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C6F13" w14:textId="77777777" w:rsidR="00AA45EB" w:rsidRDefault="00102936">
      <w:pPr>
        <w:pStyle w:val="2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«УТВЕРЖДЕН</w:t>
      </w:r>
      <w:bookmarkStart w:id="0" w:name="bookmark0"/>
      <w:r>
        <w:rPr>
          <w:sz w:val="28"/>
          <w:szCs w:val="28"/>
        </w:rPr>
        <w:t>»</w:t>
      </w:r>
    </w:p>
    <w:p w14:paraId="18ADFF9A" w14:textId="0E5D2957" w:rsidR="00AA45EB" w:rsidRDefault="0085515A">
      <w:pPr>
        <w:pStyle w:val="14"/>
        <w:ind w:left="3969" w:hanging="5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1" w:name="_GoBack"/>
      <w:bookmarkEnd w:id="1"/>
      <w:r>
        <w:rPr>
          <w:sz w:val="28"/>
          <w:szCs w:val="28"/>
        </w:rPr>
        <w:t>бщим собранием</w:t>
      </w:r>
      <w:r w:rsidR="00102936">
        <w:rPr>
          <w:sz w:val="28"/>
          <w:szCs w:val="28"/>
        </w:rPr>
        <w:t xml:space="preserve"> Санкт-Петербургской Спортивной Федерации Тайского бокса</w:t>
      </w:r>
    </w:p>
    <w:p w14:paraId="6633664C" w14:textId="101FFEDC" w:rsidR="00AA45EB" w:rsidRDefault="0085515A">
      <w:pPr>
        <w:shd w:val="clear" w:color="auto" w:fill="FFFFFF"/>
        <w:ind w:left="3969" w:hanging="5"/>
        <w:jc w:val="center"/>
      </w:pPr>
      <w:r>
        <w:rPr>
          <w:sz w:val="28"/>
          <w:szCs w:val="28"/>
        </w:rPr>
        <w:t>П</w:t>
      </w:r>
      <w:r w:rsidR="00102936">
        <w:rPr>
          <w:sz w:val="28"/>
          <w:szCs w:val="28"/>
        </w:rPr>
        <w:t xml:space="preserve">ротокол  </w:t>
      </w:r>
      <w:r w:rsidR="00102936">
        <w:rPr>
          <w:w w:val="103"/>
          <w:sz w:val="28"/>
          <w:szCs w:val="28"/>
        </w:rPr>
        <w:t xml:space="preserve">от </w:t>
      </w:r>
      <w:r>
        <w:rPr>
          <w:w w:val="103"/>
          <w:sz w:val="28"/>
          <w:szCs w:val="28"/>
        </w:rPr>
        <w:t>23 декабря</w:t>
      </w:r>
      <w:r w:rsidR="00102936">
        <w:rPr>
          <w:w w:val="103"/>
          <w:sz w:val="28"/>
          <w:szCs w:val="28"/>
        </w:rPr>
        <w:t xml:space="preserve"> 20</w:t>
      </w:r>
      <w:r>
        <w:rPr>
          <w:w w:val="103"/>
          <w:sz w:val="28"/>
          <w:szCs w:val="28"/>
        </w:rPr>
        <w:t>17</w:t>
      </w:r>
      <w:r w:rsidR="00102936">
        <w:rPr>
          <w:w w:val="103"/>
          <w:sz w:val="28"/>
          <w:szCs w:val="28"/>
        </w:rPr>
        <w:t xml:space="preserve"> года №_</w:t>
      </w:r>
      <w:r>
        <w:rPr>
          <w:w w:val="103"/>
          <w:sz w:val="28"/>
          <w:szCs w:val="28"/>
        </w:rPr>
        <w:t>_</w:t>
      </w:r>
      <w:r w:rsidR="00102936">
        <w:rPr>
          <w:w w:val="103"/>
          <w:sz w:val="28"/>
          <w:szCs w:val="28"/>
        </w:rPr>
        <w:t>__</w:t>
      </w:r>
    </w:p>
    <w:p w14:paraId="5CE86A05" w14:textId="77777777" w:rsidR="00AA45EB" w:rsidRDefault="00AA45EB">
      <w:pPr>
        <w:pStyle w:val="20"/>
        <w:jc w:val="center"/>
      </w:pPr>
    </w:p>
    <w:p w14:paraId="5B3817AF" w14:textId="77777777" w:rsidR="00AA45EB" w:rsidRDefault="00AA45EB">
      <w:pPr>
        <w:pStyle w:val="20"/>
        <w:jc w:val="center"/>
        <w:rPr>
          <w:sz w:val="28"/>
          <w:szCs w:val="28"/>
        </w:rPr>
      </w:pPr>
    </w:p>
    <w:bookmarkEnd w:id="0"/>
    <w:p w14:paraId="11F1748F" w14:textId="77777777" w:rsidR="00AA45EB" w:rsidRDefault="00AA45EB">
      <w:pPr>
        <w:pStyle w:val="20"/>
        <w:spacing w:line="360" w:lineRule="auto"/>
        <w:jc w:val="center"/>
        <w:rPr>
          <w:sz w:val="28"/>
          <w:szCs w:val="28"/>
        </w:rPr>
      </w:pPr>
    </w:p>
    <w:p w14:paraId="77115F92" w14:textId="77777777" w:rsidR="00AA45EB" w:rsidRDefault="00AA45EB">
      <w:pPr>
        <w:pStyle w:val="20"/>
        <w:spacing w:line="360" w:lineRule="auto"/>
        <w:jc w:val="center"/>
        <w:rPr>
          <w:sz w:val="28"/>
          <w:szCs w:val="28"/>
        </w:rPr>
      </w:pPr>
    </w:p>
    <w:p w14:paraId="708C6B22" w14:textId="77777777" w:rsidR="00AA45EB" w:rsidRDefault="00AA45EB">
      <w:pPr>
        <w:pStyle w:val="20"/>
        <w:spacing w:line="360" w:lineRule="auto"/>
        <w:jc w:val="center"/>
        <w:rPr>
          <w:sz w:val="28"/>
          <w:szCs w:val="28"/>
        </w:rPr>
      </w:pPr>
    </w:p>
    <w:p w14:paraId="55F6E45F" w14:textId="77777777" w:rsidR="00AA45EB" w:rsidRDefault="00AA45EB">
      <w:pPr>
        <w:pStyle w:val="20"/>
        <w:spacing w:line="360" w:lineRule="auto"/>
        <w:jc w:val="center"/>
        <w:rPr>
          <w:sz w:val="28"/>
          <w:szCs w:val="28"/>
        </w:rPr>
      </w:pPr>
    </w:p>
    <w:p w14:paraId="7BA3F570" w14:textId="77777777" w:rsidR="00AA45EB" w:rsidRDefault="00AA45EB">
      <w:pPr>
        <w:pStyle w:val="20"/>
        <w:spacing w:line="360" w:lineRule="auto"/>
        <w:jc w:val="center"/>
        <w:rPr>
          <w:sz w:val="28"/>
          <w:szCs w:val="28"/>
        </w:rPr>
      </w:pPr>
    </w:p>
    <w:p w14:paraId="4C3DFD53" w14:textId="77777777" w:rsidR="00EE6D5E" w:rsidRDefault="00EE6D5E" w:rsidP="00EE6D5E">
      <w:pPr>
        <w:pStyle w:val="20"/>
        <w:spacing w:line="360" w:lineRule="auto"/>
        <w:rPr>
          <w:sz w:val="28"/>
          <w:szCs w:val="28"/>
        </w:rPr>
      </w:pPr>
    </w:p>
    <w:p w14:paraId="17C93D1D" w14:textId="77777777" w:rsidR="00AA45EB" w:rsidRDefault="00102936">
      <w:pPr>
        <w:pStyle w:val="20"/>
        <w:spacing w:line="100" w:lineRule="atLeast"/>
        <w:ind w:firstLine="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</w:t>
      </w:r>
    </w:p>
    <w:p w14:paraId="1E3A2E92" w14:textId="77777777" w:rsidR="00AA45EB" w:rsidRDefault="00102936">
      <w:pPr>
        <w:pStyle w:val="20"/>
        <w:spacing w:line="100" w:lineRule="atLeast"/>
        <w:ind w:firstLine="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САНКТ-ПЕТЕРБУРГСКОЙ СПОРТИВНОЙ</w:t>
      </w:r>
    </w:p>
    <w:p w14:paraId="391950E2" w14:textId="77777777" w:rsidR="00AA45EB" w:rsidRDefault="00102936">
      <w:pPr>
        <w:pStyle w:val="20"/>
        <w:spacing w:line="100" w:lineRule="atLeast"/>
        <w:ind w:firstLine="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ФЕДЕРАЦИИ ТАЙСКОГО БОКСА</w:t>
      </w:r>
    </w:p>
    <w:p w14:paraId="1B40D0A3" w14:textId="08CA73D6" w:rsidR="00AA45EB" w:rsidRPr="00EE6D5E" w:rsidRDefault="00EE6D5E">
      <w:pPr>
        <w:pStyle w:val="20"/>
        <w:spacing w:line="100" w:lineRule="atLeast"/>
        <w:ind w:firstLine="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Pr="00EE6D5E">
        <w:rPr>
          <w:sz w:val="28"/>
          <w:szCs w:val="28"/>
        </w:rPr>
        <w:t xml:space="preserve"> </w:t>
      </w:r>
      <w:r w:rsidRPr="00EE6D5E">
        <w:rPr>
          <w:b/>
          <w:sz w:val="28"/>
          <w:szCs w:val="28"/>
        </w:rPr>
        <w:t>ОСНОВНЫХ ЭТИЧЕСКИХ НОРМАХ И ПРАВИЛАХ ПОВЕДЕНИЯ</w:t>
      </w:r>
    </w:p>
    <w:p w14:paraId="2090AB39" w14:textId="77777777" w:rsidR="00AA45EB" w:rsidRDefault="00AA45EB">
      <w:pPr>
        <w:jc w:val="center"/>
        <w:rPr>
          <w:sz w:val="28"/>
          <w:szCs w:val="28"/>
        </w:rPr>
      </w:pPr>
    </w:p>
    <w:p w14:paraId="69057169" w14:textId="77777777" w:rsidR="00AA45EB" w:rsidRDefault="00AA45EB">
      <w:pPr>
        <w:jc w:val="center"/>
        <w:rPr>
          <w:sz w:val="28"/>
          <w:szCs w:val="28"/>
        </w:rPr>
      </w:pPr>
    </w:p>
    <w:p w14:paraId="10DCC2D5" w14:textId="77777777" w:rsidR="00AA45EB" w:rsidRDefault="00AA45EB">
      <w:pPr>
        <w:jc w:val="center"/>
        <w:rPr>
          <w:sz w:val="28"/>
          <w:szCs w:val="28"/>
        </w:rPr>
      </w:pPr>
    </w:p>
    <w:p w14:paraId="30A0CB56" w14:textId="77777777" w:rsidR="00381C1E" w:rsidRDefault="00381C1E">
      <w:pPr>
        <w:jc w:val="center"/>
        <w:rPr>
          <w:sz w:val="28"/>
          <w:szCs w:val="28"/>
        </w:rPr>
      </w:pPr>
    </w:p>
    <w:p w14:paraId="002B1842" w14:textId="77777777" w:rsidR="00AA45EB" w:rsidRDefault="00AA45EB">
      <w:pPr>
        <w:jc w:val="center"/>
        <w:rPr>
          <w:sz w:val="28"/>
          <w:szCs w:val="28"/>
        </w:rPr>
      </w:pPr>
    </w:p>
    <w:p w14:paraId="104E5C45" w14:textId="40DBADBD" w:rsidR="00AA45EB" w:rsidRDefault="00C223FD">
      <w:pPr>
        <w:jc w:val="center"/>
        <w:rPr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02ADACB7" wp14:editId="0F2CB300">
            <wp:extent cx="2184400" cy="2171700"/>
            <wp:effectExtent l="0" t="0" r="0" b="127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2171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670B3" w14:textId="77777777" w:rsidR="00AA45EB" w:rsidRDefault="00AA45EB">
      <w:pPr>
        <w:jc w:val="center"/>
        <w:rPr>
          <w:b/>
          <w:sz w:val="28"/>
          <w:szCs w:val="28"/>
        </w:rPr>
      </w:pPr>
    </w:p>
    <w:p w14:paraId="288E5CA0" w14:textId="77777777" w:rsidR="00AA45EB" w:rsidRDefault="00AA45EB">
      <w:pPr>
        <w:jc w:val="center"/>
        <w:rPr>
          <w:b/>
          <w:sz w:val="28"/>
          <w:szCs w:val="28"/>
        </w:rPr>
      </w:pPr>
    </w:p>
    <w:p w14:paraId="78842AC2" w14:textId="77777777" w:rsidR="00AA45EB" w:rsidRDefault="00AA45EB">
      <w:pPr>
        <w:jc w:val="center"/>
        <w:rPr>
          <w:b/>
          <w:sz w:val="28"/>
          <w:szCs w:val="28"/>
        </w:rPr>
      </w:pPr>
    </w:p>
    <w:p w14:paraId="01693D01" w14:textId="77777777" w:rsidR="00AA45EB" w:rsidRDefault="00AA45EB">
      <w:pPr>
        <w:jc w:val="center"/>
        <w:rPr>
          <w:b/>
          <w:sz w:val="28"/>
          <w:szCs w:val="28"/>
        </w:rPr>
      </w:pPr>
    </w:p>
    <w:p w14:paraId="23A57A5C" w14:textId="77777777" w:rsidR="00381C1E" w:rsidRDefault="00381C1E">
      <w:pPr>
        <w:jc w:val="center"/>
        <w:rPr>
          <w:b/>
          <w:sz w:val="28"/>
          <w:szCs w:val="28"/>
        </w:rPr>
      </w:pPr>
    </w:p>
    <w:p w14:paraId="29F6A9EA" w14:textId="77777777" w:rsidR="00AA45EB" w:rsidRDefault="00AA45EB">
      <w:pPr>
        <w:jc w:val="center"/>
        <w:rPr>
          <w:b/>
          <w:sz w:val="28"/>
          <w:szCs w:val="28"/>
        </w:rPr>
      </w:pPr>
    </w:p>
    <w:p w14:paraId="683A1D1E" w14:textId="77777777" w:rsidR="00EE6D5E" w:rsidRDefault="00EE6D5E">
      <w:pPr>
        <w:jc w:val="center"/>
        <w:rPr>
          <w:b/>
          <w:sz w:val="28"/>
          <w:szCs w:val="28"/>
        </w:rPr>
      </w:pPr>
    </w:p>
    <w:p w14:paraId="76E14847" w14:textId="77777777" w:rsidR="00AA45EB" w:rsidRDefault="00AA45EB">
      <w:pPr>
        <w:jc w:val="center"/>
        <w:rPr>
          <w:b/>
          <w:sz w:val="28"/>
          <w:szCs w:val="28"/>
        </w:rPr>
      </w:pPr>
    </w:p>
    <w:p w14:paraId="55D8F7D9" w14:textId="77777777" w:rsidR="00EE6D5E" w:rsidRDefault="00102936" w:rsidP="00EE6D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</w:t>
      </w:r>
    </w:p>
    <w:p w14:paraId="02D2C162" w14:textId="19979BA1" w:rsidR="00EE6D5E" w:rsidRDefault="00A53651" w:rsidP="00EE6D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  <w:r w:rsidR="00102936">
        <w:rPr>
          <w:b/>
          <w:sz w:val="28"/>
          <w:szCs w:val="28"/>
        </w:rPr>
        <w:t>г.</w:t>
      </w:r>
    </w:p>
    <w:p w14:paraId="5DB78E3A" w14:textId="74A1EB74" w:rsidR="00AA45EB" w:rsidRPr="00EE6D5E" w:rsidRDefault="00102936" w:rsidP="008A3A4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ПРЕАМБУЛА</w:t>
      </w:r>
    </w:p>
    <w:p w14:paraId="65D83F7A" w14:textId="77777777" w:rsidR="00AA45EB" w:rsidRDefault="00AA45EB" w:rsidP="008A3A49">
      <w:pPr>
        <w:pStyle w:val="12"/>
        <w:tabs>
          <w:tab w:val="left" w:pos="975"/>
        </w:tabs>
        <w:spacing w:before="0" w:line="240" w:lineRule="auto"/>
        <w:ind w:firstLine="0"/>
      </w:pPr>
    </w:p>
    <w:p w14:paraId="3408278D" w14:textId="77777777" w:rsidR="00AA45EB" w:rsidRDefault="00102936" w:rsidP="008A3A49">
      <w:pPr>
        <w:pStyle w:val="12"/>
        <w:numPr>
          <w:ilvl w:val="2"/>
          <w:numId w:val="3"/>
        </w:numPr>
        <w:tabs>
          <w:tab w:val="left" w:pos="975"/>
        </w:tabs>
        <w:spacing w:before="0" w:line="240" w:lineRule="auto"/>
        <w:ind w:left="0" w:firstLine="713"/>
        <w:rPr>
          <w:sz w:val="28"/>
          <w:szCs w:val="28"/>
        </w:rPr>
      </w:pPr>
      <w:r>
        <w:rPr>
          <w:sz w:val="28"/>
          <w:szCs w:val="28"/>
        </w:rPr>
        <w:t>Санкт-Петербургская Спортивная Федерация Тайского бокса (СПб СФТБ) исходя из принципов:</w:t>
      </w:r>
    </w:p>
    <w:p w14:paraId="37E22C35" w14:textId="77777777" w:rsidR="00AA45EB" w:rsidRDefault="00102936" w:rsidP="008A3A49">
      <w:pPr>
        <w:pStyle w:val="12"/>
        <w:tabs>
          <w:tab w:val="left" w:pos="975"/>
        </w:tabs>
        <w:spacing w:before="0" w:line="240" w:lineRule="auto"/>
        <w:ind w:firstLine="713"/>
        <w:rPr>
          <w:sz w:val="28"/>
          <w:szCs w:val="28"/>
        </w:rPr>
      </w:pPr>
      <w:r>
        <w:rPr>
          <w:sz w:val="28"/>
          <w:szCs w:val="28"/>
        </w:rPr>
        <w:t>обеспечения содействия развитию тайского бокса в Санкт-Петербурге и в России в целом;</w:t>
      </w:r>
    </w:p>
    <w:p w14:paraId="7AC6BAE0" w14:textId="37A8395B" w:rsidR="00AA45EB" w:rsidRDefault="00102936" w:rsidP="008A3A49">
      <w:pPr>
        <w:pStyle w:val="12"/>
        <w:tabs>
          <w:tab w:val="left" w:pos="975"/>
        </w:tabs>
        <w:spacing w:before="0" w:line="240" w:lineRule="auto"/>
        <w:ind w:firstLine="713"/>
        <w:rPr>
          <w:sz w:val="28"/>
          <w:szCs w:val="28"/>
        </w:rPr>
      </w:pPr>
      <w:r>
        <w:rPr>
          <w:sz w:val="28"/>
          <w:szCs w:val="28"/>
        </w:rPr>
        <w:t>обязанности всех субъектов тайского бокса соблюдать нормы и правила Общероссийской общественной организации «Федерация тайского бокса России</w:t>
      </w:r>
      <w:r w:rsidR="004B6157">
        <w:rPr>
          <w:sz w:val="28"/>
          <w:szCs w:val="28"/>
        </w:rPr>
        <w:t>»</w:t>
      </w:r>
      <w:r>
        <w:rPr>
          <w:sz w:val="28"/>
          <w:szCs w:val="28"/>
        </w:rPr>
        <w:t>, СПб СФТБ, а также принципы честности, лояльности и спортивного духа;</w:t>
      </w:r>
    </w:p>
    <w:p w14:paraId="34FC2A79" w14:textId="77777777" w:rsidR="00AA45EB" w:rsidRDefault="00102936" w:rsidP="008A3A49">
      <w:pPr>
        <w:pStyle w:val="12"/>
        <w:tabs>
          <w:tab w:val="left" w:pos="1052"/>
        </w:tabs>
        <w:spacing w:before="0" w:line="240" w:lineRule="auto"/>
        <w:ind w:firstLine="713"/>
        <w:rPr>
          <w:sz w:val="28"/>
          <w:szCs w:val="28"/>
        </w:rPr>
      </w:pPr>
      <w:r>
        <w:rPr>
          <w:sz w:val="28"/>
          <w:szCs w:val="28"/>
        </w:rPr>
        <w:t>пропаганды дружеских и партнерских отношений между своими членами, клубами, официальными лицами, спортсменами и иными субъектами тайского бокса, содействия мирному разрешению любых внутренних споров, которые могут возникнуть между ними, путем переговоров;</w:t>
      </w:r>
    </w:p>
    <w:p w14:paraId="48F62A9D" w14:textId="70A4AB51" w:rsidR="00AA45EB" w:rsidRDefault="00102936" w:rsidP="008A3A49">
      <w:pPr>
        <w:pStyle w:val="12"/>
        <w:tabs>
          <w:tab w:val="left" w:pos="946"/>
        </w:tabs>
        <w:spacing w:before="0" w:line="240" w:lineRule="auto"/>
        <w:ind w:firstLine="713"/>
        <w:rPr>
          <w:sz w:val="28"/>
          <w:szCs w:val="28"/>
        </w:rPr>
      </w:pPr>
      <w:r>
        <w:rPr>
          <w:sz w:val="28"/>
          <w:szCs w:val="28"/>
        </w:rPr>
        <w:t xml:space="preserve">отвержения всякого проявления грубости, хамства, расовой дискриминации, хулиганства на ринге и за его пределами, презрения и отрицания бесчестных способов состязаний (договорные встречи, подкуп судей, применение методов устрашения к судье и сопернику, использование запрещенных предметов и др.), утвердила Регламент Санкт-Петербургской Спортивной Федерации Тайского бокса </w:t>
      </w:r>
      <w:r w:rsidR="00F5193A" w:rsidRPr="00F5193A">
        <w:rPr>
          <w:sz w:val="28"/>
          <w:szCs w:val="28"/>
        </w:rPr>
        <w:t>об  основных этических нормах и правилах поведения</w:t>
      </w:r>
      <w:r w:rsidR="00F5193A">
        <w:rPr>
          <w:sz w:val="28"/>
          <w:szCs w:val="28"/>
        </w:rPr>
        <w:t xml:space="preserve"> </w:t>
      </w:r>
      <w:r>
        <w:rPr>
          <w:sz w:val="28"/>
          <w:szCs w:val="28"/>
        </w:rPr>
        <w:t>(Регламент).</w:t>
      </w:r>
    </w:p>
    <w:p w14:paraId="26CDADE4" w14:textId="1F1871D0" w:rsidR="00AA45EB" w:rsidRPr="00714B74" w:rsidRDefault="00102936" w:rsidP="008A3A49">
      <w:pPr>
        <w:spacing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Регламент содержит перечень основных</w:t>
      </w:r>
      <w:r w:rsidR="00742E2F">
        <w:rPr>
          <w:sz w:val="28"/>
          <w:szCs w:val="28"/>
        </w:rPr>
        <w:t xml:space="preserve"> этических норм и</w:t>
      </w:r>
      <w:r>
        <w:rPr>
          <w:sz w:val="28"/>
          <w:szCs w:val="28"/>
        </w:rPr>
        <w:t xml:space="preserve"> правил поведения, основанных на общепризнанных</w:t>
      </w:r>
      <w:r w:rsidR="00714B74">
        <w:rPr>
          <w:sz w:val="28"/>
          <w:szCs w:val="28"/>
        </w:rPr>
        <w:t xml:space="preserve"> нравственных принципах,</w:t>
      </w:r>
      <w:r>
        <w:rPr>
          <w:sz w:val="28"/>
          <w:szCs w:val="28"/>
        </w:rPr>
        <w:t xml:space="preserve"> устанавливает порядок деятельности </w:t>
      </w:r>
      <w:r w:rsidR="00714B74" w:rsidRPr="00714B74">
        <w:rPr>
          <w:color w:val="000000"/>
          <w:sz w:val="28"/>
          <w:szCs w:val="28"/>
        </w:rPr>
        <w:t>Юрисдикционных</w:t>
      </w:r>
      <w:r w:rsidR="00714B74" w:rsidRPr="00714B74">
        <w:rPr>
          <w:sz w:val="28"/>
          <w:szCs w:val="28"/>
        </w:rPr>
        <w:t xml:space="preserve"> </w:t>
      </w:r>
      <w:r w:rsidR="00714B74">
        <w:rPr>
          <w:sz w:val="28"/>
          <w:szCs w:val="28"/>
        </w:rPr>
        <w:t>органов</w:t>
      </w:r>
      <w:r w:rsidR="00F5193A">
        <w:rPr>
          <w:sz w:val="28"/>
          <w:szCs w:val="28"/>
        </w:rPr>
        <w:t xml:space="preserve"> Санкт-Петербургской Спортивной Федерации Тайского бокса</w:t>
      </w:r>
      <w:r w:rsidR="00714B74">
        <w:rPr>
          <w:sz w:val="28"/>
          <w:szCs w:val="28"/>
        </w:rPr>
        <w:t>, определяет их</w:t>
      </w:r>
      <w:r>
        <w:rPr>
          <w:sz w:val="28"/>
          <w:szCs w:val="28"/>
        </w:rPr>
        <w:t xml:space="preserve"> компетенцию по рассмотрению нарушений указанных норм и </w:t>
      </w:r>
      <w:r w:rsidR="00714B74">
        <w:rPr>
          <w:sz w:val="28"/>
          <w:szCs w:val="28"/>
        </w:rPr>
        <w:t xml:space="preserve">привлечению к дисциплинарной ответственности, а также </w:t>
      </w:r>
      <w:r w:rsidR="00714B74" w:rsidRPr="00714B74">
        <w:rPr>
          <w:sz w:val="28"/>
          <w:szCs w:val="28"/>
        </w:rPr>
        <w:t xml:space="preserve">порядок </w:t>
      </w:r>
      <w:r w:rsidR="00714B74" w:rsidRPr="00714B74">
        <w:rPr>
          <w:color w:val="000000"/>
          <w:sz w:val="28"/>
          <w:szCs w:val="28"/>
        </w:rPr>
        <w:t>обжалования решений Юрисдикционных органов.</w:t>
      </w:r>
    </w:p>
    <w:p w14:paraId="3B94CA09" w14:textId="77777777" w:rsidR="00AA45EB" w:rsidRDefault="00102936" w:rsidP="008A3A49">
      <w:pPr>
        <w:pStyle w:val="12"/>
        <w:tabs>
          <w:tab w:val="left" w:pos="951"/>
        </w:tabs>
        <w:spacing w:before="0" w:line="240" w:lineRule="auto"/>
        <w:ind w:firstLine="713"/>
        <w:rPr>
          <w:sz w:val="28"/>
          <w:szCs w:val="28"/>
        </w:rPr>
      </w:pPr>
      <w:r>
        <w:rPr>
          <w:sz w:val="28"/>
          <w:szCs w:val="28"/>
        </w:rPr>
        <w:t>3. Настоящий Регламент разработан в соответствии с законодательством Российской Федерации, Уставом СПб СФТБ, Эт</w:t>
      </w:r>
      <w:bookmarkStart w:id="2" w:name="bookmark5"/>
      <w:r>
        <w:rPr>
          <w:sz w:val="28"/>
          <w:szCs w:val="28"/>
        </w:rPr>
        <w:t xml:space="preserve">ическим кодексом и иными документами Общероссийской общественной организации «Федерация тайского бокса России», Международной Федерации любительского </w:t>
      </w:r>
      <w:proofErr w:type="spellStart"/>
      <w:r>
        <w:rPr>
          <w:sz w:val="28"/>
          <w:szCs w:val="28"/>
        </w:rPr>
        <w:t>Муай</w:t>
      </w:r>
      <w:proofErr w:type="spellEnd"/>
      <w:r>
        <w:rPr>
          <w:sz w:val="28"/>
          <w:szCs w:val="28"/>
        </w:rPr>
        <w:t xml:space="preserve"> Тай.</w:t>
      </w:r>
    </w:p>
    <w:p w14:paraId="56179CAD" w14:textId="77777777" w:rsidR="00AA45EB" w:rsidRDefault="00AA45EB" w:rsidP="008A3A49">
      <w:pPr>
        <w:pStyle w:val="12"/>
        <w:tabs>
          <w:tab w:val="left" w:pos="951"/>
        </w:tabs>
        <w:spacing w:before="0" w:line="240" w:lineRule="auto"/>
        <w:ind w:firstLine="0"/>
        <w:rPr>
          <w:sz w:val="28"/>
          <w:szCs w:val="28"/>
        </w:rPr>
      </w:pPr>
    </w:p>
    <w:p w14:paraId="62E277C8" w14:textId="77777777" w:rsidR="00AA45EB" w:rsidRDefault="00102936" w:rsidP="008A3A49">
      <w:pPr>
        <w:pStyle w:val="12"/>
        <w:tabs>
          <w:tab w:val="left" w:pos="284"/>
        </w:tabs>
        <w:spacing w:before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 w14:paraId="251A12D1" w14:textId="77777777" w:rsidR="00AA45EB" w:rsidRDefault="00AA45EB" w:rsidP="008A3A49">
      <w:pPr>
        <w:pStyle w:val="12"/>
        <w:tabs>
          <w:tab w:val="left" w:pos="284"/>
        </w:tabs>
        <w:spacing w:before="0" w:line="240" w:lineRule="auto"/>
        <w:ind w:firstLine="0"/>
        <w:rPr>
          <w:b/>
          <w:sz w:val="28"/>
          <w:szCs w:val="28"/>
        </w:rPr>
      </w:pPr>
    </w:p>
    <w:p w14:paraId="7450A9A0" w14:textId="77777777" w:rsidR="00AA45EB" w:rsidRDefault="00102936" w:rsidP="008A3A49">
      <w:pPr>
        <w:pStyle w:val="12"/>
        <w:tabs>
          <w:tab w:val="left" w:pos="284"/>
        </w:tabs>
        <w:spacing w:before="0" w:line="240" w:lineRule="auto"/>
        <w:ind w:firstLine="0"/>
        <w:jc w:val="center"/>
      </w:pPr>
      <w:r>
        <w:rPr>
          <w:b/>
          <w:sz w:val="28"/>
          <w:szCs w:val="28"/>
        </w:rPr>
        <w:t>Статья 1. Термины</w:t>
      </w:r>
      <w:bookmarkEnd w:id="2"/>
      <w:r>
        <w:rPr>
          <w:b/>
          <w:sz w:val="28"/>
          <w:szCs w:val="28"/>
        </w:rPr>
        <w:t xml:space="preserve"> и определения</w:t>
      </w:r>
    </w:p>
    <w:p w14:paraId="558846D3" w14:textId="77777777" w:rsidR="00AA45EB" w:rsidRDefault="00AA45EB" w:rsidP="008A3A49">
      <w:pPr>
        <w:pStyle w:val="12"/>
        <w:tabs>
          <w:tab w:val="left" w:pos="284"/>
        </w:tabs>
        <w:spacing w:before="0" w:line="240" w:lineRule="auto"/>
        <w:ind w:firstLine="0"/>
        <w:jc w:val="center"/>
      </w:pPr>
    </w:p>
    <w:p w14:paraId="6811F57A" w14:textId="63E88AD4" w:rsidR="00AA45EB" w:rsidRDefault="00102936" w:rsidP="008A3A49">
      <w:pPr>
        <w:pStyle w:val="12"/>
        <w:spacing w:before="0" w:line="240" w:lineRule="auto"/>
        <w:ind w:firstLine="580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>В настоящем Регламенте используются нижеприведенные термины в следующем значении:</w:t>
      </w:r>
    </w:p>
    <w:p w14:paraId="14032795" w14:textId="77777777" w:rsidR="00AA45EB" w:rsidRDefault="00102936" w:rsidP="008A3A49">
      <w:pPr>
        <w:pStyle w:val="12"/>
        <w:tabs>
          <w:tab w:val="left" w:pos="878"/>
        </w:tabs>
        <w:spacing w:before="0" w:line="240" w:lineRule="auto"/>
        <w:ind w:firstLine="580"/>
        <w:rPr>
          <w:b/>
          <w:sz w:val="28"/>
          <w:szCs w:val="28"/>
        </w:rPr>
      </w:pPr>
      <w:r w:rsidRPr="00CC3C07">
        <w:rPr>
          <w:sz w:val="28"/>
          <w:szCs w:val="28"/>
          <w:lang w:val="en-US"/>
        </w:rPr>
        <w:t>IFMA</w:t>
      </w:r>
      <w:r>
        <w:rPr>
          <w:sz w:val="28"/>
          <w:szCs w:val="28"/>
        </w:rPr>
        <w:t xml:space="preserve"> — Международная Федерация любительского </w:t>
      </w:r>
      <w:proofErr w:type="spellStart"/>
      <w:r>
        <w:rPr>
          <w:sz w:val="28"/>
          <w:szCs w:val="28"/>
        </w:rPr>
        <w:t>Муай</w:t>
      </w:r>
      <w:proofErr w:type="spellEnd"/>
      <w:r>
        <w:rPr>
          <w:sz w:val="28"/>
          <w:szCs w:val="28"/>
        </w:rPr>
        <w:t xml:space="preserve"> Тай;</w:t>
      </w:r>
    </w:p>
    <w:p w14:paraId="581245EF" w14:textId="77777777" w:rsidR="00AA45EB" w:rsidRDefault="00102936" w:rsidP="008A3A49">
      <w:pPr>
        <w:pStyle w:val="12"/>
        <w:tabs>
          <w:tab w:val="left" w:pos="879"/>
        </w:tabs>
        <w:spacing w:before="0" w:line="240" w:lineRule="auto"/>
        <w:ind w:firstLine="580"/>
        <w:rPr>
          <w:rStyle w:val="a6"/>
          <w:sz w:val="28"/>
          <w:szCs w:val="28"/>
        </w:rPr>
      </w:pPr>
      <w:r w:rsidRPr="00CC3C07">
        <w:rPr>
          <w:sz w:val="28"/>
          <w:szCs w:val="28"/>
        </w:rPr>
        <w:t xml:space="preserve">ФТБР </w:t>
      </w:r>
      <w:r>
        <w:rPr>
          <w:sz w:val="28"/>
          <w:szCs w:val="28"/>
        </w:rPr>
        <w:t>— Общероссийская общественная организация «Федерация тайского бокса России»;</w:t>
      </w:r>
    </w:p>
    <w:p w14:paraId="5011D49D" w14:textId="77777777" w:rsidR="00AA45EB" w:rsidRDefault="00102936" w:rsidP="008A3A49">
      <w:pPr>
        <w:pStyle w:val="12"/>
        <w:tabs>
          <w:tab w:val="left" w:pos="879"/>
        </w:tabs>
        <w:spacing w:before="0" w:line="240" w:lineRule="auto"/>
        <w:ind w:firstLine="580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lastRenderedPageBreak/>
        <w:t>СПб СФТБ — Санкт-Петербургская Спортивная Федерация Тайского бокса;</w:t>
      </w:r>
    </w:p>
    <w:p w14:paraId="57166F5D" w14:textId="0A89F1D5" w:rsidR="00AA45EB" w:rsidRDefault="00102936" w:rsidP="008A3A49">
      <w:pPr>
        <w:pStyle w:val="12"/>
        <w:tabs>
          <w:tab w:val="left" w:pos="894"/>
        </w:tabs>
        <w:spacing w:before="0" w:line="240" w:lineRule="auto"/>
        <w:ind w:firstLine="580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спортивный клуб тайского бокса</w:t>
      </w:r>
      <w:r>
        <w:rPr>
          <w:sz w:val="28"/>
          <w:szCs w:val="28"/>
        </w:rPr>
        <w:t xml:space="preserve"> — физкультурно-спортивная организация (вне зависимости от организационно-правовой формы), спортивно подчиняющаяся правилам и нормам </w:t>
      </w:r>
      <w:r>
        <w:rPr>
          <w:sz w:val="28"/>
          <w:szCs w:val="28"/>
          <w:lang w:val="en-US"/>
        </w:rPr>
        <w:t>IFMA,</w:t>
      </w:r>
      <w:r>
        <w:rPr>
          <w:sz w:val="28"/>
          <w:szCs w:val="28"/>
        </w:rPr>
        <w:t xml:space="preserve"> ФТБР и СПб СФТБ, участвующая или желающая участвовать в организованных под юрисдикцией СПб СФТБ спортивных соревнованиях по тайскому боксу, его спортивной дисциплине, разновидности;</w:t>
      </w:r>
    </w:p>
    <w:p w14:paraId="7AC8105C" w14:textId="238E2923" w:rsidR="00AA45EB" w:rsidRDefault="00102936" w:rsidP="008A3A49">
      <w:pPr>
        <w:pStyle w:val="12"/>
        <w:tabs>
          <w:tab w:val="left" w:pos="970"/>
        </w:tabs>
        <w:spacing w:before="0" w:line="240" w:lineRule="auto"/>
        <w:ind w:firstLine="580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Субъекты тайского бокса</w:t>
      </w:r>
      <w:r>
        <w:rPr>
          <w:sz w:val="28"/>
          <w:szCs w:val="28"/>
        </w:rPr>
        <w:t xml:space="preserve"> — ФТБР, СПб СФТБ, учрежденные ими организации, региональные (местные) отделения ФТБР, члены ФТБР и СПб СФТБ, </w:t>
      </w:r>
      <w:r w:rsidRPr="00CC3C07">
        <w:rPr>
          <w:sz w:val="28"/>
          <w:szCs w:val="28"/>
        </w:rPr>
        <w:t>члены административных органов</w:t>
      </w:r>
      <w:r>
        <w:rPr>
          <w:sz w:val="28"/>
          <w:szCs w:val="28"/>
        </w:rPr>
        <w:t xml:space="preserve"> ФТБР и СПб СФТБ, работники ФТБР и СПб СФТБ (административный аппарат ФТБР и СПб СФТБ), спортивные клубы тайского бокса и их работники, официальные лица</w:t>
      </w:r>
      <w:r w:rsidR="00CC3C07">
        <w:rPr>
          <w:sz w:val="28"/>
          <w:szCs w:val="28"/>
        </w:rPr>
        <w:t xml:space="preserve"> тайского бокса</w:t>
      </w:r>
      <w:r>
        <w:rPr>
          <w:sz w:val="28"/>
          <w:szCs w:val="28"/>
        </w:rPr>
        <w:t>, спортсмены, спортивные команды, коллективы физической культуры, агенты турниров и агенты спортсменов, профессиональные союзы в области тайского бокса, центры спортивной подготовки, спортивные школы различных видов, пользователи и владельцы спортивных сооружений, используемых в области тайского бокса, а также иные лица, деятельность которых связана с соревнованиями, проводимыми под эгидой ФТБР и СПб СФТБ, которые признают нормы</w:t>
      </w:r>
      <w:r w:rsidR="008F65CA">
        <w:rPr>
          <w:sz w:val="28"/>
          <w:szCs w:val="28"/>
        </w:rPr>
        <w:t>, установленные ФТБР и СПб СФТБ</w:t>
      </w:r>
      <w:r>
        <w:rPr>
          <w:sz w:val="28"/>
          <w:szCs w:val="28"/>
        </w:rPr>
        <w:t>;</w:t>
      </w:r>
    </w:p>
    <w:p w14:paraId="76CCC009" w14:textId="15562BB4" w:rsidR="00EC691E" w:rsidRPr="00EC691E" w:rsidRDefault="00102936" w:rsidP="008A3A49">
      <w:pPr>
        <w:pStyle w:val="12"/>
        <w:tabs>
          <w:tab w:val="left" w:pos="970"/>
        </w:tabs>
        <w:spacing w:before="0" w:line="240" w:lineRule="auto"/>
        <w:ind w:firstLine="580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Официальное </w:t>
      </w:r>
      <w:r w:rsidRPr="00DB4E28">
        <w:rPr>
          <w:rStyle w:val="a6"/>
          <w:sz w:val="28"/>
          <w:szCs w:val="28"/>
        </w:rPr>
        <w:t>лицо</w:t>
      </w:r>
      <w:r w:rsidRPr="00DB4E28">
        <w:rPr>
          <w:bCs/>
          <w:sz w:val="28"/>
          <w:szCs w:val="28"/>
        </w:rPr>
        <w:t xml:space="preserve"> тайского бокса</w:t>
      </w:r>
      <w:r>
        <w:rPr>
          <w:sz w:val="28"/>
          <w:szCs w:val="28"/>
        </w:rPr>
        <w:t xml:space="preserve"> — </w:t>
      </w:r>
      <w:r w:rsidR="00EC691E" w:rsidRPr="00EC691E">
        <w:rPr>
          <w:sz w:val="28"/>
          <w:szCs w:val="28"/>
        </w:rPr>
        <w:t>любое должностное лицо, выполняющее организационно-распорядительные или административно-хозяйственные функции в организациях</w:t>
      </w:r>
      <w:r w:rsidR="00EC691E">
        <w:rPr>
          <w:sz w:val="28"/>
          <w:szCs w:val="28"/>
        </w:rPr>
        <w:t xml:space="preserve"> – </w:t>
      </w:r>
      <w:r w:rsidR="00EC691E" w:rsidRPr="00EC691E">
        <w:rPr>
          <w:sz w:val="28"/>
          <w:szCs w:val="28"/>
        </w:rPr>
        <w:t xml:space="preserve">субъектах </w:t>
      </w:r>
      <w:r w:rsidR="00EC691E">
        <w:rPr>
          <w:sz w:val="28"/>
          <w:szCs w:val="28"/>
        </w:rPr>
        <w:t>тайского бокса</w:t>
      </w:r>
      <w:r w:rsidR="00EC691E" w:rsidRPr="00EC691E">
        <w:rPr>
          <w:sz w:val="28"/>
          <w:szCs w:val="28"/>
        </w:rPr>
        <w:t xml:space="preserve">, в том числе их руководители (заместители), а также члены коллегиальных органов, технические работники, иные лица, ответственные за технические, медицинские и административные вопросы в </w:t>
      </w:r>
      <w:r w:rsidR="00EC691E">
        <w:rPr>
          <w:sz w:val="28"/>
          <w:szCs w:val="28"/>
        </w:rPr>
        <w:t>СПб СФТБ</w:t>
      </w:r>
      <w:r w:rsidR="00EC691E" w:rsidRPr="00EC691E">
        <w:rPr>
          <w:sz w:val="28"/>
          <w:szCs w:val="28"/>
        </w:rPr>
        <w:t xml:space="preserve">, членах </w:t>
      </w:r>
      <w:r w:rsidR="00805A75">
        <w:rPr>
          <w:sz w:val="28"/>
          <w:szCs w:val="28"/>
        </w:rPr>
        <w:t>СПб СФТБ</w:t>
      </w:r>
      <w:r w:rsidR="00EC691E" w:rsidRPr="00EC691E">
        <w:rPr>
          <w:sz w:val="28"/>
          <w:szCs w:val="28"/>
        </w:rPr>
        <w:t xml:space="preserve"> </w:t>
      </w:r>
      <w:r w:rsidR="00805A75">
        <w:rPr>
          <w:sz w:val="28"/>
          <w:szCs w:val="28"/>
        </w:rPr>
        <w:t>– юридических лицах или спортивных клубах тайского бокса</w:t>
      </w:r>
      <w:r w:rsidR="008F65CA">
        <w:rPr>
          <w:sz w:val="28"/>
          <w:szCs w:val="28"/>
        </w:rPr>
        <w:t>;</w:t>
      </w:r>
    </w:p>
    <w:p w14:paraId="701B69B1" w14:textId="6C07EBD3" w:rsidR="00F8175D" w:rsidRPr="00F8175D" w:rsidRDefault="00F8175D" w:rsidP="008A3A49">
      <w:pPr>
        <w:pStyle w:val="af1"/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8175D">
        <w:rPr>
          <w:rFonts w:ascii="Times New Roman" w:hAnsi="Times New Roman"/>
          <w:color w:val="000000"/>
          <w:sz w:val="28"/>
          <w:szCs w:val="28"/>
        </w:rPr>
        <w:t xml:space="preserve">Зритель – лицо, присутствующее </w:t>
      </w:r>
      <w:r>
        <w:rPr>
          <w:rFonts w:ascii="Times New Roman" w:hAnsi="Times New Roman"/>
          <w:color w:val="000000"/>
          <w:sz w:val="28"/>
          <w:szCs w:val="28"/>
        </w:rPr>
        <w:t xml:space="preserve">в спортивных сооружениях и местах проведения </w:t>
      </w:r>
      <w:r w:rsidRPr="00F8175D">
        <w:rPr>
          <w:rFonts w:ascii="Times New Roman" w:hAnsi="Times New Roman"/>
          <w:sz w:val="28"/>
          <w:szCs w:val="28"/>
        </w:rPr>
        <w:t>спортивных соревнованиях по тайскому боксу</w:t>
      </w:r>
      <w:r w:rsidRPr="00F8175D">
        <w:rPr>
          <w:rFonts w:ascii="Times New Roman" w:hAnsi="Times New Roman"/>
          <w:color w:val="000000"/>
          <w:sz w:val="28"/>
          <w:szCs w:val="28"/>
        </w:rPr>
        <w:t xml:space="preserve"> до, во время и после </w:t>
      </w:r>
      <w:r>
        <w:rPr>
          <w:rFonts w:ascii="Times New Roman" w:hAnsi="Times New Roman"/>
          <w:color w:val="000000"/>
          <w:sz w:val="28"/>
          <w:szCs w:val="28"/>
        </w:rPr>
        <w:t>соревнований</w:t>
      </w:r>
      <w:r w:rsidRPr="00F8175D">
        <w:rPr>
          <w:rFonts w:ascii="Times New Roman" w:hAnsi="Times New Roman"/>
          <w:color w:val="000000"/>
          <w:sz w:val="28"/>
          <w:szCs w:val="28"/>
        </w:rPr>
        <w:t xml:space="preserve">, не относящееся к </w:t>
      </w:r>
      <w:r>
        <w:rPr>
          <w:rFonts w:ascii="Times New Roman" w:hAnsi="Times New Roman"/>
          <w:color w:val="000000"/>
          <w:sz w:val="28"/>
          <w:szCs w:val="28"/>
        </w:rPr>
        <w:t>спортсменам</w:t>
      </w:r>
      <w:r w:rsidR="002802C4">
        <w:rPr>
          <w:rFonts w:ascii="Times New Roman" w:hAnsi="Times New Roman"/>
          <w:color w:val="000000"/>
          <w:sz w:val="28"/>
          <w:szCs w:val="28"/>
        </w:rPr>
        <w:t>, о</w:t>
      </w:r>
      <w:r w:rsidRPr="00F8175D">
        <w:rPr>
          <w:rFonts w:ascii="Times New Roman" w:hAnsi="Times New Roman"/>
          <w:color w:val="000000"/>
          <w:sz w:val="28"/>
          <w:szCs w:val="28"/>
        </w:rPr>
        <w:t xml:space="preserve">фициальным лицам </w:t>
      </w:r>
      <w:r>
        <w:rPr>
          <w:rFonts w:ascii="Times New Roman" w:hAnsi="Times New Roman"/>
          <w:color w:val="000000"/>
          <w:sz w:val="28"/>
          <w:szCs w:val="28"/>
        </w:rPr>
        <w:t>тайского бокса</w:t>
      </w:r>
      <w:r w:rsidRPr="00F8175D">
        <w:rPr>
          <w:rFonts w:ascii="Times New Roman" w:hAnsi="Times New Roman"/>
          <w:color w:val="000000"/>
          <w:sz w:val="28"/>
          <w:szCs w:val="28"/>
        </w:rPr>
        <w:t xml:space="preserve"> и обслуживающему персоналу </w:t>
      </w:r>
      <w:r>
        <w:rPr>
          <w:rFonts w:ascii="Times New Roman" w:hAnsi="Times New Roman"/>
          <w:color w:val="000000"/>
          <w:sz w:val="28"/>
          <w:szCs w:val="28"/>
        </w:rPr>
        <w:t>спортивного сооружения</w:t>
      </w:r>
      <w:r w:rsidR="008F65CA">
        <w:rPr>
          <w:rFonts w:ascii="Times New Roman" w:hAnsi="Times New Roman"/>
          <w:color w:val="000000"/>
          <w:sz w:val="28"/>
          <w:szCs w:val="28"/>
        </w:rPr>
        <w:t>;</w:t>
      </w:r>
    </w:p>
    <w:p w14:paraId="60B05112" w14:textId="17B1E54C" w:rsidR="00D437AF" w:rsidRPr="00D437AF" w:rsidRDefault="00D437AF" w:rsidP="008A3A49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 w:val="28"/>
          <w:szCs w:val="28"/>
        </w:rPr>
      </w:pPr>
      <w:r w:rsidRPr="00D437AF">
        <w:rPr>
          <w:rFonts w:eastAsia="Calibri"/>
          <w:bCs/>
          <w:sz w:val="28"/>
          <w:szCs w:val="28"/>
          <w:lang w:eastAsia="en-US"/>
        </w:rPr>
        <w:t>Физическое воздействие – грубое и/или агрессивное применение физической силы, осуществленное из хулиганских побуждений либо с целью влияния или принуждения лица к совершению каких-либо действий вопреки его воле</w:t>
      </w:r>
      <w:r w:rsidR="008F65CA">
        <w:rPr>
          <w:rFonts w:eastAsia="Calibri"/>
          <w:bCs/>
          <w:sz w:val="28"/>
          <w:szCs w:val="28"/>
          <w:lang w:eastAsia="en-US"/>
        </w:rPr>
        <w:t>.</w:t>
      </w:r>
    </w:p>
    <w:p w14:paraId="6723195F" w14:textId="77777777" w:rsidR="00D437AF" w:rsidRPr="00D437AF" w:rsidRDefault="00D437AF" w:rsidP="008A3A49">
      <w:pPr>
        <w:spacing w:line="240" w:lineRule="auto"/>
        <w:ind w:firstLine="567"/>
        <w:jc w:val="both"/>
        <w:rPr>
          <w:color w:val="000000"/>
          <w:sz w:val="28"/>
          <w:szCs w:val="28"/>
        </w:rPr>
      </w:pPr>
      <w:r w:rsidRPr="00D437AF">
        <w:rPr>
          <w:color w:val="000000"/>
          <w:sz w:val="28"/>
          <w:szCs w:val="28"/>
        </w:rPr>
        <w:t>Все названия и определения, предусмотренные текстом настоящего Регламента, могут использоваться как в единственном, так и во множественном числе, без ущерба для их значения.</w:t>
      </w:r>
    </w:p>
    <w:p w14:paraId="77586F5A" w14:textId="77777777" w:rsidR="00AA45EB" w:rsidRDefault="00AA45EB" w:rsidP="008A3A49">
      <w:pPr>
        <w:pStyle w:val="12"/>
        <w:tabs>
          <w:tab w:val="left" w:pos="956"/>
        </w:tabs>
        <w:spacing w:before="0" w:line="240" w:lineRule="auto"/>
        <w:ind w:firstLine="0"/>
        <w:rPr>
          <w:sz w:val="28"/>
          <w:szCs w:val="28"/>
        </w:rPr>
      </w:pPr>
    </w:p>
    <w:p w14:paraId="16B4D79E" w14:textId="77777777" w:rsidR="00AA45EB" w:rsidRDefault="00102936" w:rsidP="008A3A49">
      <w:pPr>
        <w:pStyle w:val="32"/>
        <w:spacing w:after="0" w:line="240" w:lineRule="auto"/>
        <w:rPr>
          <w:b/>
          <w:bCs/>
          <w:sz w:val="28"/>
          <w:szCs w:val="28"/>
        </w:rPr>
      </w:pPr>
      <w:bookmarkStart w:id="3" w:name="bookmark6"/>
      <w:r>
        <w:rPr>
          <w:b/>
          <w:bCs/>
          <w:sz w:val="28"/>
          <w:szCs w:val="28"/>
        </w:rPr>
        <w:t>Статья 2. Сфера действия Регламента</w:t>
      </w:r>
      <w:bookmarkEnd w:id="3"/>
    </w:p>
    <w:p w14:paraId="32C08F0F" w14:textId="77777777" w:rsidR="00AA45EB" w:rsidRDefault="00AA45EB" w:rsidP="008A3A49">
      <w:pPr>
        <w:pStyle w:val="32"/>
        <w:spacing w:after="0" w:line="240" w:lineRule="auto"/>
        <w:rPr>
          <w:b/>
          <w:bCs/>
          <w:sz w:val="28"/>
          <w:szCs w:val="28"/>
        </w:rPr>
      </w:pPr>
    </w:p>
    <w:p w14:paraId="1AA6DAE3" w14:textId="55D5B438" w:rsidR="00AA45EB" w:rsidRDefault="00714B74" w:rsidP="008A3A49">
      <w:pPr>
        <w:pStyle w:val="12"/>
        <w:tabs>
          <w:tab w:val="left" w:pos="931"/>
        </w:tabs>
        <w:spacing w:before="0" w:line="240" w:lineRule="auto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102936" w:rsidRPr="006B3A95">
        <w:rPr>
          <w:sz w:val="28"/>
          <w:szCs w:val="28"/>
        </w:rPr>
        <w:t>Действие Регламента распространяется на все субъекты тайского бокса</w:t>
      </w:r>
      <w:r w:rsidR="006B3A95">
        <w:rPr>
          <w:sz w:val="28"/>
          <w:szCs w:val="28"/>
        </w:rPr>
        <w:t xml:space="preserve"> в рамках деятельности СПб СФТБ</w:t>
      </w:r>
      <w:r w:rsidR="00102936" w:rsidRPr="006B3A9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7128E">
        <w:rPr>
          <w:sz w:val="28"/>
          <w:szCs w:val="28"/>
        </w:rPr>
        <w:t xml:space="preserve">Решение о </w:t>
      </w:r>
      <w:r w:rsidR="00A7128E">
        <w:rPr>
          <w:color w:val="000000"/>
          <w:sz w:val="28"/>
          <w:szCs w:val="28"/>
        </w:rPr>
        <w:t>привлечении к дисциплинарной ответственности принимается</w:t>
      </w:r>
      <w:r w:rsidRPr="00A7128E">
        <w:rPr>
          <w:color w:val="000000"/>
          <w:sz w:val="28"/>
          <w:szCs w:val="28"/>
        </w:rPr>
        <w:t xml:space="preserve"> в отношении </w:t>
      </w:r>
      <w:r w:rsidR="00113A21">
        <w:rPr>
          <w:color w:val="000000"/>
          <w:sz w:val="28"/>
          <w:szCs w:val="28"/>
        </w:rPr>
        <w:t>спортсменов и официальных лиц тайского бокса</w:t>
      </w:r>
      <w:r w:rsidRPr="00A7128E">
        <w:rPr>
          <w:color w:val="000000"/>
          <w:sz w:val="28"/>
          <w:szCs w:val="28"/>
        </w:rPr>
        <w:t>, совершивших</w:t>
      </w:r>
      <w:r w:rsidR="00113A21">
        <w:rPr>
          <w:color w:val="000000"/>
          <w:sz w:val="28"/>
          <w:szCs w:val="28"/>
        </w:rPr>
        <w:t xml:space="preserve"> дисциплинарные проступки, </w:t>
      </w:r>
      <w:r w:rsidR="00113A21">
        <w:rPr>
          <w:color w:val="000000"/>
          <w:sz w:val="28"/>
          <w:szCs w:val="28"/>
        </w:rPr>
        <w:lastRenderedPageBreak/>
        <w:t>выразившиеся в нарушении</w:t>
      </w:r>
      <w:r w:rsidR="00A7128E">
        <w:rPr>
          <w:color w:val="000000"/>
          <w:sz w:val="28"/>
          <w:szCs w:val="28"/>
        </w:rPr>
        <w:t xml:space="preserve"> </w:t>
      </w:r>
      <w:r w:rsidR="00A7128E">
        <w:rPr>
          <w:sz w:val="28"/>
          <w:szCs w:val="28"/>
        </w:rPr>
        <w:t>основных этических норм и правил поведения</w:t>
      </w:r>
      <w:r w:rsidR="00A7128E">
        <w:rPr>
          <w:color w:val="000000"/>
          <w:sz w:val="28"/>
          <w:szCs w:val="28"/>
        </w:rPr>
        <w:t>, предусмотренных</w:t>
      </w:r>
      <w:r w:rsidRPr="00A7128E">
        <w:rPr>
          <w:color w:val="000000"/>
          <w:sz w:val="28"/>
          <w:szCs w:val="28"/>
        </w:rPr>
        <w:t xml:space="preserve"> настоящим Регламентом.</w:t>
      </w:r>
    </w:p>
    <w:p w14:paraId="590F0428" w14:textId="008A34A9" w:rsidR="00A7128E" w:rsidRDefault="00A7128E" w:rsidP="008A3A49">
      <w:pPr>
        <w:spacing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C733EB">
        <w:rPr>
          <w:sz w:val="28"/>
          <w:szCs w:val="28"/>
        </w:rPr>
        <w:t>Дисциплинарные меры</w:t>
      </w:r>
      <w:r w:rsidRPr="00A7128E">
        <w:rPr>
          <w:color w:val="000000"/>
          <w:sz w:val="28"/>
          <w:szCs w:val="28"/>
        </w:rPr>
        <w:t xml:space="preserve">, применяемые в соответствии с настоящим Регламентом, действуют на всей территории </w:t>
      </w:r>
      <w:r>
        <w:rPr>
          <w:color w:val="000000"/>
          <w:sz w:val="28"/>
          <w:szCs w:val="28"/>
        </w:rPr>
        <w:t>Санкт-Петербурга</w:t>
      </w:r>
      <w:r w:rsidRPr="00A7128E">
        <w:rPr>
          <w:color w:val="000000"/>
          <w:sz w:val="28"/>
          <w:szCs w:val="28"/>
        </w:rPr>
        <w:t xml:space="preserve">. Применённые </w:t>
      </w:r>
      <w:r w:rsidR="00C733EB">
        <w:rPr>
          <w:color w:val="000000"/>
          <w:sz w:val="28"/>
          <w:szCs w:val="28"/>
        </w:rPr>
        <w:t>дисциплинарные меры</w:t>
      </w:r>
      <w:r w:rsidRPr="00A7128E">
        <w:rPr>
          <w:color w:val="000000"/>
          <w:sz w:val="28"/>
          <w:szCs w:val="28"/>
        </w:rPr>
        <w:t xml:space="preserve"> могут быть расширены до </w:t>
      </w:r>
      <w:r>
        <w:rPr>
          <w:color w:val="000000"/>
          <w:sz w:val="28"/>
          <w:szCs w:val="28"/>
        </w:rPr>
        <w:t>федерального уровня</w:t>
      </w:r>
      <w:r w:rsidRPr="00A7128E">
        <w:rPr>
          <w:color w:val="000000"/>
          <w:sz w:val="28"/>
          <w:szCs w:val="28"/>
        </w:rPr>
        <w:t xml:space="preserve"> (т.е. распространены на территорию </w:t>
      </w:r>
      <w:r>
        <w:rPr>
          <w:color w:val="000000"/>
          <w:sz w:val="28"/>
          <w:szCs w:val="28"/>
        </w:rPr>
        <w:t>Российской Федерации</w:t>
      </w:r>
      <w:r w:rsidRPr="00A7128E">
        <w:rPr>
          <w:color w:val="000000"/>
          <w:sz w:val="28"/>
          <w:szCs w:val="28"/>
        </w:rPr>
        <w:t xml:space="preserve">) уполномоченными органами </w:t>
      </w:r>
      <w:r>
        <w:rPr>
          <w:color w:val="000000"/>
          <w:sz w:val="28"/>
          <w:szCs w:val="28"/>
        </w:rPr>
        <w:t>ФТБР</w:t>
      </w:r>
      <w:r w:rsidRPr="00A7128E">
        <w:rPr>
          <w:color w:val="000000"/>
          <w:sz w:val="28"/>
          <w:szCs w:val="28"/>
        </w:rPr>
        <w:t xml:space="preserve"> в соответствии с процедурой, установленной </w:t>
      </w:r>
      <w:r>
        <w:rPr>
          <w:color w:val="000000"/>
          <w:sz w:val="28"/>
          <w:szCs w:val="28"/>
        </w:rPr>
        <w:t>Регламентом по этике</w:t>
      </w:r>
      <w:r w:rsidR="000B5876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</w:t>
      </w:r>
      <w:r w:rsidR="000B5876">
        <w:rPr>
          <w:color w:val="000000"/>
          <w:sz w:val="28"/>
          <w:szCs w:val="28"/>
        </w:rPr>
        <w:t xml:space="preserve">Дисциплинарным регламентом </w:t>
      </w:r>
      <w:r>
        <w:rPr>
          <w:color w:val="000000"/>
          <w:sz w:val="28"/>
          <w:szCs w:val="28"/>
        </w:rPr>
        <w:t>Общероссийской общественной организации</w:t>
      </w:r>
      <w:r w:rsidR="00690A55">
        <w:rPr>
          <w:color w:val="000000"/>
          <w:sz w:val="28"/>
          <w:szCs w:val="28"/>
        </w:rPr>
        <w:t xml:space="preserve"> «Фе</w:t>
      </w:r>
      <w:r w:rsidR="000B5876">
        <w:rPr>
          <w:color w:val="000000"/>
          <w:sz w:val="28"/>
          <w:szCs w:val="28"/>
        </w:rPr>
        <w:t>дерация тайского бокса России»</w:t>
      </w:r>
      <w:r w:rsidRPr="00A7128E">
        <w:rPr>
          <w:color w:val="000000"/>
          <w:sz w:val="28"/>
          <w:szCs w:val="28"/>
        </w:rPr>
        <w:t>.</w:t>
      </w:r>
    </w:p>
    <w:p w14:paraId="7CD74991" w14:textId="20073CBF" w:rsidR="004B76D1" w:rsidRPr="004B76D1" w:rsidRDefault="004B76D1" w:rsidP="008A3A49">
      <w:pPr>
        <w:spacing w:line="24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3. </w:t>
      </w:r>
      <w:r w:rsidRPr="004B76D1">
        <w:rPr>
          <w:color w:val="000000"/>
          <w:sz w:val="28"/>
          <w:szCs w:val="28"/>
        </w:rPr>
        <w:t xml:space="preserve">Действие настоящего Регламента распространяется на отношения, возникшие после вступления в силу настоящего Регламента. Положения, устраняющие неправомерность деяния, </w:t>
      </w:r>
      <w:r w:rsidRPr="004B76D1">
        <w:rPr>
          <w:rFonts w:eastAsia="Calibri"/>
          <w:sz w:val="28"/>
          <w:szCs w:val="28"/>
          <w:lang w:eastAsia="en-US"/>
        </w:rPr>
        <w:t xml:space="preserve">смягчающие </w:t>
      </w:r>
      <w:r w:rsidR="00874560">
        <w:rPr>
          <w:rFonts w:eastAsia="Calibri"/>
          <w:sz w:val="28"/>
          <w:szCs w:val="28"/>
          <w:lang w:eastAsia="en-US"/>
        </w:rPr>
        <w:t>дисциплинарные</w:t>
      </w:r>
      <w:r w:rsidRPr="004B76D1">
        <w:rPr>
          <w:rFonts w:eastAsia="Calibri"/>
          <w:sz w:val="28"/>
          <w:szCs w:val="28"/>
          <w:lang w:eastAsia="en-US"/>
        </w:rPr>
        <w:t xml:space="preserve"> </w:t>
      </w:r>
      <w:r w:rsidR="00C733EB">
        <w:rPr>
          <w:rFonts w:eastAsia="Calibri"/>
          <w:sz w:val="28"/>
          <w:szCs w:val="28"/>
          <w:lang w:eastAsia="en-US"/>
        </w:rPr>
        <w:t>меры</w:t>
      </w:r>
      <w:r w:rsidRPr="004B76D1">
        <w:rPr>
          <w:rFonts w:eastAsia="Calibri"/>
          <w:sz w:val="28"/>
          <w:szCs w:val="28"/>
          <w:lang w:eastAsia="en-US"/>
        </w:rPr>
        <w:t xml:space="preserve"> или иным образом улучшающие положение </w:t>
      </w:r>
      <w:r w:rsidR="00F9552E">
        <w:rPr>
          <w:rFonts w:eastAsia="Calibri"/>
          <w:sz w:val="28"/>
          <w:szCs w:val="28"/>
          <w:lang w:eastAsia="en-US"/>
        </w:rPr>
        <w:t xml:space="preserve">спортсмена или официального </w:t>
      </w:r>
      <w:r w:rsidRPr="004B76D1">
        <w:rPr>
          <w:rFonts w:eastAsia="Calibri"/>
          <w:sz w:val="28"/>
          <w:szCs w:val="28"/>
          <w:lang w:eastAsia="en-US"/>
        </w:rPr>
        <w:t>лица</w:t>
      </w:r>
      <w:r w:rsidR="00F9552E">
        <w:rPr>
          <w:rFonts w:eastAsia="Calibri"/>
          <w:sz w:val="28"/>
          <w:szCs w:val="28"/>
          <w:lang w:eastAsia="en-US"/>
        </w:rPr>
        <w:t xml:space="preserve"> тайского бокса</w:t>
      </w:r>
      <w:r w:rsidRPr="004B76D1">
        <w:rPr>
          <w:rFonts w:eastAsia="Calibri"/>
          <w:sz w:val="28"/>
          <w:szCs w:val="28"/>
          <w:lang w:eastAsia="en-US"/>
        </w:rPr>
        <w:t xml:space="preserve">, </w:t>
      </w:r>
      <w:r w:rsidR="00F9552E">
        <w:rPr>
          <w:rFonts w:eastAsia="Calibri"/>
          <w:sz w:val="28"/>
          <w:szCs w:val="28"/>
          <w:lang w:eastAsia="en-US"/>
        </w:rPr>
        <w:t>допустившего дисциплинарный</w:t>
      </w:r>
      <w:r w:rsidRPr="004B76D1">
        <w:rPr>
          <w:rFonts w:eastAsia="Calibri"/>
          <w:sz w:val="28"/>
          <w:szCs w:val="28"/>
          <w:lang w:eastAsia="en-US"/>
        </w:rPr>
        <w:t xml:space="preserve"> </w:t>
      </w:r>
      <w:r w:rsidR="00F9552E">
        <w:rPr>
          <w:rFonts w:eastAsia="Calibri"/>
          <w:sz w:val="28"/>
          <w:szCs w:val="28"/>
          <w:lang w:eastAsia="en-US"/>
        </w:rPr>
        <w:t>проступок</w:t>
      </w:r>
      <w:r w:rsidRPr="004B76D1">
        <w:rPr>
          <w:rFonts w:eastAsia="Calibri"/>
          <w:sz w:val="28"/>
          <w:szCs w:val="28"/>
          <w:lang w:eastAsia="en-US"/>
        </w:rPr>
        <w:t xml:space="preserve">, имеют обратную силу, то есть распространяются на </w:t>
      </w:r>
      <w:r w:rsidR="00F9552E">
        <w:rPr>
          <w:rFonts w:eastAsia="Calibri"/>
          <w:sz w:val="28"/>
          <w:szCs w:val="28"/>
          <w:lang w:eastAsia="en-US"/>
        </w:rPr>
        <w:t>спортсменов и официальных лиц тайского бокса</w:t>
      </w:r>
      <w:r w:rsidR="00F9552E" w:rsidRPr="004B76D1">
        <w:rPr>
          <w:rFonts w:eastAsia="Calibri"/>
          <w:sz w:val="28"/>
          <w:szCs w:val="28"/>
          <w:lang w:eastAsia="en-US"/>
        </w:rPr>
        <w:t xml:space="preserve">, </w:t>
      </w:r>
      <w:r w:rsidR="00F9552E">
        <w:rPr>
          <w:rFonts w:eastAsia="Calibri"/>
          <w:sz w:val="28"/>
          <w:szCs w:val="28"/>
          <w:lang w:eastAsia="en-US"/>
        </w:rPr>
        <w:t>допустивших дисциплинарный</w:t>
      </w:r>
      <w:r w:rsidR="00F9552E" w:rsidRPr="004B76D1">
        <w:rPr>
          <w:rFonts w:eastAsia="Calibri"/>
          <w:sz w:val="28"/>
          <w:szCs w:val="28"/>
          <w:lang w:eastAsia="en-US"/>
        </w:rPr>
        <w:t xml:space="preserve"> </w:t>
      </w:r>
      <w:r w:rsidR="00F9552E">
        <w:rPr>
          <w:rFonts w:eastAsia="Calibri"/>
          <w:sz w:val="28"/>
          <w:szCs w:val="28"/>
          <w:lang w:eastAsia="en-US"/>
        </w:rPr>
        <w:t>проступок</w:t>
      </w:r>
      <w:r w:rsidR="00F9552E" w:rsidRPr="004B76D1">
        <w:rPr>
          <w:rFonts w:eastAsia="Calibri"/>
          <w:sz w:val="28"/>
          <w:szCs w:val="28"/>
          <w:lang w:eastAsia="en-US"/>
        </w:rPr>
        <w:t xml:space="preserve"> </w:t>
      </w:r>
      <w:r w:rsidRPr="004B76D1">
        <w:rPr>
          <w:rFonts w:eastAsia="Calibri"/>
          <w:sz w:val="28"/>
          <w:szCs w:val="28"/>
          <w:lang w:eastAsia="en-US"/>
        </w:rPr>
        <w:t xml:space="preserve">до вступления в силу настоящего Регламента. Положения, устанавливающие неправомерность деяния, усиливающие </w:t>
      </w:r>
      <w:r w:rsidR="00874560">
        <w:rPr>
          <w:rFonts w:eastAsia="Calibri"/>
          <w:sz w:val="28"/>
          <w:szCs w:val="28"/>
          <w:lang w:eastAsia="en-US"/>
        </w:rPr>
        <w:t>дисциплинарные</w:t>
      </w:r>
      <w:r w:rsidRPr="004B76D1">
        <w:rPr>
          <w:rFonts w:eastAsia="Calibri"/>
          <w:sz w:val="28"/>
          <w:szCs w:val="28"/>
          <w:lang w:eastAsia="en-US"/>
        </w:rPr>
        <w:t xml:space="preserve"> </w:t>
      </w:r>
      <w:r w:rsidR="00C733EB">
        <w:rPr>
          <w:rFonts w:eastAsia="Calibri"/>
          <w:sz w:val="28"/>
          <w:szCs w:val="28"/>
          <w:lang w:eastAsia="en-US"/>
        </w:rPr>
        <w:t>меры</w:t>
      </w:r>
      <w:r w:rsidRPr="004B76D1">
        <w:rPr>
          <w:rFonts w:eastAsia="Calibri"/>
          <w:sz w:val="28"/>
          <w:szCs w:val="28"/>
          <w:lang w:eastAsia="en-US"/>
        </w:rPr>
        <w:t xml:space="preserve"> или иным образом ухудшающие положение </w:t>
      </w:r>
      <w:r w:rsidR="00F9552E">
        <w:rPr>
          <w:rFonts w:eastAsia="Calibri"/>
          <w:sz w:val="28"/>
          <w:szCs w:val="28"/>
          <w:lang w:eastAsia="en-US"/>
        </w:rPr>
        <w:t xml:space="preserve">спортсмена или официального </w:t>
      </w:r>
      <w:r w:rsidR="00F9552E" w:rsidRPr="004B76D1">
        <w:rPr>
          <w:rFonts w:eastAsia="Calibri"/>
          <w:sz w:val="28"/>
          <w:szCs w:val="28"/>
          <w:lang w:eastAsia="en-US"/>
        </w:rPr>
        <w:t>лица</w:t>
      </w:r>
      <w:r w:rsidR="00F9552E">
        <w:rPr>
          <w:rFonts w:eastAsia="Calibri"/>
          <w:sz w:val="28"/>
          <w:szCs w:val="28"/>
          <w:lang w:eastAsia="en-US"/>
        </w:rPr>
        <w:t xml:space="preserve"> тайского бокса</w:t>
      </w:r>
      <w:r w:rsidR="00F9552E" w:rsidRPr="004B76D1">
        <w:rPr>
          <w:rFonts w:eastAsia="Calibri"/>
          <w:sz w:val="28"/>
          <w:szCs w:val="28"/>
          <w:lang w:eastAsia="en-US"/>
        </w:rPr>
        <w:t xml:space="preserve">, </w:t>
      </w:r>
      <w:r w:rsidR="00F9552E">
        <w:rPr>
          <w:rFonts w:eastAsia="Calibri"/>
          <w:sz w:val="28"/>
          <w:szCs w:val="28"/>
          <w:lang w:eastAsia="en-US"/>
        </w:rPr>
        <w:t>допустившего дисциплинарный</w:t>
      </w:r>
      <w:r w:rsidR="00F9552E" w:rsidRPr="004B76D1">
        <w:rPr>
          <w:rFonts w:eastAsia="Calibri"/>
          <w:sz w:val="28"/>
          <w:szCs w:val="28"/>
          <w:lang w:eastAsia="en-US"/>
        </w:rPr>
        <w:t xml:space="preserve"> </w:t>
      </w:r>
      <w:r w:rsidR="00F9552E">
        <w:rPr>
          <w:rFonts w:eastAsia="Calibri"/>
          <w:sz w:val="28"/>
          <w:szCs w:val="28"/>
          <w:lang w:eastAsia="en-US"/>
        </w:rPr>
        <w:t>проступок</w:t>
      </w:r>
      <w:r w:rsidRPr="004B76D1">
        <w:rPr>
          <w:rFonts w:eastAsia="Calibri"/>
          <w:sz w:val="28"/>
          <w:szCs w:val="28"/>
          <w:lang w:eastAsia="en-US"/>
        </w:rPr>
        <w:t>, обратной силы не имеют.</w:t>
      </w:r>
    </w:p>
    <w:p w14:paraId="3B2A1557" w14:textId="77777777" w:rsidR="006B3A95" w:rsidRDefault="006B3A95" w:rsidP="008A3A49">
      <w:pPr>
        <w:pStyle w:val="12"/>
        <w:tabs>
          <w:tab w:val="left" w:pos="931"/>
        </w:tabs>
        <w:spacing w:before="0" w:line="240" w:lineRule="auto"/>
        <w:ind w:firstLine="0"/>
        <w:rPr>
          <w:color w:val="000000"/>
          <w:sz w:val="28"/>
          <w:szCs w:val="28"/>
        </w:rPr>
      </w:pPr>
    </w:p>
    <w:p w14:paraId="02DE02D1" w14:textId="77820019" w:rsidR="00471A3F" w:rsidRPr="00C25D34" w:rsidRDefault="00471A3F" w:rsidP="008A3A49">
      <w:pPr>
        <w:pStyle w:val="3"/>
        <w:spacing w:before="0" w:after="0" w:line="240" w:lineRule="auto"/>
        <w:jc w:val="center"/>
        <w:rPr>
          <w:rFonts w:ascii="Times New Roman" w:hAnsi="Times New Roman"/>
          <w:bCs w:val="0"/>
          <w:color w:val="000000"/>
          <w:sz w:val="28"/>
          <w:szCs w:val="28"/>
        </w:rPr>
      </w:pPr>
      <w:r w:rsidRPr="00C25D34">
        <w:rPr>
          <w:rFonts w:ascii="Times New Roman" w:hAnsi="Times New Roman"/>
          <w:bCs w:val="0"/>
          <w:color w:val="000000"/>
          <w:sz w:val="28"/>
          <w:szCs w:val="28"/>
        </w:rPr>
        <w:t xml:space="preserve">Статья 3. Юрисдикционные органы </w:t>
      </w:r>
      <w:r w:rsidR="00C25D34" w:rsidRPr="00C25D34">
        <w:rPr>
          <w:rFonts w:ascii="Times New Roman" w:hAnsi="Times New Roman"/>
          <w:bCs w:val="0"/>
          <w:color w:val="000000"/>
          <w:sz w:val="28"/>
          <w:szCs w:val="28"/>
        </w:rPr>
        <w:t>СПб СФТБ</w:t>
      </w:r>
    </w:p>
    <w:p w14:paraId="1A1EBF67" w14:textId="77777777" w:rsidR="00471A3F" w:rsidRPr="00C25D34" w:rsidRDefault="00471A3F" w:rsidP="008A3A49">
      <w:pPr>
        <w:spacing w:line="240" w:lineRule="auto"/>
        <w:ind w:firstLine="567"/>
        <w:rPr>
          <w:sz w:val="28"/>
          <w:szCs w:val="28"/>
        </w:rPr>
      </w:pPr>
    </w:p>
    <w:p w14:paraId="34BD6DFB" w14:textId="77777777" w:rsidR="00476E1A" w:rsidRDefault="00476E1A" w:rsidP="008A3A49">
      <w:pPr>
        <w:spacing w:line="240" w:lineRule="auto"/>
        <w:ind w:firstLine="567"/>
        <w:jc w:val="both"/>
        <w:rPr>
          <w:bCs/>
          <w:color w:val="000000"/>
          <w:sz w:val="28"/>
          <w:szCs w:val="28"/>
        </w:rPr>
      </w:pPr>
      <w:r w:rsidRPr="00C25D34">
        <w:rPr>
          <w:sz w:val="28"/>
          <w:szCs w:val="28"/>
        </w:rPr>
        <w:t xml:space="preserve">1. </w:t>
      </w:r>
      <w:r>
        <w:rPr>
          <w:bCs/>
          <w:color w:val="000000"/>
          <w:sz w:val="28"/>
          <w:szCs w:val="28"/>
        </w:rPr>
        <w:t>Юрисдикционными органами</w:t>
      </w:r>
      <w:r w:rsidRPr="00C25D34">
        <w:rPr>
          <w:bCs/>
          <w:color w:val="000000"/>
          <w:sz w:val="28"/>
          <w:szCs w:val="28"/>
        </w:rPr>
        <w:t xml:space="preserve"> СПб СФТБ</w:t>
      </w:r>
      <w:r>
        <w:rPr>
          <w:bCs/>
          <w:color w:val="000000"/>
          <w:sz w:val="28"/>
          <w:szCs w:val="28"/>
        </w:rPr>
        <w:t xml:space="preserve"> являются:</w:t>
      </w:r>
    </w:p>
    <w:p w14:paraId="6230FCD7" w14:textId="77777777" w:rsidR="00476E1A" w:rsidRDefault="00476E1A" w:rsidP="008A3A49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Комиссия СПб СФТБ по этике;</w:t>
      </w:r>
    </w:p>
    <w:p w14:paraId="0C60A8F6" w14:textId="77777777" w:rsidR="00476E1A" w:rsidRDefault="00476E1A" w:rsidP="008A3A49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Апелляционная комиссия СПб СФТБ.</w:t>
      </w:r>
    </w:p>
    <w:p w14:paraId="3D4A74A2" w14:textId="127A0B8F" w:rsidR="008A1A6F" w:rsidRPr="00C25D34" w:rsidRDefault="00476E1A" w:rsidP="008A3A49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color w:val="000000"/>
          <w:sz w:val="28"/>
          <w:szCs w:val="28"/>
        </w:rPr>
        <w:t>Юрисдикционные органы</w:t>
      </w:r>
      <w:r w:rsidRPr="00C25D34">
        <w:rPr>
          <w:bCs/>
          <w:color w:val="000000"/>
          <w:sz w:val="28"/>
          <w:szCs w:val="28"/>
        </w:rPr>
        <w:t xml:space="preserve"> СПб СФТБ</w:t>
      </w:r>
      <w:r>
        <w:rPr>
          <w:bCs/>
          <w:color w:val="000000"/>
          <w:sz w:val="28"/>
          <w:szCs w:val="28"/>
        </w:rPr>
        <w:t xml:space="preserve"> осуществляют </w:t>
      </w:r>
      <w:r>
        <w:rPr>
          <w:sz w:val="28"/>
          <w:szCs w:val="28"/>
        </w:rPr>
        <w:t>применение дисциплинарных мер</w:t>
      </w:r>
      <w:r w:rsidRPr="00C25D34">
        <w:rPr>
          <w:sz w:val="28"/>
          <w:szCs w:val="28"/>
        </w:rPr>
        <w:t xml:space="preserve"> </w:t>
      </w:r>
      <w:r w:rsidR="00FB7819">
        <w:rPr>
          <w:sz w:val="28"/>
          <w:szCs w:val="28"/>
        </w:rPr>
        <w:t>по фактам совершения</w:t>
      </w:r>
      <w:r w:rsidRPr="00C25D34">
        <w:rPr>
          <w:sz w:val="28"/>
          <w:szCs w:val="28"/>
        </w:rPr>
        <w:t xml:space="preserve"> дисциплинарных </w:t>
      </w:r>
      <w:r>
        <w:rPr>
          <w:sz w:val="28"/>
          <w:szCs w:val="28"/>
        </w:rPr>
        <w:t>проступков</w:t>
      </w:r>
      <w:r w:rsidR="00FB7819">
        <w:rPr>
          <w:sz w:val="28"/>
          <w:szCs w:val="28"/>
        </w:rPr>
        <w:t xml:space="preserve"> в порядке установленном настоящим Регламентом</w:t>
      </w:r>
      <w:r w:rsidRPr="00C25D34">
        <w:rPr>
          <w:sz w:val="28"/>
          <w:szCs w:val="28"/>
        </w:rPr>
        <w:t>.</w:t>
      </w:r>
    </w:p>
    <w:p w14:paraId="0A6CBF6B" w14:textId="77777777" w:rsidR="00471A3F" w:rsidRPr="006B3A95" w:rsidRDefault="00471A3F" w:rsidP="008A3A49">
      <w:pPr>
        <w:pStyle w:val="12"/>
        <w:tabs>
          <w:tab w:val="left" w:pos="931"/>
        </w:tabs>
        <w:spacing w:before="0" w:line="240" w:lineRule="auto"/>
        <w:ind w:firstLine="0"/>
        <w:rPr>
          <w:color w:val="FF3333"/>
          <w:sz w:val="28"/>
          <w:szCs w:val="28"/>
        </w:rPr>
      </w:pPr>
    </w:p>
    <w:p w14:paraId="0E27EF0A" w14:textId="4CF59A82" w:rsidR="00AA45EB" w:rsidRDefault="00F03510" w:rsidP="008A3A49">
      <w:pPr>
        <w:spacing w:line="240" w:lineRule="auto"/>
        <w:ind w:left="13" w:right="-5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Статья 4</w:t>
      </w:r>
      <w:r w:rsidR="00102936">
        <w:rPr>
          <w:b/>
          <w:sz w:val="28"/>
          <w:szCs w:val="28"/>
        </w:rPr>
        <w:t xml:space="preserve">. Обязанности </w:t>
      </w:r>
      <w:r w:rsidR="00FC73BE">
        <w:rPr>
          <w:b/>
          <w:sz w:val="28"/>
          <w:szCs w:val="28"/>
        </w:rPr>
        <w:t xml:space="preserve">спортсменов и </w:t>
      </w:r>
      <w:r w:rsidR="00102936">
        <w:rPr>
          <w:b/>
          <w:sz w:val="28"/>
          <w:szCs w:val="28"/>
        </w:rPr>
        <w:t>официальных лиц тайского бокса</w:t>
      </w:r>
    </w:p>
    <w:p w14:paraId="2D0A0B6E" w14:textId="77777777" w:rsidR="00AA45EB" w:rsidRDefault="00AA45EB" w:rsidP="008A3A49">
      <w:pPr>
        <w:spacing w:line="240" w:lineRule="auto"/>
        <w:ind w:left="-567" w:firstLine="567"/>
        <w:jc w:val="both"/>
        <w:rPr>
          <w:sz w:val="28"/>
          <w:szCs w:val="28"/>
        </w:rPr>
      </w:pPr>
    </w:p>
    <w:p w14:paraId="756548A9" w14:textId="384A2ADD" w:rsidR="00AA45EB" w:rsidRDefault="00FC73BE" w:rsidP="008A3A49">
      <w:pPr>
        <w:spacing w:line="240" w:lineRule="auto"/>
        <w:ind w:left="13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Спортсмены и о</w:t>
      </w:r>
      <w:r w:rsidR="00102936">
        <w:rPr>
          <w:sz w:val="28"/>
          <w:szCs w:val="28"/>
        </w:rPr>
        <w:t>фициальные лица</w:t>
      </w:r>
      <w:r>
        <w:rPr>
          <w:sz w:val="28"/>
          <w:szCs w:val="28"/>
        </w:rPr>
        <w:t xml:space="preserve"> тайского бокса</w:t>
      </w:r>
      <w:r w:rsidR="00102936">
        <w:rPr>
          <w:sz w:val="28"/>
          <w:szCs w:val="28"/>
        </w:rPr>
        <w:t xml:space="preserve"> должны осознавать значение своих обязанностей, а также ответственность, связанную с их невыполнением.</w:t>
      </w:r>
    </w:p>
    <w:p w14:paraId="49A16318" w14:textId="7E929078" w:rsidR="00AA45EB" w:rsidRDefault="00102936" w:rsidP="008A3A49">
      <w:pPr>
        <w:spacing w:line="240" w:lineRule="auto"/>
        <w:ind w:left="1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C73BE">
        <w:rPr>
          <w:sz w:val="28"/>
          <w:szCs w:val="28"/>
        </w:rPr>
        <w:t xml:space="preserve">Спортсмены и официальные лица тайского бокса </w:t>
      </w:r>
      <w:r>
        <w:rPr>
          <w:sz w:val="28"/>
          <w:szCs w:val="28"/>
        </w:rPr>
        <w:t>обязаны:</w:t>
      </w:r>
    </w:p>
    <w:p w14:paraId="4F63788B" w14:textId="11D39B24" w:rsidR="00AA45EB" w:rsidRDefault="00102936" w:rsidP="008A3A49">
      <w:pPr>
        <w:spacing w:line="240" w:lineRule="auto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соблюдать основные</w:t>
      </w:r>
      <w:r w:rsidR="00F6549C" w:rsidRPr="00F6549C">
        <w:rPr>
          <w:rFonts w:eastAsia="PTSerif-Regular"/>
          <w:kern w:val="1"/>
          <w:sz w:val="28"/>
          <w:szCs w:val="28"/>
        </w:rPr>
        <w:t xml:space="preserve"> </w:t>
      </w:r>
      <w:r w:rsidR="00F6549C">
        <w:rPr>
          <w:rFonts w:eastAsia="PTSerif-Regular"/>
          <w:kern w:val="1"/>
          <w:sz w:val="28"/>
          <w:szCs w:val="28"/>
        </w:rPr>
        <w:t>этические нормы и</w:t>
      </w:r>
      <w:r>
        <w:rPr>
          <w:sz w:val="28"/>
          <w:szCs w:val="28"/>
        </w:rPr>
        <w:t xml:space="preserve"> правила поведения, установленные настоящим Регламентом, документами </w:t>
      </w:r>
      <w:r>
        <w:rPr>
          <w:sz w:val="28"/>
          <w:szCs w:val="28"/>
          <w:lang w:val="en-US"/>
        </w:rPr>
        <w:t>IFMA,</w:t>
      </w:r>
      <w:r>
        <w:rPr>
          <w:sz w:val="28"/>
          <w:szCs w:val="28"/>
        </w:rPr>
        <w:t xml:space="preserve"> ФТБР и СПб СФТБ;</w:t>
      </w:r>
    </w:p>
    <w:p w14:paraId="36144AC2" w14:textId="1633CA49" w:rsidR="00AA45EB" w:rsidRDefault="00102936" w:rsidP="008A3A49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избрании в состав органов управления СПб СФТБ и учрежденных ею организаций исключить в дальнейшей работе действия по удовлетвор</w:t>
      </w:r>
      <w:r w:rsidR="00FC73BE">
        <w:rPr>
          <w:sz w:val="28"/>
          <w:szCs w:val="28"/>
        </w:rPr>
        <w:t>ению своих личных интересов;</w:t>
      </w:r>
    </w:p>
    <w:p w14:paraId="4384BB49" w14:textId="73C91F07" w:rsidR="00AA45EB" w:rsidRDefault="00102936" w:rsidP="008A3A49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исполняя обязанности в составе органов управления СПб СФТБ и учрежденных ею организаций пресекать факты злоупотреблений или использования своего статуса, извлечения выгоды, ведущих к конфликту интересов, при которых возникает противоречие между личной заинтересованностью и законными интересами третьих лиц, способное привести к причинению вреда гражданам, организациям, обществу и государству;</w:t>
      </w:r>
    </w:p>
    <w:p w14:paraId="5611ABF2" w14:textId="1951E127" w:rsidR="00AA45EB" w:rsidRDefault="00102936" w:rsidP="008A3A49">
      <w:pPr>
        <w:spacing w:line="240" w:lineRule="auto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предоставлять</w:t>
      </w:r>
      <w:r w:rsidR="00892E73">
        <w:rPr>
          <w:sz w:val="28"/>
          <w:szCs w:val="28"/>
        </w:rPr>
        <w:t>,</w:t>
      </w:r>
      <w:r>
        <w:rPr>
          <w:sz w:val="28"/>
          <w:szCs w:val="28"/>
        </w:rPr>
        <w:t xml:space="preserve"> по запросу</w:t>
      </w:r>
      <w:r w:rsidR="00892E73">
        <w:rPr>
          <w:sz w:val="28"/>
          <w:szCs w:val="28"/>
        </w:rPr>
        <w:t xml:space="preserve"> Юрисдикционных органов СПб СФТБ,</w:t>
      </w:r>
      <w:r>
        <w:rPr>
          <w:sz w:val="28"/>
          <w:szCs w:val="28"/>
        </w:rPr>
        <w:t xml:space="preserve"> необходимую информацию, а также сотрудничать с ним</w:t>
      </w:r>
      <w:r w:rsidR="00892E73">
        <w:rPr>
          <w:sz w:val="28"/>
          <w:szCs w:val="28"/>
        </w:rPr>
        <w:t>и</w:t>
      </w:r>
      <w:r>
        <w:rPr>
          <w:sz w:val="28"/>
          <w:szCs w:val="28"/>
        </w:rPr>
        <w:t xml:space="preserve"> по всем рассматриваемым вопросам;</w:t>
      </w:r>
    </w:p>
    <w:p w14:paraId="7EFE473D" w14:textId="4A754B65" w:rsidR="00AA45EB" w:rsidRDefault="00102936" w:rsidP="008A3A49">
      <w:pPr>
        <w:spacing w:line="240" w:lineRule="auto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исполнять решения </w:t>
      </w:r>
      <w:r w:rsidR="00892E73">
        <w:rPr>
          <w:sz w:val="28"/>
          <w:szCs w:val="28"/>
        </w:rPr>
        <w:t>Юрисдикционных органов СПб СФТБ</w:t>
      </w:r>
      <w:r>
        <w:rPr>
          <w:sz w:val="28"/>
          <w:szCs w:val="28"/>
        </w:rPr>
        <w:t>;</w:t>
      </w:r>
    </w:p>
    <w:p w14:paraId="7BFFF7AD" w14:textId="726A2654" w:rsidR="00AA45EB" w:rsidRDefault="00102936" w:rsidP="008A3A49">
      <w:pPr>
        <w:spacing w:line="240" w:lineRule="auto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8E0A7E">
        <w:rPr>
          <w:sz w:val="28"/>
          <w:szCs w:val="28"/>
        </w:rPr>
        <w:t>приглашениям</w:t>
      </w:r>
      <w:r>
        <w:rPr>
          <w:sz w:val="28"/>
          <w:szCs w:val="28"/>
        </w:rPr>
        <w:t xml:space="preserve"> </w:t>
      </w:r>
      <w:r w:rsidR="00892E73">
        <w:rPr>
          <w:sz w:val="28"/>
          <w:szCs w:val="28"/>
        </w:rPr>
        <w:t xml:space="preserve">Юрисдикционных органов СПб СФТБ </w:t>
      </w:r>
      <w:r>
        <w:rPr>
          <w:sz w:val="28"/>
          <w:szCs w:val="28"/>
        </w:rPr>
        <w:t>участвовать в работе заседании;</w:t>
      </w:r>
    </w:p>
    <w:p w14:paraId="25CDA641" w14:textId="77777777" w:rsidR="00AA45EB" w:rsidRDefault="00102936" w:rsidP="008A3A49">
      <w:pPr>
        <w:spacing w:line="240" w:lineRule="auto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выполнять иные обязанности, предусмотренные настоящим Регламентом, документами </w:t>
      </w:r>
      <w:r>
        <w:rPr>
          <w:sz w:val="28"/>
          <w:szCs w:val="28"/>
          <w:lang w:val="en-US"/>
        </w:rPr>
        <w:t>IFMA,</w:t>
      </w:r>
      <w:r>
        <w:rPr>
          <w:sz w:val="28"/>
          <w:szCs w:val="28"/>
        </w:rPr>
        <w:t xml:space="preserve"> ФТБР и СПб СФТБ.</w:t>
      </w:r>
    </w:p>
    <w:p w14:paraId="257B0A94" w14:textId="77777777" w:rsidR="00AA45EB" w:rsidRDefault="00AA45EB" w:rsidP="008A3A49">
      <w:pPr>
        <w:spacing w:line="240" w:lineRule="auto"/>
        <w:jc w:val="both"/>
        <w:rPr>
          <w:sz w:val="28"/>
          <w:szCs w:val="28"/>
        </w:rPr>
      </w:pPr>
    </w:p>
    <w:p w14:paraId="7C5190E0" w14:textId="6D4D4D7D" w:rsidR="00AA45EB" w:rsidRDefault="008B1972" w:rsidP="008A3A49">
      <w:pPr>
        <w:spacing w:line="240" w:lineRule="auto"/>
        <w:ind w:right="-15"/>
        <w:jc w:val="center"/>
      </w:pPr>
      <w:r>
        <w:rPr>
          <w:b/>
          <w:sz w:val="28"/>
          <w:szCs w:val="28"/>
        </w:rPr>
        <w:t>Статья 5</w:t>
      </w:r>
      <w:r w:rsidR="00102936">
        <w:rPr>
          <w:b/>
          <w:sz w:val="28"/>
          <w:szCs w:val="28"/>
        </w:rPr>
        <w:t>.</w:t>
      </w:r>
      <w:r w:rsidR="00102936">
        <w:rPr>
          <w:b/>
          <w:sz w:val="28"/>
          <w:szCs w:val="28"/>
        </w:rPr>
        <w:tab/>
        <w:t xml:space="preserve">Дисциплинарная ответственность </w:t>
      </w:r>
      <w:r w:rsidR="008E0A7E">
        <w:rPr>
          <w:b/>
          <w:sz w:val="28"/>
          <w:szCs w:val="28"/>
        </w:rPr>
        <w:t xml:space="preserve">спортсменов и </w:t>
      </w:r>
      <w:r w:rsidR="00102936">
        <w:rPr>
          <w:b/>
          <w:sz w:val="28"/>
          <w:szCs w:val="28"/>
        </w:rPr>
        <w:t>официальных лиц тайского бокса</w:t>
      </w:r>
    </w:p>
    <w:p w14:paraId="602FDBA8" w14:textId="77777777" w:rsidR="00AA45EB" w:rsidRDefault="00AA45EB" w:rsidP="008A3A49">
      <w:pPr>
        <w:spacing w:line="240" w:lineRule="auto"/>
        <w:ind w:firstLine="578"/>
      </w:pPr>
    </w:p>
    <w:p w14:paraId="270AA6A8" w14:textId="6F2175EC" w:rsidR="00AA45EB" w:rsidRDefault="00102936" w:rsidP="008A3A49">
      <w:pPr>
        <w:autoSpaceDE w:val="0"/>
        <w:spacing w:line="240" w:lineRule="auto"/>
        <w:ind w:firstLine="563"/>
        <w:jc w:val="both"/>
        <w:rPr>
          <w:rFonts w:eastAsia="PTSerif-Regular"/>
          <w:kern w:val="1"/>
          <w:sz w:val="28"/>
          <w:szCs w:val="28"/>
        </w:rPr>
      </w:pPr>
      <w:r>
        <w:rPr>
          <w:rFonts w:eastAsia="PTSerif-Regular"/>
          <w:kern w:val="1"/>
          <w:sz w:val="28"/>
          <w:szCs w:val="28"/>
        </w:rPr>
        <w:t xml:space="preserve">1. </w:t>
      </w:r>
      <w:r w:rsidR="008E0A7E">
        <w:rPr>
          <w:sz w:val="28"/>
          <w:szCs w:val="28"/>
        </w:rPr>
        <w:t>Спортсмены и официальные лица тайского бокса</w:t>
      </w:r>
      <w:r w:rsidR="008E0A7E">
        <w:rPr>
          <w:rFonts w:eastAsia="PTSerif-Regular"/>
          <w:kern w:val="1"/>
          <w:sz w:val="28"/>
          <w:szCs w:val="28"/>
        </w:rPr>
        <w:t xml:space="preserve"> </w:t>
      </w:r>
      <w:r>
        <w:rPr>
          <w:rFonts w:eastAsia="PTSerif-Regular"/>
          <w:kern w:val="1"/>
          <w:sz w:val="28"/>
          <w:szCs w:val="28"/>
        </w:rPr>
        <w:t>привлекаются к дисциплинарной ответственности за дисциплинарный проступок, то есть противоправное, виновное действие (бездействие), выражающееся в нарушении общепринятых порядка и правил поведения в обществе, этических норм и правил поведения, установленных</w:t>
      </w:r>
      <w:r>
        <w:rPr>
          <w:rFonts w:eastAsia="PTSerif-Regular"/>
          <w:color w:val="FF3333"/>
          <w:kern w:val="1"/>
          <w:sz w:val="28"/>
          <w:szCs w:val="28"/>
        </w:rPr>
        <w:t xml:space="preserve"> </w:t>
      </w:r>
      <w:r>
        <w:rPr>
          <w:rFonts w:eastAsia="PTSerif-Regular"/>
          <w:kern w:val="1"/>
          <w:sz w:val="28"/>
          <w:szCs w:val="28"/>
        </w:rPr>
        <w:t>настоящим Регламентом, который в соответствии с законодательством Российской Федерации не влечет за собой уголовной или административной ответственности.</w:t>
      </w:r>
    </w:p>
    <w:p w14:paraId="5EA840B7" w14:textId="4267C7FC" w:rsidR="00AA45EB" w:rsidRDefault="00102936" w:rsidP="008A3A49">
      <w:pPr>
        <w:autoSpaceDE w:val="0"/>
        <w:spacing w:line="240" w:lineRule="auto"/>
        <w:ind w:firstLine="563"/>
        <w:jc w:val="both"/>
        <w:rPr>
          <w:rFonts w:eastAsia="PTSerif-Regular"/>
          <w:kern w:val="1"/>
          <w:sz w:val="28"/>
          <w:szCs w:val="28"/>
        </w:rPr>
      </w:pPr>
      <w:r>
        <w:rPr>
          <w:rFonts w:eastAsia="PTSerif-Regular"/>
          <w:kern w:val="1"/>
          <w:sz w:val="28"/>
          <w:szCs w:val="28"/>
        </w:rPr>
        <w:t xml:space="preserve">За административные правонарушения </w:t>
      </w:r>
      <w:r w:rsidR="008E0A7E">
        <w:rPr>
          <w:sz w:val="28"/>
          <w:szCs w:val="28"/>
        </w:rPr>
        <w:t>спортсмены и официальные лица тайского бокса</w:t>
      </w:r>
      <w:r>
        <w:rPr>
          <w:rFonts w:eastAsia="PTSerif-Regular"/>
          <w:kern w:val="1"/>
          <w:sz w:val="28"/>
          <w:szCs w:val="28"/>
        </w:rPr>
        <w:t xml:space="preserve"> несут дисциплинарную ответственность в соответствии с настоящим Регламентом, за исключением административных правонарушений, за которые они несут ответственность на общих основаниях.</w:t>
      </w:r>
    </w:p>
    <w:p w14:paraId="77C78378" w14:textId="2F188382" w:rsidR="00AA45EB" w:rsidRDefault="008E0A7E" w:rsidP="008A3A49">
      <w:pPr>
        <w:autoSpaceDE w:val="0"/>
        <w:spacing w:line="240" w:lineRule="auto"/>
        <w:ind w:firstLine="563"/>
        <w:jc w:val="both"/>
        <w:rPr>
          <w:rFonts w:eastAsia="PTSerif-Regular"/>
          <w:kern w:val="1"/>
          <w:sz w:val="28"/>
          <w:szCs w:val="28"/>
        </w:rPr>
      </w:pPr>
      <w:r>
        <w:rPr>
          <w:sz w:val="28"/>
          <w:szCs w:val="28"/>
        </w:rPr>
        <w:t>Спортсмен или официальное лицо тайского бокса</w:t>
      </w:r>
      <w:r>
        <w:rPr>
          <w:rFonts w:eastAsia="PTSerif-Regular"/>
          <w:kern w:val="1"/>
          <w:sz w:val="28"/>
          <w:szCs w:val="28"/>
        </w:rPr>
        <w:t xml:space="preserve"> </w:t>
      </w:r>
      <w:r w:rsidR="00102936">
        <w:rPr>
          <w:rFonts w:eastAsia="PTSerif-Regular"/>
          <w:kern w:val="1"/>
          <w:sz w:val="28"/>
          <w:szCs w:val="28"/>
        </w:rPr>
        <w:t>привлекается к дисциплинарной ответственности только за тот дисциплинарный проступок, в отношении которого установлена его вина.</w:t>
      </w:r>
    </w:p>
    <w:p w14:paraId="3C0B8E60" w14:textId="45E1004A" w:rsidR="00AA45EB" w:rsidRDefault="00102936" w:rsidP="008A3A49">
      <w:pPr>
        <w:autoSpaceDE w:val="0"/>
        <w:spacing w:line="240" w:lineRule="auto"/>
        <w:ind w:firstLine="563"/>
        <w:jc w:val="both"/>
        <w:rPr>
          <w:rFonts w:eastAsia="PTSerif-Regular"/>
          <w:kern w:val="1"/>
          <w:sz w:val="28"/>
          <w:szCs w:val="28"/>
        </w:rPr>
      </w:pPr>
      <w:r>
        <w:rPr>
          <w:rFonts w:eastAsia="PTSerif-Regular"/>
          <w:kern w:val="1"/>
          <w:sz w:val="28"/>
          <w:szCs w:val="28"/>
        </w:rPr>
        <w:t xml:space="preserve">Виновным в совершении дисциплинарного проступка признается </w:t>
      </w:r>
      <w:r w:rsidR="008E0A7E">
        <w:rPr>
          <w:sz w:val="28"/>
          <w:szCs w:val="28"/>
        </w:rPr>
        <w:t>спортсмен или официальное лицо тайского бокса</w:t>
      </w:r>
      <w:r>
        <w:rPr>
          <w:rFonts w:eastAsia="PTSerif-Regular"/>
          <w:kern w:val="1"/>
          <w:sz w:val="28"/>
          <w:szCs w:val="28"/>
        </w:rPr>
        <w:t>, совершившее противоправное действие (бездействие) умышленно или по неосторожности.</w:t>
      </w:r>
    </w:p>
    <w:p w14:paraId="2261D56A" w14:textId="1A307D9A" w:rsidR="00AA45EB" w:rsidRDefault="00102936" w:rsidP="008A3A49">
      <w:pPr>
        <w:autoSpaceDE w:val="0"/>
        <w:spacing w:line="240" w:lineRule="auto"/>
        <w:ind w:firstLine="563"/>
        <w:jc w:val="both"/>
        <w:rPr>
          <w:rFonts w:eastAsia="PTSerif-Regular"/>
          <w:kern w:val="1"/>
          <w:sz w:val="28"/>
          <w:szCs w:val="28"/>
        </w:rPr>
      </w:pPr>
      <w:r>
        <w:rPr>
          <w:rFonts w:eastAsia="PTSerif-Regular"/>
          <w:kern w:val="1"/>
          <w:sz w:val="28"/>
          <w:szCs w:val="28"/>
        </w:rPr>
        <w:t xml:space="preserve">Вина </w:t>
      </w:r>
      <w:r w:rsidR="008E0A7E">
        <w:rPr>
          <w:sz w:val="28"/>
          <w:szCs w:val="28"/>
        </w:rPr>
        <w:t>спортсмена или официального лица тайского бокса</w:t>
      </w:r>
      <w:r>
        <w:rPr>
          <w:rFonts w:eastAsia="PTSerif-Regular"/>
          <w:kern w:val="1"/>
          <w:sz w:val="28"/>
          <w:szCs w:val="28"/>
        </w:rPr>
        <w:t xml:space="preserve">, привлекаемого к дисциплинарной ответственности, должна быть доказана в порядке, определенном </w:t>
      </w:r>
      <w:r w:rsidR="008E0A7E">
        <w:rPr>
          <w:rFonts w:eastAsia="PTSerif-Regular"/>
          <w:kern w:val="1"/>
          <w:sz w:val="28"/>
          <w:szCs w:val="28"/>
        </w:rPr>
        <w:t>настоящим Регламентом</w:t>
      </w:r>
      <w:r>
        <w:rPr>
          <w:rFonts w:eastAsia="PTSerif-Regular"/>
          <w:kern w:val="1"/>
          <w:sz w:val="28"/>
          <w:szCs w:val="28"/>
        </w:rPr>
        <w:t>, и установлена решением Комиссии СПб СФТБ по этике.</w:t>
      </w:r>
    </w:p>
    <w:p w14:paraId="1E450380" w14:textId="6D533872" w:rsidR="00AA45EB" w:rsidRDefault="00102936" w:rsidP="008A3A49">
      <w:pPr>
        <w:autoSpaceDE w:val="0"/>
        <w:spacing w:line="240" w:lineRule="auto"/>
        <w:ind w:firstLine="563"/>
        <w:jc w:val="both"/>
        <w:rPr>
          <w:rFonts w:eastAsia="PTSerif-Regular"/>
          <w:kern w:val="1"/>
          <w:sz w:val="28"/>
          <w:szCs w:val="28"/>
        </w:rPr>
      </w:pPr>
      <w:r>
        <w:rPr>
          <w:rFonts w:eastAsia="PTSerif-Regular"/>
          <w:kern w:val="1"/>
          <w:sz w:val="28"/>
          <w:szCs w:val="28"/>
        </w:rPr>
        <w:t xml:space="preserve">Привлечение </w:t>
      </w:r>
      <w:r w:rsidR="008E0A7E">
        <w:rPr>
          <w:sz w:val="28"/>
          <w:szCs w:val="28"/>
        </w:rPr>
        <w:t>спортсмена или официального лица тайского бокса</w:t>
      </w:r>
      <w:r w:rsidR="008E0A7E">
        <w:rPr>
          <w:rFonts w:eastAsia="PTSerif-Regular"/>
          <w:kern w:val="1"/>
          <w:sz w:val="28"/>
          <w:szCs w:val="28"/>
        </w:rPr>
        <w:t xml:space="preserve"> </w:t>
      </w:r>
      <w:r>
        <w:rPr>
          <w:rFonts w:eastAsia="PTSerif-Regular"/>
          <w:kern w:val="1"/>
          <w:sz w:val="28"/>
          <w:szCs w:val="28"/>
        </w:rPr>
        <w:t xml:space="preserve">к дисциплинарной ответственности не освобождает его от исполнения </w:t>
      </w:r>
      <w:r>
        <w:rPr>
          <w:rFonts w:eastAsia="PTSerif-Regular"/>
          <w:kern w:val="1"/>
          <w:sz w:val="28"/>
          <w:szCs w:val="28"/>
        </w:rPr>
        <w:lastRenderedPageBreak/>
        <w:t>обязанности, за неисполнение которой дисциплинарное взыскание было применено.</w:t>
      </w:r>
    </w:p>
    <w:p w14:paraId="58A3FD9F" w14:textId="76E585EC" w:rsidR="00AA45EB" w:rsidRDefault="00102936" w:rsidP="008A3A49">
      <w:pPr>
        <w:autoSpaceDE w:val="0"/>
        <w:spacing w:line="240" w:lineRule="auto"/>
        <w:ind w:firstLine="563"/>
        <w:jc w:val="both"/>
        <w:rPr>
          <w:rFonts w:eastAsia="PTSerif-Regular"/>
          <w:kern w:val="1"/>
          <w:sz w:val="28"/>
          <w:szCs w:val="28"/>
        </w:rPr>
      </w:pPr>
      <w:r>
        <w:rPr>
          <w:rFonts w:eastAsia="PTSerif-Regular"/>
          <w:kern w:val="1"/>
          <w:sz w:val="28"/>
          <w:szCs w:val="28"/>
        </w:rPr>
        <w:t xml:space="preserve">2. </w:t>
      </w:r>
      <w:r w:rsidR="008E0A7E">
        <w:rPr>
          <w:sz w:val="28"/>
          <w:szCs w:val="28"/>
        </w:rPr>
        <w:t>Спортсмен или официальное лицо тайского бокса</w:t>
      </w:r>
      <w:r>
        <w:rPr>
          <w:rFonts w:eastAsia="PTSerif-Regular"/>
          <w:kern w:val="1"/>
          <w:sz w:val="28"/>
          <w:szCs w:val="28"/>
        </w:rPr>
        <w:t>, привлекаемое к дисциплинарной ответственности, имеет право давать объяснения, представлять доказательства, обжаловать действия и решения Комиссии СПб СФТБ по этике, осуществляющей привлечение его к дисциплинарной ответственности.</w:t>
      </w:r>
    </w:p>
    <w:p w14:paraId="2645987A" w14:textId="2B52CAC5" w:rsidR="00AA45EB" w:rsidRPr="008E0A7E" w:rsidRDefault="00102936" w:rsidP="008A3A49">
      <w:pPr>
        <w:autoSpaceDE w:val="0"/>
        <w:spacing w:line="240" w:lineRule="auto"/>
        <w:ind w:firstLine="563"/>
        <w:jc w:val="both"/>
        <w:rPr>
          <w:rFonts w:eastAsia="PTSerif-Regular"/>
          <w:kern w:val="1"/>
          <w:sz w:val="28"/>
          <w:szCs w:val="28"/>
        </w:rPr>
      </w:pPr>
      <w:r>
        <w:rPr>
          <w:rFonts w:eastAsia="PTSerif-Regular"/>
          <w:kern w:val="1"/>
          <w:sz w:val="28"/>
          <w:szCs w:val="28"/>
        </w:rPr>
        <w:t xml:space="preserve">3. </w:t>
      </w:r>
      <w:r w:rsidR="008E0A7E" w:rsidRPr="008E0A7E">
        <w:rPr>
          <w:sz w:val="28"/>
          <w:szCs w:val="28"/>
        </w:rPr>
        <w:t>Спортсмен или официальное лицо тайского бокса</w:t>
      </w:r>
      <w:r w:rsidR="008E0A7E" w:rsidRPr="008E0A7E">
        <w:rPr>
          <w:rFonts w:eastAsia="PTSerif-Regular"/>
          <w:kern w:val="1"/>
          <w:sz w:val="28"/>
          <w:szCs w:val="28"/>
        </w:rPr>
        <w:t xml:space="preserve"> </w:t>
      </w:r>
      <w:r w:rsidRPr="008E0A7E">
        <w:rPr>
          <w:rFonts w:eastAsia="PTSerif-Regular"/>
          <w:kern w:val="1"/>
          <w:sz w:val="28"/>
          <w:szCs w:val="28"/>
        </w:rPr>
        <w:t xml:space="preserve">не может быть привлечено к дисциплинарной ответственности по истечении </w:t>
      </w:r>
      <w:r w:rsidR="008E0A7E" w:rsidRPr="008E0A7E">
        <w:rPr>
          <w:rFonts w:eastAsia="PTSerif-Regular"/>
          <w:kern w:val="1"/>
          <w:sz w:val="28"/>
          <w:szCs w:val="28"/>
        </w:rPr>
        <w:t>двух лет</w:t>
      </w:r>
      <w:r w:rsidRPr="008E0A7E">
        <w:rPr>
          <w:rFonts w:eastAsia="PTSerif-Regular"/>
          <w:kern w:val="1"/>
          <w:sz w:val="28"/>
          <w:szCs w:val="28"/>
        </w:rPr>
        <w:t xml:space="preserve"> со дня совершения дисциплинарного проступка, в том числе в случае отказа в возбуждении или прекращения в отношении его уголовного дела, но при наличии в его действиях (бездействии) признаков дисциплинарного проступка.</w:t>
      </w:r>
    </w:p>
    <w:p w14:paraId="56F74062" w14:textId="77777777" w:rsidR="00AA45EB" w:rsidRPr="008E0A7E" w:rsidRDefault="00102936" w:rsidP="008A3A49">
      <w:pPr>
        <w:autoSpaceDE w:val="0"/>
        <w:spacing w:line="240" w:lineRule="auto"/>
        <w:ind w:firstLine="563"/>
        <w:jc w:val="both"/>
        <w:rPr>
          <w:rFonts w:eastAsia="PTSerif-Regular"/>
          <w:kern w:val="1"/>
          <w:sz w:val="28"/>
          <w:szCs w:val="28"/>
        </w:rPr>
      </w:pPr>
      <w:r w:rsidRPr="008E0A7E">
        <w:rPr>
          <w:rFonts w:eastAsia="PTSerif-Regular"/>
          <w:kern w:val="1"/>
          <w:sz w:val="28"/>
          <w:szCs w:val="28"/>
        </w:rPr>
        <w:t>Исполнение дисциплинарного взыскания должно быть начато до истечения срока давности привлечения к дисциплинарной ответственности. Если исполнение дисциплинарного взыскания в указанный срок не начато, то оно не исполняется.</w:t>
      </w:r>
    </w:p>
    <w:p w14:paraId="666DD50D" w14:textId="7E6884BC" w:rsidR="00AA45EB" w:rsidRPr="008E0A7E" w:rsidRDefault="00102936" w:rsidP="008A3A49">
      <w:pPr>
        <w:autoSpaceDE w:val="0"/>
        <w:spacing w:line="240" w:lineRule="auto"/>
        <w:ind w:firstLine="563"/>
        <w:jc w:val="both"/>
        <w:rPr>
          <w:rFonts w:eastAsia="PTSerif-Regular"/>
          <w:kern w:val="1"/>
          <w:sz w:val="28"/>
          <w:szCs w:val="28"/>
        </w:rPr>
      </w:pPr>
      <w:r w:rsidRPr="008E0A7E">
        <w:rPr>
          <w:rFonts w:eastAsia="PTSerif-Regular"/>
          <w:kern w:val="1"/>
          <w:sz w:val="28"/>
          <w:szCs w:val="28"/>
        </w:rPr>
        <w:t xml:space="preserve">При привлечении </w:t>
      </w:r>
      <w:r w:rsidR="008E0A7E" w:rsidRPr="008E0A7E">
        <w:rPr>
          <w:sz w:val="28"/>
          <w:szCs w:val="28"/>
        </w:rPr>
        <w:t>спортсмена или официального лица тайского бокса</w:t>
      </w:r>
      <w:r w:rsidR="008E0A7E" w:rsidRPr="008E0A7E">
        <w:rPr>
          <w:rFonts w:eastAsia="PTSerif-Regular"/>
          <w:kern w:val="1"/>
          <w:sz w:val="28"/>
          <w:szCs w:val="28"/>
        </w:rPr>
        <w:t xml:space="preserve"> </w:t>
      </w:r>
      <w:r w:rsidRPr="008E0A7E">
        <w:rPr>
          <w:rFonts w:eastAsia="PTSerif-Regular"/>
          <w:kern w:val="1"/>
          <w:sz w:val="28"/>
          <w:szCs w:val="28"/>
        </w:rPr>
        <w:t>к дисциплинарной ответственности не допускаются унижение его личного достоинства, причинение ему физических страданий и проявление по отношению к нему грубости.</w:t>
      </w:r>
    </w:p>
    <w:p w14:paraId="1E9351AE" w14:textId="79E8661B" w:rsidR="00AA45EB" w:rsidRDefault="00102936" w:rsidP="008A3A49">
      <w:pPr>
        <w:autoSpaceDE w:val="0"/>
        <w:spacing w:line="240" w:lineRule="auto"/>
        <w:ind w:firstLine="563"/>
        <w:jc w:val="both"/>
        <w:rPr>
          <w:rFonts w:eastAsia="PTSerif-Regular"/>
          <w:kern w:val="1"/>
          <w:sz w:val="28"/>
          <w:szCs w:val="28"/>
        </w:rPr>
      </w:pPr>
      <w:r>
        <w:rPr>
          <w:rFonts w:eastAsia="PTSerif-Regular"/>
          <w:kern w:val="1"/>
          <w:sz w:val="28"/>
          <w:szCs w:val="28"/>
        </w:rPr>
        <w:t xml:space="preserve">4. При привлечении </w:t>
      </w:r>
      <w:r w:rsidR="008E0A7E">
        <w:rPr>
          <w:sz w:val="28"/>
          <w:szCs w:val="28"/>
        </w:rPr>
        <w:t>спортсмена или официального лица тайского бокса</w:t>
      </w:r>
      <w:r w:rsidR="008E0A7E">
        <w:rPr>
          <w:rFonts w:eastAsia="PTSerif-Regular"/>
          <w:kern w:val="1"/>
          <w:sz w:val="28"/>
          <w:szCs w:val="28"/>
        </w:rPr>
        <w:t xml:space="preserve"> </w:t>
      </w:r>
      <w:r>
        <w:rPr>
          <w:rFonts w:eastAsia="PTSerif-Regular"/>
          <w:kern w:val="1"/>
          <w:sz w:val="28"/>
          <w:szCs w:val="28"/>
        </w:rPr>
        <w:t>к дисциплинарной ответственности выясняются обстоятельства совершения им дисциплинарного проступка и осуществляется сбор доказательств.</w:t>
      </w:r>
    </w:p>
    <w:p w14:paraId="14B140A7" w14:textId="36B7F432" w:rsidR="00AA45EB" w:rsidRDefault="00102936" w:rsidP="008A3A49">
      <w:pPr>
        <w:autoSpaceDE w:val="0"/>
        <w:spacing w:line="240" w:lineRule="auto"/>
        <w:ind w:firstLine="563"/>
        <w:jc w:val="both"/>
        <w:rPr>
          <w:rFonts w:eastAsia="PTSerif-Regular"/>
          <w:kern w:val="1"/>
          <w:sz w:val="28"/>
          <w:szCs w:val="28"/>
        </w:rPr>
      </w:pPr>
      <w:r>
        <w:rPr>
          <w:rFonts w:eastAsia="PTSerif-Regular"/>
          <w:kern w:val="1"/>
          <w:sz w:val="28"/>
          <w:szCs w:val="28"/>
        </w:rPr>
        <w:t xml:space="preserve">Доказательствами при привлечении </w:t>
      </w:r>
      <w:r w:rsidR="008E0A7E">
        <w:rPr>
          <w:sz w:val="28"/>
          <w:szCs w:val="28"/>
        </w:rPr>
        <w:t>спортсмена или официального лица тайского бокса</w:t>
      </w:r>
      <w:r w:rsidR="008E0A7E">
        <w:rPr>
          <w:rFonts w:eastAsia="PTSerif-Regular"/>
          <w:kern w:val="1"/>
          <w:sz w:val="28"/>
          <w:szCs w:val="28"/>
        </w:rPr>
        <w:t xml:space="preserve"> </w:t>
      </w:r>
      <w:r>
        <w:rPr>
          <w:rFonts w:eastAsia="PTSerif-Regular"/>
          <w:kern w:val="1"/>
          <w:sz w:val="28"/>
          <w:szCs w:val="28"/>
        </w:rPr>
        <w:t>к дисциплинарной ответственности являются любые фактические данные, на основании которых Комиссия СПб СФТБ по этике устанавливает наличие или отсутствие обстоятельств совершения дисциплинарного проступка.</w:t>
      </w:r>
    </w:p>
    <w:p w14:paraId="6F0A023C" w14:textId="77777777" w:rsidR="00AA45EB" w:rsidRDefault="00102936" w:rsidP="008A3A49">
      <w:pPr>
        <w:autoSpaceDE w:val="0"/>
        <w:spacing w:line="240" w:lineRule="auto"/>
        <w:ind w:firstLine="563"/>
        <w:jc w:val="both"/>
        <w:rPr>
          <w:rFonts w:eastAsia="PTSerif-Regular"/>
          <w:kern w:val="1"/>
          <w:sz w:val="28"/>
          <w:szCs w:val="28"/>
        </w:rPr>
      </w:pPr>
      <w:r>
        <w:rPr>
          <w:rFonts w:eastAsia="PTSerif-Regular"/>
          <w:kern w:val="1"/>
          <w:sz w:val="28"/>
          <w:szCs w:val="28"/>
        </w:rPr>
        <w:t>В качестве доказательств допускаются:</w:t>
      </w:r>
    </w:p>
    <w:p w14:paraId="6E04A125" w14:textId="46D47264" w:rsidR="00AA45EB" w:rsidRDefault="00102936" w:rsidP="008A3A49">
      <w:pPr>
        <w:autoSpaceDE w:val="0"/>
        <w:spacing w:line="240" w:lineRule="auto"/>
        <w:ind w:firstLine="563"/>
        <w:jc w:val="both"/>
        <w:rPr>
          <w:rFonts w:eastAsia="PTSerif-Regular"/>
          <w:kern w:val="1"/>
          <w:sz w:val="28"/>
          <w:szCs w:val="28"/>
        </w:rPr>
      </w:pPr>
      <w:r>
        <w:rPr>
          <w:rFonts w:eastAsia="PTSerif-Regular"/>
          <w:kern w:val="1"/>
          <w:sz w:val="28"/>
          <w:szCs w:val="28"/>
        </w:rPr>
        <w:t xml:space="preserve">объяснения </w:t>
      </w:r>
      <w:r w:rsidR="008E0A7E">
        <w:rPr>
          <w:sz w:val="28"/>
          <w:szCs w:val="28"/>
        </w:rPr>
        <w:t>спортсмена или официального лица тайского бокса</w:t>
      </w:r>
      <w:r>
        <w:rPr>
          <w:rFonts w:eastAsia="PTSerif-Regular"/>
          <w:kern w:val="1"/>
          <w:sz w:val="28"/>
          <w:szCs w:val="28"/>
        </w:rPr>
        <w:t>, привлекаемого к дисциплинарной ответственности;</w:t>
      </w:r>
    </w:p>
    <w:p w14:paraId="42A6F144" w14:textId="186A291E" w:rsidR="00AA45EB" w:rsidRDefault="00102936" w:rsidP="008A3A49">
      <w:pPr>
        <w:autoSpaceDE w:val="0"/>
        <w:spacing w:line="240" w:lineRule="auto"/>
        <w:ind w:firstLine="563"/>
        <w:jc w:val="both"/>
        <w:rPr>
          <w:rFonts w:eastAsia="PTSerif-Regular"/>
          <w:kern w:val="1"/>
          <w:sz w:val="28"/>
          <w:szCs w:val="28"/>
        </w:rPr>
      </w:pPr>
      <w:r>
        <w:rPr>
          <w:rFonts w:eastAsia="PTSerif-Regular"/>
          <w:kern w:val="1"/>
          <w:sz w:val="28"/>
          <w:szCs w:val="28"/>
        </w:rPr>
        <w:t xml:space="preserve">объяснения лиц, которым известны обстоятельства, имеющие значение для правильного решения вопроса о привлечении </w:t>
      </w:r>
      <w:r w:rsidR="008E0A7E">
        <w:rPr>
          <w:sz w:val="28"/>
          <w:szCs w:val="28"/>
        </w:rPr>
        <w:t>спортсмена или официального лица тайского бокса</w:t>
      </w:r>
      <w:r w:rsidR="008E0A7E">
        <w:rPr>
          <w:rFonts w:eastAsia="PTSerif-Regular"/>
          <w:kern w:val="1"/>
          <w:sz w:val="28"/>
          <w:szCs w:val="28"/>
        </w:rPr>
        <w:t xml:space="preserve"> </w:t>
      </w:r>
      <w:r>
        <w:rPr>
          <w:rFonts w:eastAsia="PTSerif-Regular"/>
          <w:kern w:val="1"/>
          <w:sz w:val="28"/>
          <w:szCs w:val="28"/>
        </w:rPr>
        <w:t>к дисциплинарной ответственности;</w:t>
      </w:r>
    </w:p>
    <w:p w14:paraId="19829C0A" w14:textId="77777777" w:rsidR="00AA45EB" w:rsidRDefault="00102936" w:rsidP="008A3A49">
      <w:pPr>
        <w:autoSpaceDE w:val="0"/>
        <w:spacing w:line="240" w:lineRule="auto"/>
        <w:ind w:firstLine="563"/>
        <w:jc w:val="both"/>
        <w:rPr>
          <w:rFonts w:eastAsia="PTSerif-Regular"/>
          <w:kern w:val="1"/>
          <w:sz w:val="28"/>
          <w:szCs w:val="28"/>
        </w:rPr>
      </w:pPr>
      <w:r>
        <w:rPr>
          <w:rFonts w:eastAsia="PTSerif-Regular"/>
          <w:kern w:val="1"/>
          <w:sz w:val="28"/>
          <w:szCs w:val="28"/>
        </w:rPr>
        <w:t>заключение и пояснения специалиста;</w:t>
      </w:r>
    </w:p>
    <w:p w14:paraId="42A8F969" w14:textId="77777777" w:rsidR="00AA45EB" w:rsidRDefault="00102936" w:rsidP="008A3A49">
      <w:pPr>
        <w:autoSpaceDE w:val="0"/>
        <w:spacing w:line="240" w:lineRule="auto"/>
        <w:ind w:firstLine="563"/>
        <w:jc w:val="both"/>
        <w:rPr>
          <w:rFonts w:eastAsia="PTSerif-Regular"/>
          <w:kern w:val="1"/>
          <w:sz w:val="28"/>
          <w:szCs w:val="28"/>
        </w:rPr>
      </w:pPr>
      <w:r>
        <w:rPr>
          <w:rFonts w:eastAsia="PTSerif-Regular"/>
          <w:kern w:val="1"/>
          <w:sz w:val="28"/>
          <w:szCs w:val="28"/>
        </w:rPr>
        <w:t>документы;</w:t>
      </w:r>
    </w:p>
    <w:p w14:paraId="6774F973" w14:textId="77777777" w:rsidR="00AA45EB" w:rsidRDefault="00102936" w:rsidP="008A3A49">
      <w:pPr>
        <w:autoSpaceDE w:val="0"/>
        <w:spacing w:line="240" w:lineRule="auto"/>
        <w:ind w:firstLine="563"/>
        <w:jc w:val="both"/>
        <w:rPr>
          <w:rFonts w:eastAsia="PTSerif-Regular"/>
          <w:kern w:val="1"/>
          <w:sz w:val="28"/>
          <w:szCs w:val="28"/>
        </w:rPr>
      </w:pPr>
      <w:r>
        <w:rPr>
          <w:rFonts w:eastAsia="PTSerif-Regular"/>
          <w:kern w:val="1"/>
          <w:sz w:val="28"/>
          <w:szCs w:val="28"/>
        </w:rPr>
        <w:t>показания специальных технических средств;</w:t>
      </w:r>
    </w:p>
    <w:p w14:paraId="0D92957C" w14:textId="77777777" w:rsidR="00AA45EB" w:rsidRDefault="00102936" w:rsidP="008A3A49">
      <w:pPr>
        <w:autoSpaceDE w:val="0"/>
        <w:spacing w:line="240" w:lineRule="auto"/>
        <w:ind w:firstLine="563"/>
        <w:jc w:val="both"/>
        <w:rPr>
          <w:rFonts w:eastAsia="PTSerif-Regular"/>
          <w:kern w:val="1"/>
          <w:sz w:val="28"/>
          <w:szCs w:val="28"/>
        </w:rPr>
      </w:pPr>
      <w:r>
        <w:rPr>
          <w:rFonts w:eastAsia="PTSerif-Regular"/>
          <w:kern w:val="1"/>
          <w:sz w:val="28"/>
          <w:szCs w:val="28"/>
        </w:rPr>
        <w:t>вещественные доказательства.</w:t>
      </w:r>
    </w:p>
    <w:p w14:paraId="4B7D6E51" w14:textId="77777777" w:rsidR="00AA45EB" w:rsidRDefault="00102936" w:rsidP="008A3A49">
      <w:pPr>
        <w:autoSpaceDE w:val="0"/>
        <w:spacing w:line="240" w:lineRule="auto"/>
        <w:ind w:firstLine="563"/>
        <w:jc w:val="both"/>
        <w:rPr>
          <w:rFonts w:eastAsia="PTSerif-Regular"/>
          <w:kern w:val="1"/>
          <w:sz w:val="28"/>
          <w:szCs w:val="28"/>
        </w:rPr>
      </w:pPr>
      <w:r>
        <w:rPr>
          <w:rFonts w:eastAsia="PTSerif-Regular"/>
          <w:kern w:val="1"/>
          <w:sz w:val="28"/>
          <w:szCs w:val="28"/>
        </w:rPr>
        <w:t xml:space="preserve">Комиссия СПб СФТБ по этике, рассматривающая материалы о дисциплинарном проступке, оценивает доказательства по личному внутреннему убеждению членов Комиссии, основанному на всестороннем, полном и объективном исследовании всех обстоятельств совершения дисциплинарного проступка в их совокупности. Использование </w:t>
      </w:r>
      <w:r>
        <w:rPr>
          <w:rFonts w:eastAsia="PTSerif-Regular"/>
          <w:kern w:val="1"/>
          <w:sz w:val="28"/>
          <w:szCs w:val="28"/>
        </w:rPr>
        <w:lastRenderedPageBreak/>
        <w:t>доказательств, полученных с нарушением законодательства Российской Федерации, не допускается.</w:t>
      </w:r>
    </w:p>
    <w:p w14:paraId="25FE0314" w14:textId="45204522" w:rsidR="00AA45EB" w:rsidRDefault="00102936" w:rsidP="008A3A49">
      <w:pPr>
        <w:autoSpaceDE w:val="0"/>
        <w:spacing w:line="240" w:lineRule="auto"/>
        <w:ind w:firstLine="563"/>
        <w:jc w:val="both"/>
        <w:rPr>
          <w:rFonts w:eastAsia="PTSerif-Regular"/>
          <w:kern w:val="1"/>
          <w:sz w:val="28"/>
          <w:szCs w:val="28"/>
        </w:rPr>
      </w:pPr>
      <w:r>
        <w:rPr>
          <w:rFonts w:eastAsia="PTSerif-Regular"/>
          <w:kern w:val="1"/>
          <w:sz w:val="28"/>
          <w:szCs w:val="28"/>
        </w:rPr>
        <w:t xml:space="preserve">Председатель Комиссии СПб СФТБ по этике, обязан принять </w:t>
      </w:r>
      <w:r w:rsidR="00D95FB4">
        <w:rPr>
          <w:rFonts w:eastAsia="PTSerif-Regular"/>
          <w:kern w:val="1"/>
          <w:sz w:val="28"/>
          <w:szCs w:val="28"/>
        </w:rPr>
        <w:t xml:space="preserve">все </w:t>
      </w:r>
      <w:r>
        <w:rPr>
          <w:rFonts w:eastAsia="PTSerif-Regular"/>
          <w:kern w:val="1"/>
          <w:sz w:val="28"/>
          <w:szCs w:val="28"/>
        </w:rPr>
        <w:t>необходимые меры по обеспечению сохранности вещественных доказательств и документов до принятия решения по результатам рассмотрения материалов о дисциплинарном проступке.</w:t>
      </w:r>
    </w:p>
    <w:p w14:paraId="1CC8CE17" w14:textId="77777777" w:rsidR="00AA45EB" w:rsidRDefault="00102936" w:rsidP="008A3A49">
      <w:pPr>
        <w:autoSpaceDE w:val="0"/>
        <w:spacing w:line="240" w:lineRule="auto"/>
        <w:ind w:firstLine="563"/>
        <w:jc w:val="both"/>
        <w:rPr>
          <w:rFonts w:eastAsia="PTSerif-Regular"/>
          <w:kern w:val="1"/>
          <w:sz w:val="28"/>
          <w:szCs w:val="28"/>
        </w:rPr>
      </w:pPr>
      <w:r>
        <w:rPr>
          <w:rFonts w:eastAsia="PTSerif-Regular"/>
          <w:kern w:val="1"/>
          <w:sz w:val="28"/>
          <w:szCs w:val="28"/>
        </w:rPr>
        <w:t>Порядок возврата, передачи и уничтожения вещественных доказательств определяется законами Российской Федерации, другими нормативными правовыми актами Российской Федерации.</w:t>
      </w:r>
    </w:p>
    <w:p w14:paraId="5E970831" w14:textId="1F5FFB51" w:rsidR="00AA45EB" w:rsidRDefault="00102936" w:rsidP="008A3A49">
      <w:pPr>
        <w:autoSpaceDE w:val="0"/>
        <w:spacing w:line="240" w:lineRule="auto"/>
        <w:ind w:firstLine="563"/>
        <w:jc w:val="both"/>
        <w:rPr>
          <w:rFonts w:eastAsia="PTSerif-Regular"/>
          <w:kern w:val="1"/>
          <w:sz w:val="28"/>
          <w:szCs w:val="28"/>
        </w:rPr>
      </w:pPr>
      <w:r>
        <w:rPr>
          <w:rFonts w:eastAsia="PTSerif-Regular"/>
          <w:kern w:val="1"/>
          <w:sz w:val="28"/>
          <w:szCs w:val="28"/>
        </w:rPr>
        <w:t xml:space="preserve">5. При привлечении </w:t>
      </w:r>
      <w:r w:rsidR="008E0A7E">
        <w:rPr>
          <w:sz w:val="28"/>
          <w:szCs w:val="28"/>
        </w:rPr>
        <w:t>спортсмена или официального лица тайского бокса</w:t>
      </w:r>
      <w:r w:rsidR="008E0A7E">
        <w:rPr>
          <w:rFonts w:eastAsia="PTSerif-Regular"/>
          <w:kern w:val="1"/>
          <w:sz w:val="28"/>
          <w:szCs w:val="28"/>
        </w:rPr>
        <w:t xml:space="preserve"> </w:t>
      </w:r>
      <w:r>
        <w:rPr>
          <w:rFonts w:eastAsia="PTSerif-Regular"/>
          <w:kern w:val="1"/>
          <w:sz w:val="28"/>
          <w:szCs w:val="28"/>
        </w:rPr>
        <w:t>к дисциплинарной ответственности Комиссия СПб СФТБ по этике должна учитывать, что применяемое взыскание как мера укрепления дисциплины и воспитания должно соответствовать тяжести совершенного проступка и степени вины, установленным в результате проведенного разбирательства.</w:t>
      </w:r>
    </w:p>
    <w:p w14:paraId="632236B6" w14:textId="6B082E05" w:rsidR="00AA45EB" w:rsidRDefault="00102936" w:rsidP="008A3A49">
      <w:pPr>
        <w:autoSpaceDE w:val="0"/>
        <w:spacing w:line="240" w:lineRule="auto"/>
        <w:ind w:firstLine="563"/>
        <w:jc w:val="both"/>
        <w:rPr>
          <w:sz w:val="28"/>
          <w:szCs w:val="28"/>
        </w:rPr>
      </w:pPr>
      <w:r>
        <w:rPr>
          <w:rFonts w:eastAsia="PTSerif-Regular"/>
          <w:kern w:val="1"/>
          <w:sz w:val="28"/>
          <w:szCs w:val="28"/>
        </w:rPr>
        <w:t xml:space="preserve">В целях общественного осуждения </w:t>
      </w:r>
      <w:r w:rsidR="008E0A7E">
        <w:rPr>
          <w:sz w:val="28"/>
          <w:szCs w:val="28"/>
        </w:rPr>
        <w:t>спортсмена или официального лица тайского бокса</w:t>
      </w:r>
      <w:r>
        <w:rPr>
          <w:rFonts w:eastAsia="PTSerif-Regular"/>
          <w:kern w:val="1"/>
          <w:sz w:val="28"/>
          <w:szCs w:val="28"/>
        </w:rPr>
        <w:t>, совершившего дисциплинарный проступок или нарушившего нормы международного гуманитарного права, по решению Комиссии СПб СФТБ по этике проступок может быть рассмотрен и обсужден в ходе общего собрания СПб СФТБ.</w:t>
      </w:r>
    </w:p>
    <w:p w14:paraId="3299C813" w14:textId="77777777" w:rsidR="00AA45EB" w:rsidRDefault="00AA45EB" w:rsidP="008A3A49">
      <w:pPr>
        <w:tabs>
          <w:tab w:val="left" w:pos="0"/>
        </w:tabs>
        <w:spacing w:line="240" w:lineRule="auto"/>
        <w:ind w:firstLine="567"/>
        <w:jc w:val="both"/>
        <w:rPr>
          <w:sz w:val="28"/>
          <w:szCs w:val="28"/>
        </w:rPr>
      </w:pPr>
    </w:p>
    <w:p w14:paraId="509D4037" w14:textId="0B13EB85" w:rsidR="00AA45EB" w:rsidRPr="00F56931" w:rsidRDefault="008B1972" w:rsidP="008A3A49">
      <w:pPr>
        <w:spacing w:line="240" w:lineRule="auto"/>
        <w:ind w:right="-15"/>
        <w:jc w:val="center"/>
        <w:rPr>
          <w:b/>
          <w:sz w:val="28"/>
          <w:szCs w:val="28"/>
        </w:rPr>
      </w:pPr>
      <w:r w:rsidRPr="00F56931">
        <w:rPr>
          <w:b/>
          <w:sz w:val="28"/>
          <w:szCs w:val="28"/>
        </w:rPr>
        <w:t>Статья 6</w:t>
      </w:r>
      <w:r w:rsidR="00102936" w:rsidRPr="00F56931">
        <w:rPr>
          <w:b/>
          <w:sz w:val="28"/>
          <w:szCs w:val="28"/>
        </w:rPr>
        <w:t>. Дисциплинарные меры</w:t>
      </w:r>
    </w:p>
    <w:p w14:paraId="3BB56A7A" w14:textId="77777777" w:rsidR="00AA45EB" w:rsidRPr="00F56931" w:rsidRDefault="00AA45EB" w:rsidP="008A3A49">
      <w:pPr>
        <w:spacing w:line="240" w:lineRule="auto"/>
        <w:ind w:right="-15" w:firstLine="578"/>
        <w:jc w:val="center"/>
        <w:rPr>
          <w:b/>
          <w:sz w:val="28"/>
          <w:szCs w:val="28"/>
        </w:rPr>
      </w:pPr>
    </w:p>
    <w:p w14:paraId="74C08416" w14:textId="638B111C" w:rsidR="00A17AA1" w:rsidRPr="00F56931" w:rsidRDefault="00F56931" w:rsidP="008A3A49">
      <w:pPr>
        <w:spacing w:line="240" w:lineRule="auto"/>
        <w:ind w:firstLine="608"/>
        <w:jc w:val="both"/>
        <w:rPr>
          <w:rFonts w:eastAsia="PTSerif-Regular"/>
          <w:bCs/>
          <w:kern w:val="1"/>
          <w:sz w:val="28"/>
          <w:szCs w:val="28"/>
        </w:rPr>
      </w:pPr>
      <w:r>
        <w:rPr>
          <w:rFonts w:eastAsia="PTSerif-Regular"/>
          <w:bCs/>
          <w:kern w:val="1"/>
          <w:sz w:val="28"/>
          <w:szCs w:val="28"/>
        </w:rPr>
        <w:t xml:space="preserve">1. </w:t>
      </w:r>
      <w:r w:rsidR="00A17AA1" w:rsidRPr="00F56931">
        <w:rPr>
          <w:rFonts w:eastAsia="PTSerif-Regular"/>
          <w:bCs/>
          <w:kern w:val="1"/>
          <w:sz w:val="28"/>
          <w:szCs w:val="28"/>
        </w:rPr>
        <w:t>К дисциплинарным мерам принимаемым в отношении спортсменов, официал</w:t>
      </w:r>
      <w:r w:rsidR="003D00E0" w:rsidRPr="00F56931">
        <w:rPr>
          <w:rFonts w:eastAsia="PTSerif-Regular"/>
          <w:bCs/>
          <w:kern w:val="1"/>
          <w:sz w:val="28"/>
          <w:szCs w:val="28"/>
        </w:rPr>
        <w:t>ьных лиц тайского бокса и других субъектов</w:t>
      </w:r>
      <w:r w:rsidR="00A17AA1" w:rsidRPr="00F56931">
        <w:rPr>
          <w:rFonts w:eastAsia="PTSerif-Regular"/>
          <w:bCs/>
          <w:kern w:val="1"/>
          <w:sz w:val="28"/>
          <w:szCs w:val="28"/>
        </w:rPr>
        <w:t xml:space="preserve"> тайского бокса относятся дисциплинарные взыскания</w:t>
      </w:r>
      <w:r w:rsidR="003D00E0" w:rsidRPr="00F56931">
        <w:rPr>
          <w:rFonts w:eastAsia="PTSerif-Regular"/>
          <w:bCs/>
          <w:kern w:val="1"/>
          <w:sz w:val="28"/>
          <w:szCs w:val="28"/>
        </w:rPr>
        <w:t>, виды и порядок применения которых определены</w:t>
      </w:r>
      <w:r w:rsidR="00A17AA1" w:rsidRPr="00F56931">
        <w:rPr>
          <w:rFonts w:eastAsia="PTSerif-Regular"/>
          <w:bCs/>
          <w:kern w:val="1"/>
          <w:sz w:val="28"/>
          <w:szCs w:val="28"/>
        </w:rPr>
        <w:t xml:space="preserve"> настоящим Регламентом</w:t>
      </w:r>
      <w:r w:rsidR="003D00E0" w:rsidRPr="00F56931">
        <w:rPr>
          <w:rFonts w:eastAsia="PTSerif-Regular"/>
          <w:bCs/>
          <w:kern w:val="1"/>
          <w:sz w:val="28"/>
          <w:szCs w:val="28"/>
        </w:rPr>
        <w:t>.</w:t>
      </w:r>
      <w:r w:rsidR="00A17AA1" w:rsidRPr="00F56931">
        <w:rPr>
          <w:rFonts w:eastAsia="PTSerif-Regular"/>
          <w:bCs/>
          <w:kern w:val="1"/>
          <w:sz w:val="28"/>
          <w:szCs w:val="28"/>
        </w:rPr>
        <w:t xml:space="preserve"> </w:t>
      </w:r>
    </w:p>
    <w:p w14:paraId="39C2A4C2" w14:textId="691C3C9B" w:rsidR="00AA45EB" w:rsidRPr="00F56931" w:rsidRDefault="00F56931" w:rsidP="008A3A49">
      <w:pPr>
        <w:spacing w:line="240" w:lineRule="auto"/>
        <w:ind w:firstLine="608"/>
        <w:jc w:val="both"/>
        <w:rPr>
          <w:sz w:val="28"/>
          <w:szCs w:val="28"/>
        </w:rPr>
      </w:pPr>
      <w:r>
        <w:rPr>
          <w:rFonts w:eastAsia="PTSerif-Regular"/>
          <w:bCs/>
          <w:kern w:val="1"/>
          <w:sz w:val="28"/>
          <w:szCs w:val="28"/>
        </w:rPr>
        <w:t xml:space="preserve">2. </w:t>
      </w:r>
      <w:r w:rsidR="003D00E0" w:rsidRPr="00F56931">
        <w:rPr>
          <w:rFonts w:eastAsia="PTSerif-Regular"/>
          <w:bCs/>
          <w:kern w:val="1"/>
          <w:sz w:val="28"/>
          <w:szCs w:val="28"/>
        </w:rPr>
        <w:t xml:space="preserve">Правом применения дисциплинарных взысканий наделены </w:t>
      </w:r>
      <w:r w:rsidRPr="00F56931">
        <w:rPr>
          <w:bCs/>
          <w:sz w:val="28"/>
          <w:szCs w:val="28"/>
        </w:rPr>
        <w:t>Юрисдикционные органы СПб СФТБ</w:t>
      </w:r>
      <w:r w:rsidR="00102936" w:rsidRPr="00F56931">
        <w:rPr>
          <w:bCs/>
          <w:sz w:val="28"/>
          <w:szCs w:val="28"/>
        </w:rPr>
        <w:t>.</w:t>
      </w:r>
    </w:p>
    <w:p w14:paraId="7B378987" w14:textId="77777777" w:rsidR="00AA45EB" w:rsidRDefault="00AA45EB" w:rsidP="008A3A49">
      <w:pPr>
        <w:spacing w:line="240" w:lineRule="auto"/>
        <w:ind w:firstLine="608"/>
        <w:jc w:val="both"/>
        <w:rPr>
          <w:sz w:val="28"/>
          <w:szCs w:val="28"/>
        </w:rPr>
      </w:pPr>
    </w:p>
    <w:p w14:paraId="1CA40531" w14:textId="236AAE83" w:rsidR="00AA45EB" w:rsidRDefault="00102936" w:rsidP="008A3A49">
      <w:pPr>
        <w:pStyle w:val="13"/>
        <w:spacing w:line="240" w:lineRule="auto"/>
        <w:ind w:left="27" w:right="-5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ОСНОВНЫЕ ПРАВИЛА ПОВЕДЕНИЯ</w:t>
      </w:r>
      <w:r w:rsidR="00050759">
        <w:rPr>
          <w:b/>
          <w:bCs/>
          <w:sz w:val="28"/>
          <w:szCs w:val="28"/>
        </w:rPr>
        <w:t xml:space="preserve"> СПОРТСМЕНОВ И</w:t>
      </w:r>
      <w:r>
        <w:rPr>
          <w:b/>
          <w:bCs/>
          <w:sz w:val="28"/>
          <w:szCs w:val="28"/>
        </w:rPr>
        <w:t xml:space="preserve"> ОФИЦИАЛЬНЫХ ЛИЦ</w:t>
      </w:r>
      <w:r w:rsidR="005F5D50">
        <w:rPr>
          <w:b/>
          <w:bCs/>
          <w:sz w:val="28"/>
          <w:szCs w:val="28"/>
        </w:rPr>
        <w:t xml:space="preserve"> ТАЙСКОГО БОКСА</w:t>
      </w:r>
    </w:p>
    <w:p w14:paraId="5B67FA19" w14:textId="77777777" w:rsidR="00AA45EB" w:rsidRDefault="00AA45EB" w:rsidP="008A3A49">
      <w:pPr>
        <w:spacing w:line="240" w:lineRule="auto"/>
        <w:jc w:val="both"/>
        <w:rPr>
          <w:sz w:val="28"/>
          <w:szCs w:val="28"/>
        </w:rPr>
      </w:pPr>
    </w:p>
    <w:p w14:paraId="3EF26DFE" w14:textId="0F0E470A" w:rsidR="00AA45EB" w:rsidRDefault="005F5D50" w:rsidP="008A3A49">
      <w:pPr>
        <w:spacing w:line="240" w:lineRule="auto"/>
        <w:ind w:right="-1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7</w:t>
      </w:r>
      <w:r w:rsidR="00102936">
        <w:rPr>
          <w:b/>
          <w:bCs/>
          <w:sz w:val="28"/>
          <w:szCs w:val="28"/>
        </w:rPr>
        <w:t>. Спортивная вежливость и общие правила поведения</w:t>
      </w:r>
      <w:r w:rsidR="003E0894">
        <w:rPr>
          <w:b/>
          <w:bCs/>
          <w:sz w:val="28"/>
          <w:szCs w:val="28"/>
        </w:rPr>
        <w:t xml:space="preserve"> спортсменов и</w:t>
      </w:r>
      <w:r w:rsidR="00102936" w:rsidRPr="003E0894">
        <w:rPr>
          <w:b/>
          <w:bCs/>
          <w:sz w:val="28"/>
          <w:szCs w:val="28"/>
        </w:rPr>
        <w:t xml:space="preserve"> официальных</w:t>
      </w:r>
      <w:r w:rsidR="00102936" w:rsidRPr="003E0894">
        <w:rPr>
          <w:b/>
          <w:bCs/>
          <w:sz w:val="22"/>
          <w:szCs w:val="28"/>
        </w:rPr>
        <w:t xml:space="preserve"> </w:t>
      </w:r>
      <w:r w:rsidR="00102936">
        <w:rPr>
          <w:b/>
          <w:bCs/>
          <w:sz w:val="28"/>
          <w:szCs w:val="28"/>
        </w:rPr>
        <w:t>лиц</w:t>
      </w:r>
      <w:r>
        <w:rPr>
          <w:b/>
          <w:bCs/>
          <w:sz w:val="28"/>
          <w:szCs w:val="28"/>
        </w:rPr>
        <w:t xml:space="preserve"> тайского бокса</w:t>
      </w:r>
    </w:p>
    <w:p w14:paraId="75728C1A" w14:textId="77777777" w:rsidR="00AA45EB" w:rsidRDefault="00AA45EB" w:rsidP="008A3A49">
      <w:pPr>
        <w:spacing w:line="240" w:lineRule="auto"/>
        <w:ind w:right="-15"/>
        <w:jc w:val="center"/>
        <w:rPr>
          <w:b/>
          <w:bCs/>
          <w:sz w:val="28"/>
          <w:szCs w:val="28"/>
        </w:rPr>
      </w:pPr>
    </w:p>
    <w:p w14:paraId="4675B1B0" w14:textId="1ECFDB86" w:rsidR="00AA45EB" w:rsidRDefault="004A70AD" w:rsidP="008A3A49">
      <w:pPr>
        <w:autoSpaceDE w:val="0"/>
        <w:spacing w:line="240" w:lineRule="auto"/>
        <w:ind w:firstLine="703"/>
        <w:jc w:val="both"/>
        <w:rPr>
          <w:rFonts w:eastAsia="ArialMT"/>
          <w:color w:val="262626"/>
          <w:kern w:val="1"/>
          <w:sz w:val="28"/>
          <w:szCs w:val="28"/>
        </w:rPr>
      </w:pPr>
      <w:r>
        <w:rPr>
          <w:sz w:val="28"/>
          <w:szCs w:val="28"/>
        </w:rPr>
        <w:t>Спортсмены и официальные лица тайского бокса</w:t>
      </w:r>
      <w:r>
        <w:rPr>
          <w:rFonts w:eastAsia="PTSerif-Regular"/>
          <w:kern w:val="1"/>
          <w:sz w:val="28"/>
          <w:szCs w:val="28"/>
        </w:rPr>
        <w:t xml:space="preserve"> </w:t>
      </w:r>
      <w:r w:rsidR="00102936">
        <w:rPr>
          <w:rFonts w:eastAsia="ArialMT"/>
          <w:color w:val="262626"/>
          <w:kern w:val="1"/>
          <w:sz w:val="28"/>
          <w:szCs w:val="28"/>
        </w:rPr>
        <w:t>должны постоянно служить примером высокой культуры, скромности и выдержанности, свято блюсти спортивную честь, защищать свое достоинство и уважать достоинство других. Они должны помнить, что по их поведению судят не только о них, но и о Санкт-Петербургской Спортивной Федерации Тайского бокса в целом.</w:t>
      </w:r>
    </w:p>
    <w:p w14:paraId="2C2E8AAD" w14:textId="554F52EB" w:rsidR="00AA45EB" w:rsidRDefault="00102936" w:rsidP="008A3A49">
      <w:pPr>
        <w:autoSpaceDE w:val="0"/>
        <w:spacing w:line="240" w:lineRule="auto"/>
        <w:ind w:firstLine="703"/>
        <w:jc w:val="both"/>
        <w:rPr>
          <w:rFonts w:eastAsia="ArialMT"/>
          <w:color w:val="262626"/>
          <w:kern w:val="1"/>
          <w:sz w:val="28"/>
          <w:szCs w:val="28"/>
        </w:rPr>
      </w:pPr>
      <w:r>
        <w:rPr>
          <w:rFonts w:eastAsia="ArialMT"/>
          <w:color w:val="262626"/>
          <w:kern w:val="1"/>
          <w:sz w:val="28"/>
          <w:szCs w:val="28"/>
        </w:rPr>
        <w:t xml:space="preserve">Взаимоотношения между </w:t>
      </w:r>
      <w:r w:rsidR="002561FC">
        <w:rPr>
          <w:sz w:val="28"/>
          <w:szCs w:val="28"/>
        </w:rPr>
        <w:t>спортсменами и официальными лицами тайского бокса</w:t>
      </w:r>
      <w:r w:rsidR="002561FC">
        <w:rPr>
          <w:rFonts w:eastAsia="PTSerif-Regular"/>
          <w:kern w:val="1"/>
          <w:sz w:val="28"/>
          <w:szCs w:val="28"/>
        </w:rPr>
        <w:t xml:space="preserve"> </w:t>
      </w:r>
      <w:r>
        <w:rPr>
          <w:rFonts w:eastAsia="ArialMT"/>
          <w:color w:val="262626"/>
          <w:kern w:val="1"/>
          <w:sz w:val="28"/>
          <w:szCs w:val="28"/>
        </w:rPr>
        <w:t>строятся на основе взаимного уважения. По вопросам деятельности СПб СФТБ они должны обращаться друг к другу на «Вы» и по имени и отчеству.</w:t>
      </w:r>
    </w:p>
    <w:p w14:paraId="108ACB3E" w14:textId="5835A907" w:rsidR="00AA45EB" w:rsidRDefault="00102936" w:rsidP="008A3A49">
      <w:pPr>
        <w:autoSpaceDE w:val="0"/>
        <w:spacing w:line="240" w:lineRule="auto"/>
        <w:ind w:firstLine="703"/>
        <w:jc w:val="both"/>
        <w:rPr>
          <w:rFonts w:eastAsia="ArialMT"/>
          <w:color w:val="262626"/>
          <w:kern w:val="1"/>
          <w:sz w:val="28"/>
          <w:szCs w:val="28"/>
        </w:rPr>
      </w:pPr>
      <w:r>
        <w:rPr>
          <w:rFonts w:eastAsia="ArialMT"/>
          <w:color w:val="262626"/>
          <w:kern w:val="1"/>
          <w:sz w:val="28"/>
          <w:szCs w:val="28"/>
        </w:rPr>
        <w:lastRenderedPageBreak/>
        <w:t xml:space="preserve">Искажение спортивных званий, употребление нецензурных слов, кличек и прозвищ, грубость и фамильярное обращение несовместимы с понятием спортивной чести и достоинством </w:t>
      </w:r>
      <w:r w:rsidR="002561FC">
        <w:rPr>
          <w:sz w:val="28"/>
          <w:szCs w:val="28"/>
        </w:rPr>
        <w:t>спортсмена или официального лица тайского бокса</w:t>
      </w:r>
      <w:r>
        <w:rPr>
          <w:rFonts w:eastAsia="ArialMT"/>
          <w:color w:val="262626"/>
          <w:kern w:val="1"/>
          <w:sz w:val="28"/>
          <w:szCs w:val="28"/>
        </w:rPr>
        <w:t>.</w:t>
      </w:r>
    </w:p>
    <w:p w14:paraId="37A3CC6F" w14:textId="1E26C8D8" w:rsidR="00AA45EB" w:rsidRDefault="002561FC" w:rsidP="008A3A49">
      <w:pPr>
        <w:autoSpaceDE w:val="0"/>
        <w:spacing w:line="240" w:lineRule="auto"/>
        <w:ind w:firstLine="703"/>
        <w:jc w:val="both"/>
        <w:rPr>
          <w:rFonts w:eastAsia="ArialMT"/>
          <w:color w:val="262626"/>
          <w:kern w:val="1"/>
          <w:sz w:val="28"/>
          <w:szCs w:val="28"/>
        </w:rPr>
      </w:pPr>
      <w:r>
        <w:rPr>
          <w:sz w:val="28"/>
          <w:szCs w:val="28"/>
        </w:rPr>
        <w:t>Спортсмен и официальное лицо тайского бокса</w:t>
      </w:r>
      <w:r>
        <w:rPr>
          <w:rFonts w:eastAsia="PTSerif-Regular"/>
          <w:kern w:val="1"/>
          <w:sz w:val="28"/>
          <w:szCs w:val="28"/>
        </w:rPr>
        <w:t xml:space="preserve"> </w:t>
      </w:r>
      <w:r w:rsidR="00102936">
        <w:rPr>
          <w:rFonts w:eastAsia="ArialMT"/>
          <w:color w:val="262626"/>
          <w:kern w:val="1"/>
          <w:sz w:val="28"/>
          <w:szCs w:val="28"/>
        </w:rPr>
        <w:t>должны быть вежливыми по отношению к окружающим его людям, проявлять особое внимание к инвалидам, пожилым людям, женщинам и детям, способствовать защите чести и достоинства граждан, а также оказывать им помощь при несчастных случаях, пожарах и других чрезвычайных ситуациях природного и техногенного характера.</w:t>
      </w:r>
    </w:p>
    <w:p w14:paraId="21E6A008" w14:textId="6D3F29EB" w:rsidR="00AA45EB" w:rsidRDefault="00102936" w:rsidP="008A3A49">
      <w:pPr>
        <w:autoSpaceDE w:val="0"/>
        <w:spacing w:line="240" w:lineRule="auto"/>
        <w:ind w:firstLine="703"/>
        <w:jc w:val="both"/>
        <w:rPr>
          <w:rFonts w:eastAsia="ArialMT"/>
          <w:color w:val="262626"/>
          <w:kern w:val="1"/>
          <w:sz w:val="28"/>
          <w:szCs w:val="28"/>
        </w:rPr>
      </w:pPr>
      <w:r>
        <w:rPr>
          <w:rFonts w:eastAsia="ArialMT"/>
          <w:color w:val="262626"/>
          <w:kern w:val="1"/>
          <w:sz w:val="28"/>
          <w:szCs w:val="28"/>
        </w:rPr>
        <w:t xml:space="preserve">Трезвый образ жизни должен быть повседневной нормой поведения всех </w:t>
      </w:r>
      <w:r w:rsidR="002561FC">
        <w:rPr>
          <w:sz w:val="28"/>
          <w:szCs w:val="28"/>
        </w:rPr>
        <w:t>спортсменов и официальных лиц тайского бокса</w:t>
      </w:r>
      <w:r>
        <w:rPr>
          <w:rFonts w:eastAsia="ArialMT"/>
          <w:color w:val="262626"/>
          <w:kern w:val="1"/>
          <w:sz w:val="28"/>
          <w:szCs w:val="28"/>
        </w:rPr>
        <w:t xml:space="preserve">. Появление на улицах, в скверах, парках, транспортных средствах общего пользования, других общественных местах в состоянии опьянения является дисциплинарным проступком, позорящим честь и достоинство </w:t>
      </w:r>
      <w:r w:rsidR="002561FC">
        <w:rPr>
          <w:sz w:val="28"/>
          <w:szCs w:val="28"/>
        </w:rPr>
        <w:t>спортсмена или официального лица тайского бокса</w:t>
      </w:r>
      <w:r>
        <w:rPr>
          <w:rFonts w:eastAsia="ArialMT"/>
          <w:color w:val="262626"/>
          <w:kern w:val="1"/>
          <w:sz w:val="28"/>
          <w:szCs w:val="28"/>
        </w:rPr>
        <w:t>.</w:t>
      </w:r>
    </w:p>
    <w:p w14:paraId="734A2C4D" w14:textId="56A4CEA7" w:rsidR="00DA414A" w:rsidRDefault="00F919DA" w:rsidP="008A3A49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оскорбительного поведения</w:t>
      </w:r>
      <w:r w:rsidR="00DA414A" w:rsidRPr="00DA414A">
        <w:rPr>
          <w:sz w:val="28"/>
          <w:szCs w:val="28"/>
        </w:rPr>
        <w:t xml:space="preserve"> до, во время и после </w:t>
      </w:r>
      <w:r w:rsidR="00DA414A">
        <w:rPr>
          <w:sz w:val="28"/>
          <w:szCs w:val="28"/>
        </w:rPr>
        <w:t>проведения соревнований</w:t>
      </w:r>
      <w:r w:rsidR="00DA414A" w:rsidRPr="00DA414A">
        <w:rPr>
          <w:sz w:val="28"/>
          <w:szCs w:val="28"/>
        </w:rPr>
        <w:t xml:space="preserve">, т.е. использование ненормативной лексики, оскорбительных слов и выражений, а также оскорбительных жестов в отношении </w:t>
      </w:r>
      <w:r w:rsidR="00DA414A">
        <w:rPr>
          <w:sz w:val="28"/>
          <w:szCs w:val="28"/>
        </w:rPr>
        <w:t xml:space="preserve">других </w:t>
      </w:r>
      <w:r w:rsidR="002561FC">
        <w:rPr>
          <w:sz w:val="28"/>
          <w:szCs w:val="28"/>
        </w:rPr>
        <w:t>спортсменов, официальных лиц тайского бокса и иных лиц</w:t>
      </w:r>
      <w:r w:rsidR="00766BEE">
        <w:rPr>
          <w:sz w:val="28"/>
          <w:szCs w:val="28"/>
        </w:rPr>
        <w:t xml:space="preserve">, </w:t>
      </w:r>
      <w:r>
        <w:rPr>
          <w:sz w:val="28"/>
          <w:szCs w:val="28"/>
        </w:rPr>
        <w:t>в отношении</w:t>
      </w:r>
      <w:r w:rsidR="00DA414A" w:rsidRPr="00DA414A">
        <w:rPr>
          <w:sz w:val="28"/>
          <w:szCs w:val="28"/>
        </w:rPr>
        <w:t xml:space="preserve"> </w:t>
      </w:r>
      <w:r w:rsidR="00697B2C">
        <w:rPr>
          <w:sz w:val="28"/>
          <w:szCs w:val="28"/>
        </w:rPr>
        <w:t>спортсмена или официального лица тайского бокса</w:t>
      </w:r>
      <w:r w:rsidR="00A26015">
        <w:rPr>
          <w:sz w:val="28"/>
          <w:szCs w:val="28"/>
        </w:rPr>
        <w:t>, допустившего указанный дисциплинарный проступок</w:t>
      </w:r>
      <w:r w:rsidR="00392EB0">
        <w:rPr>
          <w:sz w:val="28"/>
          <w:szCs w:val="28"/>
        </w:rPr>
        <w:t xml:space="preserve"> применяются дисциплинарные меры в соответствии с п. 1 Приложения</w:t>
      </w:r>
      <w:r w:rsidR="00DA414A" w:rsidRPr="00697B2C">
        <w:rPr>
          <w:sz w:val="28"/>
          <w:szCs w:val="28"/>
        </w:rPr>
        <w:t xml:space="preserve"> 1</w:t>
      </w:r>
      <w:r w:rsidR="00392EB0">
        <w:rPr>
          <w:sz w:val="28"/>
          <w:szCs w:val="28"/>
        </w:rPr>
        <w:t xml:space="preserve"> к настоящему регламенту</w:t>
      </w:r>
      <w:r w:rsidR="00A26015">
        <w:rPr>
          <w:sz w:val="28"/>
          <w:szCs w:val="28"/>
        </w:rPr>
        <w:t>.</w:t>
      </w:r>
    </w:p>
    <w:p w14:paraId="53D417DC" w14:textId="7F7A459D" w:rsidR="00B26322" w:rsidRDefault="00392EB0" w:rsidP="008A3A49">
      <w:pPr>
        <w:tabs>
          <w:tab w:val="left" w:pos="851"/>
          <w:tab w:val="left" w:pos="5040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>
        <w:rPr>
          <w:bCs/>
          <w:color w:val="000000"/>
          <w:sz w:val="28"/>
          <w:szCs w:val="28"/>
        </w:rPr>
        <w:t>угрозы</w:t>
      </w:r>
      <w:r w:rsidR="00B26322" w:rsidRPr="00B26322">
        <w:rPr>
          <w:bCs/>
          <w:color w:val="000000"/>
          <w:sz w:val="28"/>
          <w:szCs w:val="28"/>
        </w:rPr>
        <w:t xml:space="preserve"> причинения вреда жизни и здоровью </w:t>
      </w:r>
      <w:r w:rsidR="00232291">
        <w:rPr>
          <w:sz w:val="28"/>
          <w:szCs w:val="28"/>
        </w:rPr>
        <w:t>спортсмена,</w:t>
      </w:r>
      <w:r w:rsidR="002561FC">
        <w:rPr>
          <w:sz w:val="28"/>
          <w:szCs w:val="28"/>
        </w:rPr>
        <w:t xml:space="preserve"> официального лица тайского бокса</w:t>
      </w:r>
      <w:r w:rsidR="00232291">
        <w:rPr>
          <w:sz w:val="28"/>
          <w:szCs w:val="28"/>
        </w:rPr>
        <w:t xml:space="preserve"> и иных лиц,</w:t>
      </w:r>
      <w:r>
        <w:rPr>
          <w:sz w:val="28"/>
          <w:szCs w:val="28"/>
        </w:rPr>
        <w:t xml:space="preserve"> в отношении</w:t>
      </w:r>
      <w:r w:rsidR="00B26322" w:rsidRPr="00B26322">
        <w:rPr>
          <w:bCs/>
          <w:color w:val="000000"/>
          <w:sz w:val="28"/>
          <w:szCs w:val="28"/>
        </w:rPr>
        <w:t xml:space="preserve"> </w:t>
      </w:r>
      <w:r w:rsidR="00A26015">
        <w:rPr>
          <w:sz w:val="28"/>
          <w:szCs w:val="28"/>
        </w:rPr>
        <w:t>спортсмена или официального лица тайского бокса, допустившего указанный дисциплинарный</w:t>
      </w:r>
      <w:r w:rsidR="00511645">
        <w:rPr>
          <w:sz w:val="28"/>
          <w:szCs w:val="28"/>
        </w:rPr>
        <w:t xml:space="preserve"> проступок</w:t>
      </w:r>
      <w:r w:rsidR="00A260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применяются дисциплинарные меры </w:t>
      </w:r>
      <w:r w:rsidR="00FB1AA3">
        <w:rPr>
          <w:sz w:val="28"/>
          <w:szCs w:val="28"/>
        </w:rPr>
        <w:t>в соответствии с п. 2</w:t>
      </w:r>
      <w:r>
        <w:rPr>
          <w:sz w:val="28"/>
          <w:szCs w:val="28"/>
        </w:rPr>
        <w:t xml:space="preserve"> Приложения</w:t>
      </w:r>
      <w:r w:rsidRPr="00697B2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настоящему регламенту.</w:t>
      </w:r>
    </w:p>
    <w:p w14:paraId="6A22698E" w14:textId="77777777" w:rsidR="00312CF9" w:rsidRDefault="00312CF9" w:rsidP="008A3A49">
      <w:pPr>
        <w:tabs>
          <w:tab w:val="left" w:pos="851"/>
          <w:tab w:val="left" w:pos="5040"/>
        </w:tabs>
        <w:spacing w:line="240" w:lineRule="auto"/>
        <w:ind w:firstLine="567"/>
        <w:jc w:val="both"/>
        <w:rPr>
          <w:sz w:val="28"/>
          <w:szCs w:val="28"/>
        </w:rPr>
      </w:pPr>
    </w:p>
    <w:p w14:paraId="1C2EC70C" w14:textId="6D33F39F" w:rsidR="00312CF9" w:rsidRDefault="00312CF9" w:rsidP="008A3A49">
      <w:pPr>
        <w:spacing w:line="240" w:lineRule="auto"/>
        <w:ind w:right="-1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8. Поддержание деловой репутации</w:t>
      </w:r>
    </w:p>
    <w:p w14:paraId="4996D16E" w14:textId="77777777" w:rsidR="00312CF9" w:rsidRDefault="00312CF9" w:rsidP="008A3A49">
      <w:pPr>
        <w:spacing w:line="240" w:lineRule="auto"/>
        <w:ind w:left="-567" w:right="-5" w:firstLine="567"/>
        <w:jc w:val="center"/>
        <w:rPr>
          <w:b/>
          <w:bCs/>
          <w:sz w:val="28"/>
          <w:szCs w:val="28"/>
        </w:rPr>
      </w:pPr>
    </w:p>
    <w:p w14:paraId="39ED3A09" w14:textId="77777777" w:rsidR="00312CF9" w:rsidRDefault="00312CF9" w:rsidP="008A3A49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Спортсмены и официальные лица тайского бокса обязаны честно и добросовестно выполнять, определенные настоящим Регламентом, обязанности, своими действиями </w:t>
      </w:r>
      <w:r>
        <w:rPr>
          <w:rFonts w:eastAsia="PTSerif-Regular"/>
          <w:kern w:val="1"/>
          <w:sz w:val="28"/>
          <w:szCs w:val="28"/>
        </w:rPr>
        <w:t xml:space="preserve">(бездействиями) </w:t>
      </w:r>
      <w:r>
        <w:rPr>
          <w:sz w:val="28"/>
          <w:szCs w:val="28"/>
        </w:rPr>
        <w:t>не причинять вреда имиджу и деловой репутации СПб СФТБ и учрежденных ею организаций, спортивных клубов, входящих в состав СПб СФТБ и не нарушать принципы честной борьбы.</w:t>
      </w:r>
    </w:p>
    <w:p w14:paraId="1BF8F353" w14:textId="010951C1" w:rsidR="00312CF9" w:rsidRDefault="004726DF" w:rsidP="001F553B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не добросовестного выполнения, определенных наст</w:t>
      </w:r>
      <w:r w:rsidR="008F2603">
        <w:rPr>
          <w:sz w:val="28"/>
          <w:szCs w:val="28"/>
        </w:rPr>
        <w:t>оящим Регламентом, обязанностей</w:t>
      </w:r>
      <w:r>
        <w:rPr>
          <w:sz w:val="28"/>
          <w:szCs w:val="28"/>
        </w:rPr>
        <w:t xml:space="preserve"> или совершении действий </w:t>
      </w:r>
      <w:r>
        <w:rPr>
          <w:rFonts w:eastAsia="PTSerif-Regular"/>
          <w:kern w:val="1"/>
          <w:sz w:val="28"/>
          <w:szCs w:val="28"/>
        </w:rPr>
        <w:t xml:space="preserve">(бездействия) </w:t>
      </w:r>
      <w:r w:rsidR="005B3663">
        <w:rPr>
          <w:sz w:val="28"/>
          <w:szCs w:val="28"/>
        </w:rPr>
        <w:t>повлекших за собой ущерб</w:t>
      </w:r>
      <w:r w:rsidR="005B3663" w:rsidRPr="00AD5A42">
        <w:rPr>
          <w:sz w:val="28"/>
          <w:szCs w:val="28"/>
        </w:rPr>
        <w:t xml:space="preserve"> </w:t>
      </w:r>
      <w:r>
        <w:rPr>
          <w:sz w:val="28"/>
          <w:szCs w:val="28"/>
        </w:rPr>
        <w:t>имиджу и деловой репутации СПб СФТБ и учрежденных ею организаций, спортивных клубов, входящих в состав СПб СФТБ, в отношении</w:t>
      </w:r>
      <w:r w:rsidRPr="00B26322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спортсмена или официального лица тайского бокса, допустившего указанный дисциплинарный проступок применяются дисциплинарные меры в соответствии с п. 3 Приложения</w:t>
      </w:r>
      <w:r w:rsidRPr="00697B2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настоящему регламенту.</w:t>
      </w:r>
    </w:p>
    <w:p w14:paraId="4141A707" w14:textId="769237DF" w:rsidR="00312CF9" w:rsidRDefault="00312CF9" w:rsidP="008A3A49">
      <w:pPr>
        <w:spacing w:line="240" w:lineRule="auto"/>
        <w:ind w:left="15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Статья 9. Лояльность и конфиденциальность</w:t>
      </w:r>
    </w:p>
    <w:p w14:paraId="0EB17E21" w14:textId="77777777" w:rsidR="00312CF9" w:rsidRDefault="00312CF9" w:rsidP="008A3A49">
      <w:pPr>
        <w:spacing w:line="240" w:lineRule="auto"/>
        <w:ind w:left="15" w:firstLine="567"/>
        <w:jc w:val="both"/>
        <w:rPr>
          <w:b/>
          <w:sz w:val="28"/>
          <w:szCs w:val="28"/>
        </w:rPr>
      </w:pPr>
    </w:p>
    <w:p w14:paraId="4A406F83" w14:textId="28B18766" w:rsidR="00312CF9" w:rsidRDefault="00312CF9" w:rsidP="008A3A49">
      <w:pPr>
        <w:spacing w:line="240" w:lineRule="auto"/>
        <w:ind w:left="15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Спортсмены и официальные лица тайского бокса обязаны проявлять лояльность в отношении СПб СФТБ и учрежденных ею организаций, спортивных клубов, входящих в состав СПб СФТБ, членов СПб СФТБ, а также деятельности данных организаций, т. е. воздерживаться от любых действий, способных нане</w:t>
      </w:r>
      <w:r w:rsidR="004726DF">
        <w:rPr>
          <w:sz w:val="28"/>
          <w:szCs w:val="28"/>
        </w:rPr>
        <w:t>сти ущерб их деловой репутации.</w:t>
      </w:r>
    </w:p>
    <w:p w14:paraId="2502BEEC" w14:textId="62F458E1" w:rsidR="00312CF9" w:rsidRDefault="00312CF9" w:rsidP="008A3A49">
      <w:pPr>
        <w:spacing w:line="240" w:lineRule="auto"/>
        <w:ind w:left="15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Спортсмены и официальные лица тайского бокса обязаны не разглашать конфиденциальную информацию, полученную ими при исполнении своих обязанностей, осуществляя спортивную деятельность. Обнародование информации и мнений должно осуществляться без нанесения ущерба деятельности субъектов тайского бокса.</w:t>
      </w:r>
    </w:p>
    <w:p w14:paraId="3DA41278" w14:textId="5F3FE1FC" w:rsidR="004726DF" w:rsidRDefault="004726DF" w:rsidP="008A3A49">
      <w:pPr>
        <w:spacing w:line="240" w:lineRule="auto"/>
        <w:ind w:left="15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совершении действий</w:t>
      </w:r>
      <w:r w:rsidRPr="004726DF">
        <w:rPr>
          <w:sz w:val="28"/>
          <w:szCs w:val="28"/>
        </w:rPr>
        <w:t xml:space="preserve"> </w:t>
      </w:r>
      <w:r w:rsidR="00492BAE">
        <w:rPr>
          <w:sz w:val="28"/>
          <w:szCs w:val="28"/>
        </w:rPr>
        <w:t>повлекших за собой</w:t>
      </w:r>
      <w:r>
        <w:rPr>
          <w:sz w:val="28"/>
          <w:szCs w:val="28"/>
        </w:rPr>
        <w:t xml:space="preserve"> ущерб</w:t>
      </w:r>
      <w:r w:rsidR="00AD5A42" w:rsidRPr="00AD5A42">
        <w:rPr>
          <w:sz w:val="28"/>
          <w:szCs w:val="28"/>
        </w:rPr>
        <w:t xml:space="preserve"> </w:t>
      </w:r>
      <w:r w:rsidR="00AD5A42">
        <w:rPr>
          <w:sz w:val="28"/>
          <w:szCs w:val="28"/>
        </w:rPr>
        <w:t>деловой репутации</w:t>
      </w:r>
      <w:r w:rsidR="00AD5A42" w:rsidRPr="00AD5A42">
        <w:rPr>
          <w:sz w:val="28"/>
          <w:szCs w:val="28"/>
        </w:rPr>
        <w:t xml:space="preserve"> </w:t>
      </w:r>
      <w:r w:rsidR="00AD5A42">
        <w:rPr>
          <w:sz w:val="28"/>
          <w:szCs w:val="28"/>
        </w:rPr>
        <w:t>СПб СФТБ и учрежденных ею организаций, спортивных клубов, входящих в состав СПб СФТБ, членов СПб СФТБ, а также разглашении конфиденциальной информации, в отношении</w:t>
      </w:r>
      <w:r w:rsidR="00AD5A42" w:rsidRPr="00B26322">
        <w:rPr>
          <w:bCs/>
          <w:color w:val="000000"/>
          <w:sz w:val="28"/>
          <w:szCs w:val="28"/>
        </w:rPr>
        <w:t xml:space="preserve"> </w:t>
      </w:r>
      <w:r w:rsidR="00AD5A42">
        <w:rPr>
          <w:sz w:val="28"/>
          <w:szCs w:val="28"/>
        </w:rPr>
        <w:t>спортсмена или официального лица тайского бокса, допустившего указанный дисциплинарный проступок применяются дисциплинарные меры в соответствии с п. 3 Приложения</w:t>
      </w:r>
      <w:r w:rsidR="00AD5A42" w:rsidRPr="00697B2C">
        <w:rPr>
          <w:sz w:val="28"/>
          <w:szCs w:val="28"/>
        </w:rPr>
        <w:t xml:space="preserve"> 1</w:t>
      </w:r>
      <w:r w:rsidR="00AD5A42">
        <w:rPr>
          <w:sz w:val="28"/>
          <w:szCs w:val="28"/>
        </w:rPr>
        <w:t xml:space="preserve"> к настоящему регламенту.</w:t>
      </w:r>
    </w:p>
    <w:p w14:paraId="0856999C" w14:textId="77777777" w:rsidR="00B553FF" w:rsidRDefault="00B553FF" w:rsidP="008A3A49">
      <w:pPr>
        <w:spacing w:line="240" w:lineRule="auto"/>
        <w:ind w:left="15" w:firstLine="567"/>
        <w:jc w:val="both"/>
        <w:rPr>
          <w:sz w:val="28"/>
          <w:szCs w:val="28"/>
        </w:rPr>
      </w:pPr>
    </w:p>
    <w:p w14:paraId="7529FC30" w14:textId="0167E335" w:rsidR="00B553FF" w:rsidRDefault="00B553FF" w:rsidP="008A3A49">
      <w:pPr>
        <w:spacing w:line="240" w:lineRule="auto"/>
        <w:ind w:left="15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10. Отношение к политической деятельности </w:t>
      </w:r>
    </w:p>
    <w:p w14:paraId="66BCB565" w14:textId="77777777" w:rsidR="00B553FF" w:rsidRDefault="00B553FF" w:rsidP="008A3A49">
      <w:pPr>
        <w:spacing w:line="240" w:lineRule="auto"/>
        <w:ind w:left="15" w:firstLine="567"/>
        <w:jc w:val="center"/>
        <w:rPr>
          <w:b/>
          <w:sz w:val="28"/>
          <w:szCs w:val="28"/>
        </w:rPr>
      </w:pPr>
    </w:p>
    <w:p w14:paraId="7087DC8C" w14:textId="77777777" w:rsidR="00B553FF" w:rsidRDefault="00B553FF" w:rsidP="008A3A49">
      <w:pPr>
        <w:spacing w:line="240" w:lineRule="auto"/>
        <w:ind w:left="15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Спортсмены и официальные лица тайского бокса, при исполнении служебных обязанностей, не могут в связи со своей спортивной деятельностью и в период такой деятельности пропагандировать или иным образом публично выражать свое отношение к какой-либо политической партии, политическим движениям и иным общественным объединениям, преследующим политические цели.</w:t>
      </w:r>
    </w:p>
    <w:p w14:paraId="2724E68A" w14:textId="77777777" w:rsidR="00B553FF" w:rsidRDefault="00B553FF" w:rsidP="008A3A49">
      <w:pPr>
        <w:spacing w:line="240" w:lineRule="auto"/>
        <w:ind w:left="1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Спортсмены и официальные лица тайского бокса должны оставаться политически нейтральными, в соответствии с принципами и целями </w:t>
      </w:r>
      <w:r>
        <w:rPr>
          <w:sz w:val="28"/>
          <w:szCs w:val="28"/>
          <w:lang w:val="en-US"/>
        </w:rPr>
        <w:t>IFMA,</w:t>
      </w:r>
      <w:r>
        <w:rPr>
          <w:sz w:val="28"/>
          <w:szCs w:val="28"/>
        </w:rPr>
        <w:t xml:space="preserve"> ФТБР и СПб СФТБ, а также вести себя в соответствии со своим особым публичным статусом и принципами деловой этики, воздерживаться от каких-либо политических заявлений.</w:t>
      </w:r>
    </w:p>
    <w:p w14:paraId="017AB418" w14:textId="3D9BF799" w:rsidR="009A703C" w:rsidRPr="009A703C" w:rsidRDefault="009A703C" w:rsidP="009A703C">
      <w:pPr>
        <w:spacing w:line="240" w:lineRule="auto"/>
        <w:ind w:left="15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проведения пропаганды или публичного выражения отношения к какой-либо политической партии, политическим движениям и иным общественным объединениям, преследующим политические цели, а также высказывания политических заявлений</w:t>
      </w:r>
      <w:r w:rsidRPr="009A703C">
        <w:rPr>
          <w:sz w:val="28"/>
          <w:szCs w:val="28"/>
        </w:rPr>
        <w:t xml:space="preserve"> </w:t>
      </w:r>
      <w:r>
        <w:rPr>
          <w:sz w:val="28"/>
          <w:szCs w:val="28"/>
        </w:rPr>
        <w:t>при исполнении служебных обязанностей или осуществлении спортивной деятельности,</w:t>
      </w:r>
      <w:r w:rsidRPr="009A703C">
        <w:rPr>
          <w:sz w:val="28"/>
          <w:szCs w:val="28"/>
        </w:rPr>
        <w:t xml:space="preserve"> </w:t>
      </w:r>
      <w:r>
        <w:rPr>
          <w:sz w:val="28"/>
          <w:szCs w:val="28"/>
        </w:rPr>
        <w:t>в отношении</w:t>
      </w:r>
      <w:r w:rsidRPr="00B26322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спортсмена или официального лица тайского бокса, допустившего указанный дисциплинарный проступок применяются дисциплинарные меры в соответствии с п. 4 Приложения</w:t>
      </w:r>
      <w:r w:rsidRPr="00697B2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настоящему регламенту.</w:t>
      </w:r>
    </w:p>
    <w:p w14:paraId="2796275A" w14:textId="77777777" w:rsidR="00AA45EB" w:rsidRDefault="00AA45EB" w:rsidP="008A3A49">
      <w:pPr>
        <w:spacing w:line="240" w:lineRule="auto"/>
        <w:ind w:right="-15"/>
        <w:rPr>
          <w:b/>
          <w:bCs/>
          <w:sz w:val="28"/>
          <w:szCs w:val="28"/>
        </w:rPr>
      </w:pPr>
    </w:p>
    <w:p w14:paraId="5D921AF9" w14:textId="77777777" w:rsidR="001F553B" w:rsidRDefault="001F553B" w:rsidP="008A3A49">
      <w:pPr>
        <w:spacing w:line="240" w:lineRule="auto"/>
        <w:ind w:right="-15"/>
        <w:rPr>
          <w:b/>
          <w:bCs/>
          <w:sz w:val="28"/>
          <w:szCs w:val="28"/>
        </w:rPr>
      </w:pPr>
    </w:p>
    <w:p w14:paraId="4921B5B3" w14:textId="77777777" w:rsidR="001F553B" w:rsidRDefault="001F553B" w:rsidP="008A3A49">
      <w:pPr>
        <w:spacing w:line="240" w:lineRule="auto"/>
        <w:ind w:right="-15"/>
        <w:rPr>
          <w:b/>
          <w:bCs/>
          <w:sz w:val="28"/>
          <w:szCs w:val="28"/>
        </w:rPr>
      </w:pPr>
    </w:p>
    <w:p w14:paraId="2D4460E8" w14:textId="77777777" w:rsidR="001F553B" w:rsidRDefault="001F553B" w:rsidP="008A3A49">
      <w:pPr>
        <w:spacing w:line="240" w:lineRule="auto"/>
        <w:ind w:right="-15"/>
        <w:rPr>
          <w:b/>
          <w:bCs/>
          <w:sz w:val="28"/>
          <w:szCs w:val="28"/>
        </w:rPr>
      </w:pPr>
    </w:p>
    <w:p w14:paraId="52619E64" w14:textId="2A067F2E" w:rsidR="00766BEE" w:rsidRPr="00766BEE" w:rsidRDefault="00766BEE" w:rsidP="008A3A49">
      <w:pPr>
        <w:tabs>
          <w:tab w:val="left" w:pos="360"/>
        </w:tabs>
        <w:spacing w:line="240" w:lineRule="auto"/>
        <w:ind w:left="340" w:hanging="340"/>
        <w:jc w:val="center"/>
        <w:rPr>
          <w:b/>
          <w:bCs/>
          <w:color w:val="000000"/>
          <w:sz w:val="28"/>
          <w:szCs w:val="28"/>
        </w:rPr>
      </w:pPr>
      <w:r w:rsidRPr="00766BEE">
        <w:rPr>
          <w:b/>
          <w:bCs/>
          <w:color w:val="000000"/>
          <w:sz w:val="28"/>
          <w:szCs w:val="28"/>
        </w:rPr>
        <w:lastRenderedPageBreak/>
        <w:t xml:space="preserve">Статья </w:t>
      </w:r>
      <w:r w:rsidR="00B553FF">
        <w:rPr>
          <w:b/>
          <w:bCs/>
          <w:color w:val="000000"/>
          <w:sz w:val="28"/>
          <w:szCs w:val="28"/>
        </w:rPr>
        <w:t>11</w:t>
      </w:r>
      <w:r w:rsidRPr="00766BEE">
        <w:rPr>
          <w:b/>
          <w:bCs/>
          <w:color w:val="000000"/>
          <w:sz w:val="28"/>
          <w:szCs w:val="28"/>
        </w:rPr>
        <w:t>. Неспортивное поведение</w:t>
      </w:r>
    </w:p>
    <w:p w14:paraId="0606337B" w14:textId="77777777" w:rsidR="00766BEE" w:rsidRPr="00766BEE" w:rsidRDefault="00766BEE" w:rsidP="008A3A49">
      <w:pPr>
        <w:tabs>
          <w:tab w:val="left" w:pos="0"/>
        </w:tabs>
        <w:spacing w:line="240" w:lineRule="auto"/>
        <w:ind w:firstLine="567"/>
        <w:jc w:val="both"/>
        <w:rPr>
          <w:color w:val="000000"/>
          <w:sz w:val="28"/>
          <w:szCs w:val="28"/>
        </w:rPr>
      </w:pPr>
    </w:p>
    <w:p w14:paraId="516775A3" w14:textId="3780200D" w:rsidR="00F61671" w:rsidRDefault="00F61671" w:rsidP="008A3A49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Спортсмены и официальные лица тайского бокса</w:t>
      </w:r>
      <w:r>
        <w:rPr>
          <w:rFonts w:eastAsia="PTSerif-Regular"/>
          <w:kern w:val="1"/>
          <w:sz w:val="28"/>
          <w:szCs w:val="28"/>
        </w:rPr>
        <w:t xml:space="preserve"> </w:t>
      </w:r>
      <w:r>
        <w:rPr>
          <w:rFonts w:eastAsia="ArialMT"/>
          <w:color w:val="262626"/>
          <w:kern w:val="1"/>
          <w:sz w:val="28"/>
          <w:szCs w:val="28"/>
        </w:rPr>
        <w:t>должны вести себя корректно и не допускать</w:t>
      </w:r>
      <w:r w:rsidRPr="00F616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766BEE">
        <w:rPr>
          <w:color w:val="000000"/>
          <w:sz w:val="28"/>
          <w:szCs w:val="28"/>
        </w:rPr>
        <w:t>еспорти</w:t>
      </w:r>
      <w:r>
        <w:rPr>
          <w:color w:val="000000"/>
          <w:sz w:val="28"/>
          <w:szCs w:val="28"/>
        </w:rPr>
        <w:t xml:space="preserve">вного поведения, т.е. </w:t>
      </w:r>
      <w:r>
        <w:rPr>
          <w:sz w:val="28"/>
          <w:szCs w:val="28"/>
        </w:rPr>
        <w:t>действий влияющих на результативность других спортсменов или приведших к унижению личного достоинства других спортсменов, официальных лиц тайского бокса или зрителей,</w:t>
      </w:r>
      <w:r w:rsidRPr="00F616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отнесенных</w:t>
      </w:r>
      <w:r w:rsidRPr="00766BEE">
        <w:rPr>
          <w:color w:val="000000"/>
          <w:sz w:val="28"/>
          <w:szCs w:val="28"/>
        </w:rPr>
        <w:t xml:space="preserve"> к другим нарушениям </w:t>
      </w:r>
      <w:r>
        <w:rPr>
          <w:sz w:val="28"/>
          <w:szCs w:val="28"/>
        </w:rPr>
        <w:t>основных этических норм и правил поведения</w:t>
      </w:r>
      <w:r w:rsidRPr="00766B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установленных настоящим Регламентом.</w:t>
      </w:r>
    </w:p>
    <w:p w14:paraId="06757324" w14:textId="13CB16F7" w:rsidR="00FB1AA3" w:rsidRDefault="00FB1AA3" w:rsidP="008A3A49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случае н</w:t>
      </w:r>
      <w:r w:rsidR="00766BEE" w:rsidRPr="00766BEE">
        <w:rPr>
          <w:color w:val="000000"/>
          <w:sz w:val="28"/>
          <w:szCs w:val="28"/>
        </w:rPr>
        <w:t>еспорти</w:t>
      </w:r>
      <w:r>
        <w:rPr>
          <w:color w:val="000000"/>
          <w:sz w:val="28"/>
          <w:szCs w:val="28"/>
        </w:rPr>
        <w:t>вного поведения</w:t>
      </w:r>
      <w:r w:rsidR="00766BEE" w:rsidRPr="00766BEE">
        <w:rPr>
          <w:color w:val="000000"/>
          <w:sz w:val="28"/>
          <w:szCs w:val="28"/>
        </w:rPr>
        <w:t xml:space="preserve"> до, во время и после </w:t>
      </w:r>
      <w:r w:rsidR="00766BEE">
        <w:rPr>
          <w:color w:val="000000"/>
          <w:sz w:val="28"/>
          <w:szCs w:val="28"/>
        </w:rPr>
        <w:t>проведения соревнований</w:t>
      </w:r>
      <w:r w:rsidR="00D708B1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в отношении</w:t>
      </w:r>
      <w:r w:rsidRPr="00DA414A">
        <w:rPr>
          <w:sz w:val="28"/>
          <w:szCs w:val="28"/>
        </w:rPr>
        <w:t xml:space="preserve"> </w:t>
      </w:r>
      <w:r>
        <w:rPr>
          <w:sz w:val="28"/>
          <w:szCs w:val="28"/>
        </w:rPr>
        <w:t>спортсмена или официального лица тайского бокса, допустившего неспортивное поведение применяются дисциплин</w:t>
      </w:r>
      <w:r w:rsidR="00FB3F25">
        <w:rPr>
          <w:sz w:val="28"/>
          <w:szCs w:val="28"/>
        </w:rPr>
        <w:t>арные меры в соответствии с п. 5</w:t>
      </w:r>
      <w:r>
        <w:rPr>
          <w:sz w:val="28"/>
          <w:szCs w:val="28"/>
        </w:rPr>
        <w:t xml:space="preserve"> Приложения</w:t>
      </w:r>
      <w:r w:rsidRPr="00697B2C">
        <w:rPr>
          <w:sz w:val="28"/>
          <w:szCs w:val="28"/>
        </w:rPr>
        <w:t xml:space="preserve"> 1</w:t>
      </w:r>
      <w:r w:rsidR="00B07804">
        <w:rPr>
          <w:sz w:val="28"/>
          <w:szCs w:val="28"/>
        </w:rPr>
        <w:t xml:space="preserve"> к настоящему Р</w:t>
      </w:r>
      <w:r>
        <w:rPr>
          <w:sz w:val="28"/>
          <w:szCs w:val="28"/>
        </w:rPr>
        <w:t>егламенту.</w:t>
      </w:r>
    </w:p>
    <w:p w14:paraId="6143F19B" w14:textId="77777777" w:rsidR="00766BEE" w:rsidRPr="00287872" w:rsidRDefault="00766BEE" w:rsidP="008A3A49">
      <w:pPr>
        <w:spacing w:line="240" w:lineRule="auto"/>
        <w:ind w:right="-15"/>
        <w:rPr>
          <w:b/>
          <w:bCs/>
          <w:sz w:val="28"/>
          <w:szCs w:val="28"/>
        </w:rPr>
      </w:pPr>
    </w:p>
    <w:p w14:paraId="222DD162" w14:textId="69A293E0" w:rsidR="00287872" w:rsidRPr="00287872" w:rsidRDefault="00287872" w:rsidP="008A3A49">
      <w:pPr>
        <w:tabs>
          <w:tab w:val="left" w:pos="360"/>
        </w:tabs>
        <w:spacing w:line="240" w:lineRule="auto"/>
        <w:ind w:left="340" w:hanging="340"/>
        <w:jc w:val="center"/>
        <w:rPr>
          <w:b/>
          <w:bCs/>
          <w:color w:val="000000"/>
          <w:sz w:val="28"/>
          <w:szCs w:val="28"/>
        </w:rPr>
      </w:pPr>
      <w:r w:rsidRPr="00287872">
        <w:rPr>
          <w:b/>
          <w:bCs/>
          <w:color w:val="000000"/>
          <w:sz w:val="28"/>
          <w:szCs w:val="28"/>
        </w:rPr>
        <w:t xml:space="preserve">Статья </w:t>
      </w:r>
      <w:r w:rsidR="00B553FF">
        <w:rPr>
          <w:b/>
          <w:bCs/>
          <w:color w:val="000000"/>
          <w:sz w:val="28"/>
          <w:szCs w:val="28"/>
        </w:rPr>
        <w:t>12</w:t>
      </w:r>
      <w:r w:rsidRPr="00287872">
        <w:rPr>
          <w:b/>
          <w:bCs/>
          <w:color w:val="000000"/>
          <w:sz w:val="28"/>
          <w:szCs w:val="28"/>
        </w:rPr>
        <w:t>. Драка</w:t>
      </w:r>
    </w:p>
    <w:p w14:paraId="52C65E63" w14:textId="77777777" w:rsidR="00287872" w:rsidRPr="00287872" w:rsidRDefault="00287872" w:rsidP="008A3A49">
      <w:pPr>
        <w:tabs>
          <w:tab w:val="left" w:pos="0"/>
        </w:tabs>
        <w:spacing w:line="240" w:lineRule="auto"/>
        <w:ind w:firstLine="567"/>
        <w:jc w:val="both"/>
        <w:rPr>
          <w:color w:val="000000"/>
          <w:sz w:val="28"/>
          <w:szCs w:val="28"/>
        </w:rPr>
      </w:pPr>
    </w:p>
    <w:p w14:paraId="372E2D10" w14:textId="779543AD" w:rsidR="00F61671" w:rsidRDefault="00F61671" w:rsidP="008A3A49">
      <w:pPr>
        <w:tabs>
          <w:tab w:val="left" w:pos="0"/>
        </w:tabs>
        <w:spacing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Спортсмены и официальные лица тайского бокса</w:t>
      </w:r>
      <w:r>
        <w:rPr>
          <w:rFonts w:eastAsia="PTSerif-Regular"/>
          <w:kern w:val="1"/>
          <w:sz w:val="28"/>
          <w:szCs w:val="28"/>
        </w:rPr>
        <w:t xml:space="preserve"> </w:t>
      </w:r>
      <w:r>
        <w:rPr>
          <w:rFonts w:eastAsia="ArialMT"/>
          <w:color w:val="262626"/>
          <w:kern w:val="1"/>
          <w:sz w:val="28"/>
          <w:szCs w:val="28"/>
        </w:rPr>
        <w:t>должны соблюдать личное достоинство и уважать достоинство окружающих их людей, не допускать развязывания драк</w:t>
      </w:r>
      <w:r w:rsidR="001574F8">
        <w:rPr>
          <w:rFonts w:eastAsia="ArialMT"/>
          <w:color w:val="262626"/>
          <w:kern w:val="1"/>
          <w:sz w:val="28"/>
          <w:szCs w:val="28"/>
        </w:rPr>
        <w:t>,</w:t>
      </w:r>
      <w:r w:rsidR="001574F8" w:rsidRPr="001574F8">
        <w:rPr>
          <w:color w:val="000000"/>
          <w:sz w:val="28"/>
          <w:szCs w:val="28"/>
        </w:rPr>
        <w:t xml:space="preserve"> </w:t>
      </w:r>
      <w:r w:rsidR="001574F8">
        <w:rPr>
          <w:color w:val="000000"/>
          <w:sz w:val="28"/>
          <w:szCs w:val="28"/>
        </w:rPr>
        <w:t>т.е. столкновений</w:t>
      </w:r>
      <w:r w:rsidR="001574F8" w:rsidRPr="00287872">
        <w:rPr>
          <w:color w:val="000000"/>
          <w:sz w:val="28"/>
          <w:szCs w:val="28"/>
        </w:rPr>
        <w:t xml:space="preserve"> нескольких лиц, являющихся </w:t>
      </w:r>
      <w:r w:rsidR="001574F8">
        <w:rPr>
          <w:sz w:val="28"/>
          <w:szCs w:val="28"/>
        </w:rPr>
        <w:t>спортсменами или официальными лицами тайского бокса</w:t>
      </w:r>
      <w:r w:rsidR="001574F8">
        <w:rPr>
          <w:color w:val="000000"/>
          <w:sz w:val="28"/>
          <w:szCs w:val="28"/>
        </w:rPr>
        <w:t xml:space="preserve"> и не являющимися таковыми,</w:t>
      </w:r>
      <w:r w:rsidR="001574F8" w:rsidRPr="00287872">
        <w:rPr>
          <w:color w:val="000000"/>
          <w:sz w:val="28"/>
          <w:szCs w:val="28"/>
        </w:rPr>
        <w:t xml:space="preserve"> сопровождаемое взаимным нанесением ударов</w:t>
      </w:r>
      <w:r w:rsidR="001574F8">
        <w:rPr>
          <w:color w:val="000000"/>
          <w:sz w:val="28"/>
          <w:szCs w:val="28"/>
        </w:rPr>
        <w:t>.</w:t>
      </w:r>
    </w:p>
    <w:p w14:paraId="7D385B78" w14:textId="56CC71BF" w:rsidR="001574F8" w:rsidRDefault="00FB1AA3" w:rsidP="008A3A49">
      <w:pPr>
        <w:tabs>
          <w:tab w:val="left" w:pos="0"/>
        </w:tabs>
        <w:spacing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возникновения д</w:t>
      </w:r>
      <w:r w:rsidR="001574F8">
        <w:rPr>
          <w:color w:val="000000"/>
          <w:sz w:val="28"/>
          <w:szCs w:val="28"/>
        </w:rPr>
        <w:t>раки</w:t>
      </w:r>
      <w:r w:rsidR="00F61671">
        <w:rPr>
          <w:color w:val="000000"/>
          <w:sz w:val="28"/>
          <w:szCs w:val="28"/>
        </w:rPr>
        <w:t xml:space="preserve"> </w:t>
      </w:r>
      <w:r w:rsidR="00287872" w:rsidRPr="00287872">
        <w:rPr>
          <w:color w:val="000000"/>
          <w:sz w:val="28"/>
          <w:szCs w:val="28"/>
        </w:rPr>
        <w:t xml:space="preserve">до, во время или после окончания </w:t>
      </w:r>
      <w:r w:rsidR="00287872">
        <w:rPr>
          <w:color w:val="000000"/>
          <w:sz w:val="28"/>
          <w:szCs w:val="28"/>
        </w:rPr>
        <w:t>соревнований,</w:t>
      </w:r>
      <w:r w:rsidR="00287872" w:rsidRPr="00287872">
        <w:rPr>
          <w:color w:val="000000"/>
          <w:sz w:val="28"/>
          <w:szCs w:val="28"/>
        </w:rPr>
        <w:t xml:space="preserve"> </w:t>
      </w:r>
      <w:r w:rsidR="001574F8">
        <w:rPr>
          <w:sz w:val="28"/>
          <w:szCs w:val="28"/>
        </w:rPr>
        <w:t>в отношении</w:t>
      </w:r>
      <w:r w:rsidR="001574F8" w:rsidRPr="00DA414A">
        <w:rPr>
          <w:sz w:val="28"/>
          <w:szCs w:val="28"/>
        </w:rPr>
        <w:t xml:space="preserve"> </w:t>
      </w:r>
      <w:r w:rsidR="001574F8">
        <w:rPr>
          <w:sz w:val="28"/>
          <w:szCs w:val="28"/>
        </w:rPr>
        <w:t>спортсмена или официального лица тайского бокса, допустившего</w:t>
      </w:r>
      <w:r w:rsidR="001574F8" w:rsidRPr="00287872">
        <w:rPr>
          <w:color w:val="000000"/>
          <w:sz w:val="28"/>
          <w:szCs w:val="28"/>
        </w:rPr>
        <w:t xml:space="preserve"> </w:t>
      </w:r>
      <w:r w:rsidR="001574F8">
        <w:rPr>
          <w:color w:val="000000"/>
          <w:sz w:val="28"/>
          <w:szCs w:val="28"/>
        </w:rPr>
        <w:t xml:space="preserve">развязывание и/или участие в драке, </w:t>
      </w:r>
      <w:r w:rsidR="001574F8">
        <w:rPr>
          <w:sz w:val="28"/>
          <w:szCs w:val="28"/>
        </w:rPr>
        <w:t>применяются дисциплин</w:t>
      </w:r>
      <w:r w:rsidR="00FB3F25">
        <w:rPr>
          <w:sz w:val="28"/>
          <w:szCs w:val="28"/>
        </w:rPr>
        <w:t>арные меры в соответствии с п. 6</w:t>
      </w:r>
      <w:r w:rsidR="001574F8">
        <w:rPr>
          <w:sz w:val="28"/>
          <w:szCs w:val="28"/>
        </w:rPr>
        <w:t xml:space="preserve"> Приложения</w:t>
      </w:r>
      <w:r w:rsidR="001574F8" w:rsidRPr="00697B2C">
        <w:rPr>
          <w:sz w:val="28"/>
          <w:szCs w:val="28"/>
        </w:rPr>
        <w:t xml:space="preserve"> 1</w:t>
      </w:r>
      <w:r w:rsidR="00B07804">
        <w:rPr>
          <w:sz w:val="28"/>
          <w:szCs w:val="28"/>
        </w:rPr>
        <w:t xml:space="preserve"> к настоящему Р</w:t>
      </w:r>
      <w:r w:rsidR="001574F8">
        <w:rPr>
          <w:sz w:val="28"/>
          <w:szCs w:val="28"/>
        </w:rPr>
        <w:t>егламенту.</w:t>
      </w:r>
    </w:p>
    <w:p w14:paraId="35497968" w14:textId="06812B93" w:rsidR="00F2082E" w:rsidRDefault="001574F8" w:rsidP="008A3A49">
      <w:pPr>
        <w:tabs>
          <w:tab w:val="left" w:pos="0"/>
        </w:tabs>
        <w:spacing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возникновения массовой драки, т.е. драки</w:t>
      </w:r>
      <w:r w:rsidR="00287872" w:rsidRPr="00287872">
        <w:rPr>
          <w:color w:val="000000"/>
          <w:sz w:val="28"/>
          <w:szCs w:val="28"/>
        </w:rPr>
        <w:t xml:space="preserve"> с участием более двух </w:t>
      </w:r>
      <w:r w:rsidR="00A3078D">
        <w:rPr>
          <w:sz w:val="28"/>
          <w:szCs w:val="28"/>
        </w:rPr>
        <w:t>спортсменов или официальных лиц тайского бокса</w:t>
      </w:r>
      <w:r w:rsidRPr="001574F8">
        <w:rPr>
          <w:color w:val="000000"/>
          <w:sz w:val="28"/>
          <w:szCs w:val="28"/>
        </w:rPr>
        <w:t xml:space="preserve"> </w:t>
      </w:r>
      <w:r w:rsidRPr="00287872">
        <w:rPr>
          <w:color w:val="000000"/>
          <w:sz w:val="28"/>
          <w:szCs w:val="28"/>
        </w:rPr>
        <w:t xml:space="preserve">до, во время или после окончания </w:t>
      </w:r>
      <w:r>
        <w:rPr>
          <w:color w:val="000000"/>
          <w:sz w:val="28"/>
          <w:szCs w:val="28"/>
        </w:rPr>
        <w:t>соревнований,</w:t>
      </w:r>
      <w:r w:rsidR="00287872" w:rsidRPr="0028787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отношении</w:t>
      </w:r>
      <w:r w:rsidRPr="00DA414A">
        <w:rPr>
          <w:sz w:val="28"/>
          <w:szCs w:val="28"/>
        </w:rPr>
        <w:t xml:space="preserve"> </w:t>
      </w:r>
      <w:r>
        <w:rPr>
          <w:sz w:val="28"/>
          <w:szCs w:val="28"/>
        </w:rPr>
        <w:t>спортсменов или официальных лиц тайского бокса,</w:t>
      </w:r>
      <w:r w:rsidRPr="001574F8">
        <w:rPr>
          <w:sz w:val="28"/>
          <w:szCs w:val="28"/>
        </w:rPr>
        <w:t xml:space="preserve"> </w:t>
      </w:r>
      <w:r>
        <w:rPr>
          <w:sz w:val="28"/>
          <w:szCs w:val="28"/>
        </w:rPr>
        <w:t>допустивших</w:t>
      </w:r>
      <w:r w:rsidRPr="002878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развязывание и/или участие в массовой драке,</w:t>
      </w:r>
      <w:r>
        <w:rPr>
          <w:sz w:val="28"/>
          <w:szCs w:val="28"/>
        </w:rPr>
        <w:t xml:space="preserve"> применяются дисциплин</w:t>
      </w:r>
      <w:r w:rsidR="00FB3F25">
        <w:rPr>
          <w:sz w:val="28"/>
          <w:szCs w:val="28"/>
        </w:rPr>
        <w:t>арные меры в соответствии с п. 7</w:t>
      </w:r>
      <w:r>
        <w:rPr>
          <w:sz w:val="28"/>
          <w:szCs w:val="28"/>
        </w:rPr>
        <w:t xml:space="preserve"> Приложения</w:t>
      </w:r>
      <w:r w:rsidRPr="00697B2C">
        <w:rPr>
          <w:sz w:val="28"/>
          <w:szCs w:val="28"/>
        </w:rPr>
        <w:t xml:space="preserve"> 1</w:t>
      </w:r>
      <w:r w:rsidR="00B07804">
        <w:rPr>
          <w:sz w:val="28"/>
          <w:szCs w:val="28"/>
        </w:rPr>
        <w:t xml:space="preserve"> к настоящему Р</w:t>
      </w:r>
      <w:r>
        <w:rPr>
          <w:sz w:val="28"/>
          <w:szCs w:val="28"/>
        </w:rPr>
        <w:t>егламенту.</w:t>
      </w:r>
    </w:p>
    <w:p w14:paraId="490842B8" w14:textId="5EC34B5E" w:rsidR="00287872" w:rsidRPr="00287872" w:rsidRDefault="00A3078D" w:rsidP="008A3A49">
      <w:pPr>
        <w:tabs>
          <w:tab w:val="left" w:pos="0"/>
        </w:tabs>
        <w:spacing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Спортсмен или официальное лицо тайского бокса</w:t>
      </w:r>
      <w:r w:rsidR="00287872" w:rsidRPr="00287872">
        <w:rPr>
          <w:color w:val="000000"/>
          <w:sz w:val="28"/>
          <w:szCs w:val="28"/>
        </w:rPr>
        <w:t xml:space="preserve">, пытавшееся предотвратить драку, заслонить других или разнять участников драки, </w:t>
      </w:r>
      <w:r>
        <w:rPr>
          <w:color w:val="000000"/>
          <w:sz w:val="28"/>
          <w:szCs w:val="28"/>
        </w:rPr>
        <w:t>применению дисциплинарных мер</w:t>
      </w:r>
      <w:r w:rsidR="00287872" w:rsidRPr="00287872">
        <w:rPr>
          <w:color w:val="000000"/>
          <w:sz w:val="28"/>
          <w:szCs w:val="28"/>
        </w:rPr>
        <w:t xml:space="preserve"> не подвергается.</w:t>
      </w:r>
    </w:p>
    <w:p w14:paraId="24AA75D0" w14:textId="5ED0B903" w:rsidR="00AA45EB" w:rsidRDefault="00AA45EB" w:rsidP="008A3A49">
      <w:pPr>
        <w:spacing w:line="240" w:lineRule="auto"/>
        <w:rPr>
          <w:b/>
          <w:sz w:val="28"/>
          <w:szCs w:val="28"/>
        </w:rPr>
      </w:pPr>
    </w:p>
    <w:p w14:paraId="3A76644F" w14:textId="0D5F8B10" w:rsidR="00AA45EB" w:rsidRDefault="00102936" w:rsidP="008A3A4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</w:t>
      </w:r>
      <w:r w:rsidR="001D001C">
        <w:rPr>
          <w:b/>
          <w:sz w:val="28"/>
          <w:szCs w:val="28"/>
        </w:rPr>
        <w:t xml:space="preserve"> 13</w:t>
      </w:r>
      <w:r>
        <w:rPr>
          <w:b/>
          <w:sz w:val="28"/>
          <w:szCs w:val="28"/>
        </w:rPr>
        <w:t>. Запрет на участие в тотализаторе</w:t>
      </w:r>
    </w:p>
    <w:p w14:paraId="6AF309EE" w14:textId="77777777" w:rsidR="00AA45EB" w:rsidRDefault="00AA45EB" w:rsidP="008A3A49">
      <w:pPr>
        <w:spacing w:line="240" w:lineRule="auto"/>
        <w:jc w:val="center"/>
        <w:rPr>
          <w:b/>
          <w:sz w:val="28"/>
          <w:szCs w:val="28"/>
        </w:rPr>
      </w:pPr>
    </w:p>
    <w:p w14:paraId="08D0EA7F" w14:textId="6A208410" w:rsidR="00AA45EB" w:rsidRDefault="00E3494B" w:rsidP="008A3A49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Спортсмены и официальные лица тайского бокса </w:t>
      </w:r>
      <w:r w:rsidR="00102936">
        <w:rPr>
          <w:sz w:val="28"/>
          <w:szCs w:val="28"/>
        </w:rPr>
        <w:t>обязаны воздерживаться от прямого или косвенного участия в азартных играх, а также делать ставки и участвовать в деятельности букмекерских контор и тотализаторов, связанных с проведением спортивных соревнований по тайскому боксу, организуемых или проводимых СПб СФТБ</w:t>
      </w:r>
      <w:r w:rsidR="00B07804">
        <w:rPr>
          <w:sz w:val="28"/>
          <w:szCs w:val="28"/>
        </w:rPr>
        <w:t>,</w:t>
      </w:r>
      <w:r w:rsidR="00B07804" w:rsidRPr="00B07804">
        <w:rPr>
          <w:sz w:val="28"/>
          <w:szCs w:val="28"/>
        </w:rPr>
        <w:t xml:space="preserve"> </w:t>
      </w:r>
      <w:r w:rsidR="00B07804">
        <w:rPr>
          <w:sz w:val="28"/>
          <w:szCs w:val="28"/>
        </w:rPr>
        <w:t>учрежденными ею организациями, спортивными клубами, входящими в состав СПб СФТБ</w:t>
      </w:r>
      <w:r w:rsidR="00102936">
        <w:rPr>
          <w:sz w:val="28"/>
          <w:szCs w:val="28"/>
        </w:rPr>
        <w:t>.</w:t>
      </w:r>
    </w:p>
    <w:p w14:paraId="7C774AA7" w14:textId="22C9FA57" w:rsidR="00B07804" w:rsidRDefault="00B07804" w:rsidP="008A3A49">
      <w:pPr>
        <w:spacing w:line="240" w:lineRule="auto"/>
        <w:ind w:firstLine="567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</w:t>
      </w:r>
      <w:r w:rsidR="009C60CA">
        <w:rPr>
          <w:color w:val="000000"/>
          <w:sz w:val="28"/>
          <w:szCs w:val="28"/>
        </w:rPr>
        <w:t xml:space="preserve">организации и/или </w:t>
      </w:r>
      <w:r>
        <w:rPr>
          <w:color w:val="000000"/>
          <w:sz w:val="28"/>
          <w:szCs w:val="28"/>
        </w:rPr>
        <w:t xml:space="preserve">участия </w:t>
      </w:r>
      <w:r>
        <w:rPr>
          <w:sz w:val="28"/>
          <w:szCs w:val="28"/>
        </w:rPr>
        <w:t>в азартных играх,</w:t>
      </w:r>
      <w:r w:rsidRPr="00B078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деятельности букмекерских контор и тотализаторов, связанных с проведением спортивных </w:t>
      </w:r>
      <w:r>
        <w:rPr>
          <w:sz w:val="28"/>
          <w:szCs w:val="28"/>
        </w:rPr>
        <w:lastRenderedPageBreak/>
        <w:t>соревнований по тайскому боксу, в отношении</w:t>
      </w:r>
      <w:r w:rsidRPr="00DA414A">
        <w:rPr>
          <w:sz w:val="28"/>
          <w:szCs w:val="28"/>
        </w:rPr>
        <w:t xml:space="preserve"> </w:t>
      </w:r>
      <w:r>
        <w:rPr>
          <w:sz w:val="28"/>
          <w:szCs w:val="28"/>
        </w:rPr>
        <w:t>спортсменов или официальных лиц тайского бокса,</w:t>
      </w:r>
      <w:r w:rsidRPr="001574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допустивших указанный дисциплинарный проступок применяются дисциплинарные меры в соответствии с п. </w:t>
      </w:r>
      <w:r w:rsidR="00E9512A">
        <w:rPr>
          <w:sz w:val="28"/>
          <w:szCs w:val="28"/>
        </w:rPr>
        <w:t>8</w:t>
      </w:r>
      <w:r>
        <w:rPr>
          <w:sz w:val="28"/>
          <w:szCs w:val="28"/>
        </w:rPr>
        <w:t xml:space="preserve"> Приложения</w:t>
      </w:r>
      <w:r w:rsidRPr="00697B2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настоящему Регламенту</w:t>
      </w:r>
      <w:r w:rsidR="00C325D1">
        <w:rPr>
          <w:sz w:val="28"/>
          <w:szCs w:val="28"/>
        </w:rPr>
        <w:t>.</w:t>
      </w:r>
    </w:p>
    <w:p w14:paraId="51C0C781" w14:textId="77777777" w:rsidR="00AA45EB" w:rsidRDefault="00AA45EB" w:rsidP="008A3A49">
      <w:pPr>
        <w:spacing w:line="240" w:lineRule="auto"/>
        <w:ind w:firstLine="567"/>
        <w:jc w:val="center"/>
        <w:rPr>
          <w:b/>
          <w:sz w:val="28"/>
          <w:szCs w:val="28"/>
        </w:rPr>
      </w:pPr>
    </w:p>
    <w:p w14:paraId="6BB270A2" w14:textId="6F0F3379" w:rsidR="00AA45EB" w:rsidRDefault="001D001C" w:rsidP="008A3A49">
      <w:pPr>
        <w:spacing w:line="240" w:lineRule="auto"/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Статья 14</w:t>
      </w:r>
      <w:r w:rsidR="00102936">
        <w:rPr>
          <w:b/>
          <w:sz w:val="28"/>
          <w:szCs w:val="28"/>
        </w:rPr>
        <w:t>. Честная спортивная борьба</w:t>
      </w:r>
    </w:p>
    <w:p w14:paraId="3797EFB6" w14:textId="77777777" w:rsidR="00AA45EB" w:rsidRDefault="00AA45EB" w:rsidP="008A3A49">
      <w:pPr>
        <w:spacing w:line="240" w:lineRule="auto"/>
        <w:ind w:firstLine="567"/>
        <w:jc w:val="center"/>
        <w:rPr>
          <w:sz w:val="28"/>
          <w:szCs w:val="28"/>
        </w:rPr>
      </w:pPr>
    </w:p>
    <w:p w14:paraId="5AD3F281" w14:textId="4198BD67" w:rsidR="00AA45EB" w:rsidRDefault="00E3494B" w:rsidP="008A3A49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Спортсменам и официальным лицам тайского бокса </w:t>
      </w:r>
      <w:r w:rsidR="00102936">
        <w:rPr>
          <w:sz w:val="28"/>
          <w:szCs w:val="28"/>
        </w:rPr>
        <w:t>запрещается вступать в сговор между собой или с какими-либо иными лицами в целях оказания воздействия на честный результат спортивного соревнования.</w:t>
      </w:r>
    </w:p>
    <w:p w14:paraId="0C10883F" w14:textId="2A2FFF61" w:rsidR="00C325D1" w:rsidRDefault="00C325D1" w:rsidP="008A3A49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</w:t>
      </w:r>
      <w:r>
        <w:rPr>
          <w:sz w:val="28"/>
          <w:szCs w:val="28"/>
        </w:rPr>
        <w:t>грубого нарушения</w:t>
      </w:r>
      <w:r w:rsidR="0081077E" w:rsidRPr="0081077E">
        <w:rPr>
          <w:sz w:val="28"/>
          <w:szCs w:val="28"/>
        </w:rPr>
        <w:t xml:space="preserve"> принципов </w:t>
      </w:r>
      <w:r w:rsidR="0081077E">
        <w:rPr>
          <w:sz w:val="28"/>
          <w:szCs w:val="28"/>
        </w:rPr>
        <w:t>ч</w:t>
      </w:r>
      <w:r w:rsidR="0081077E" w:rsidRPr="0081077E">
        <w:rPr>
          <w:sz w:val="28"/>
          <w:szCs w:val="28"/>
        </w:rPr>
        <w:t xml:space="preserve">естной </w:t>
      </w:r>
      <w:r w:rsidR="0081077E">
        <w:rPr>
          <w:sz w:val="28"/>
          <w:szCs w:val="28"/>
        </w:rPr>
        <w:t>спортивной борьбы</w:t>
      </w:r>
      <w:r>
        <w:rPr>
          <w:sz w:val="28"/>
          <w:szCs w:val="28"/>
        </w:rPr>
        <w:t>, не упомянутых</w:t>
      </w:r>
      <w:r w:rsidR="0081077E" w:rsidRPr="0081077E">
        <w:rPr>
          <w:sz w:val="28"/>
          <w:szCs w:val="28"/>
        </w:rPr>
        <w:t xml:space="preserve"> в иных частях настояще</w:t>
      </w:r>
      <w:r>
        <w:rPr>
          <w:sz w:val="28"/>
          <w:szCs w:val="28"/>
        </w:rPr>
        <w:t>го Регламента,</w:t>
      </w:r>
      <w:r w:rsidRPr="00C325D1">
        <w:rPr>
          <w:sz w:val="28"/>
          <w:szCs w:val="28"/>
        </w:rPr>
        <w:t xml:space="preserve"> </w:t>
      </w:r>
      <w:r>
        <w:rPr>
          <w:sz w:val="28"/>
          <w:szCs w:val="28"/>
        </w:rPr>
        <w:t>в отношении</w:t>
      </w:r>
      <w:r w:rsidRPr="00DA414A">
        <w:rPr>
          <w:sz w:val="28"/>
          <w:szCs w:val="28"/>
        </w:rPr>
        <w:t xml:space="preserve"> </w:t>
      </w:r>
      <w:r>
        <w:rPr>
          <w:sz w:val="28"/>
          <w:szCs w:val="28"/>
        </w:rPr>
        <w:t>спортсменов или официальных лиц тайского бокса,</w:t>
      </w:r>
      <w:r w:rsidRPr="001574F8">
        <w:rPr>
          <w:sz w:val="28"/>
          <w:szCs w:val="28"/>
        </w:rPr>
        <w:t xml:space="preserve"> </w:t>
      </w:r>
      <w:r>
        <w:rPr>
          <w:sz w:val="28"/>
          <w:szCs w:val="28"/>
        </w:rPr>
        <w:t>допустивших такой дисциплинарный проступок применяются дисциплин</w:t>
      </w:r>
      <w:r w:rsidR="00D072B6">
        <w:rPr>
          <w:sz w:val="28"/>
          <w:szCs w:val="28"/>
        </w:rPr>
        <w:t>арные меры в соответствии с п. 9</w:t>
      </w:r>
      <w:r>
        <w:rPr>
          <w:sz w:val="28"/>
          <w:szCs w:val="28"/>
        </w:rPr>
        <w:t xml:space="preserve"> Приложения</w:t>
      </w:r>
      <w:r w:rsidRPr="00697B2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настоящему Регламенту.</w:t>
      </w:r>
    </w:p>
    <w:p w14:paraId="100B3374" w14:textId="77777777" w:rsidR="00AA45EB" w:rsidRDefault="00AA45EB" w:rsidP="008A3A49">
      <w:pPr>
        <w:spacing w:line="240" w:lineRule="auto"/>
        <w:ind w:firstLine="567"/>
        <w:jc w:val="center"/>
        <w:rPr>
          <w:b/>
          <w:sz w:val="28"/>
          <w:szCs w:val="28"/>
        </w:rPr>
      </w:pPr>
    </w:p>
    <w:p w14:paraId="6DD5D08D" w14:textId="0BC26A21" w:rsidR="008624B5" w:rsidRPr="008624B5" w:rsidRDefault="008624B5" w:rsidP="008A3A49">
      <w:pPr>
        <w:spacing w:line="240" w:lineRule="auto"/>
        <w:jc w:val="center"/>
        <w:rPr>
          <w:b/>
          <w:color w:val="000000"/>
          <w:sz w:val="28"/>
          <w:szCs w:val="28"/>
        </w:rPr>
      </w:pPr>
      <w:r w:rsidRPr="008624B5">
        <w:rPr>
          <w:b/>
          <w:color w:val="000000"/>
          <w:sz w:val="28"/>
          <w:szCs w:val="28"/>
        </w:rPr>
        <w:t xml:space="preserve">Статья </w:t>
      </w:r>
      <w:r w:rsidR="001D001C">
        <w:rPr>
          <w:b/>
          <w:color w:val="000000"/>
          <w:sz w:val="28"/>
          <w:szCs w:val="28"/>
        </w:rPr>
        <w:t>15</w:t>
      </w:r>
      <w:r w:rsidRPr="008624B5">
        <w:rPr>
          <w:b/>
          <w:color w:val="000000"/>
          <w:sz w:val="28"/>
          <w:szCs w:val="28"/>
        </w:rPr>
        <w:t xml:space="preserve">. Оказание воздействия на </w:t>
      </w:r>
      <w:r w:rsidR="00B80107">
        <w:rPr>
          <w:b/>
          <w:color w:val="000000"/>
          <w:sz w:val="28"/>
          <w:szCs w:val="28"/>
        </w:rPr>
        <w:t>спортсменов и других о</w:t>
      </w:r>
      <w:r w:rsidRPr="008624B5">
        <w:rPr>
          <w:b/>
          <w:color w:val="000000"/>
          <w:sz w:val="28"/>
          <w:szCs w:val="28"/>
        </w:rPr>
        <w:t>фициальных лиц</w:t>
      </w:r>
      <w:r w:rsidR="00B80107">
        <w:rPr>
          <w:b/>
          <w:color w:val="000000"/>
          <w:sz w:val="28"/>
          <w:szCs w:val="28"/>
        </w:rPr>
        <w:t xml:space="preserve"> тайского бокса</w:t>
      </w:r>
      <w:r w:rsidRPr="008624B5">
        <w:rPr>
          <w:b/>
          <w:color w:val="000000"/>
          <w:sz w:val="28"/>
          <w:szCs w:val="28"/>
        </w:rPr>
        <w:t xml:space="preserve"> с целью влияния на результат</w:t>
      </w:r>
      <w:r w:rsidR="00B80107">
        <w:rPr>
          <w:b/>
          <w:color w:val="000000"/>
          <w:sz w:val="28"/>
          <w:szCs w:val="28"/>
        </w:rPr>
        <w:t>ы спортивных соревнований</w:t>
      </w:r>
    </w:p>
    <w:p w14:paraId="3EAEA6EF" w14:textId="77777777" w:rsidR="008624B5" w:rsidRPr="008624B5" w:rsidRDefault="008624B5" w:rsidP="008A3A49">
      <w:pPr>
        <w:spacing w:line="240" w:lineRule="auto"/>
        <w:ind w:firstLine="567"/>
        <w:jc w:val="center"/>
        <w:rPr>
          <w:b/>
          <w:color w:val="000000"/>
          <w:sz w:val="28"/>
          <w:szCs w:val="28"/>
        </w:rPr>
      </w:pPr>
    </w:p>
    <w:p w14:paraId="0B251504" w14:textId="39C5B62F" w:rsidR="00B80107" w:rsidRDefault="00E3494B" w:rsidP="008A3A49">
      <w:pPr>
        <w:tabs>
          <w:tab w:val="left" w:pos="851"/>
          <w:tab w:val="left" w:pos="5040"/>
        </w:tabs>
        <w:spacing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Спортсменам и официальным лицам тайского бокса </w:t>
      </w:r>
      <w:r w:rsidR="00B80107">
        <w:rPr>
          <w:sz w:val="28"/>
          <w:szCs w:val="28"/>
        </w:rPr>
        <w:t xml:space="preserve">запрещается </w:t>
      </w:r>
      <w:r w:rsidR="00B80107">
        <w:rPr>
          <w:color w:val="000000"/>
          <w:sz w:val="28"/>
          <w:szCs w:val="28"/>
        </w:rPr>
        <w:t>оказывать прямое</w:t>
      </w:r>
      <w:r w:rsidR="00B80107" w:rsidRPr="008624B5">
        <w:rPr>
          <w:color w:val="000000"/>
          <w:sz w:val="28"/>
          <w:szCs w:val="28"/>
        </w:rPr>
        <w:t xml:space="preserve"> или ко</w:t>
      </w:r>
      <w:r w:rsidR="00B80107">
        <w:rPr>
          <w:color w:val="000000"/>
          <w:sz w:val="28"/>
          <w:szCs w:val="28"/>
        </w:rPr>
        <w:t>свенное воздействие</w:t>
      </w:r>
      <w:r w:rsidR="00B80107" w:rsidRPr="008624B5">
        <w:rPr>
          <w:color w:val="000000"/>
          <w:sz w:val="28"/>
          <w:szCs w:val="28"/>
        </w:rPr>
        <w:t xml:space="preserve"> </w:t>
      </w:r>
      <w:r w:rsidR="00B80107" w:rsidRPr="00B80107">
        <w:rPr>
          <w:color w:val="000000"/>
          <w:sz w:val="28"/>
          <w:szCs w:val="28"/>
        </w:rPr>
        <w:t>на спортсменов и других официальных лиц тайского бокса с целью влияния на результаты спортивных соревнований</w:t>
      </w:r>
      <w:r w:rsidR="00B80107">
        <w:rPr>
          <w:color w:val="000000"/>
          <w:sz w:val="28"/>
          <w:szCs w:val="28"/>
        </w:rPr>
        <w:t>.</w:t>
      </w:r>
    </w:p>
    <w:p w14:paraId="4D470673" w14:textId="26A506B6" w:rsidR="008624B5" w:rsidRPr="00B7274B" w:rsidRDefault="00C325D1" w:rsidP="008A3A49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случае оказания</w:t>
      </w:r>
      <w:r w:rsidR="008624B5" w:rsidRPr="008624B5">
        <w:rPr>
          <w:color w:val="000000"/>
          <w:sz w:val="28"/>
          <w:szCs w:val="28"/>
        </w:rPr>
        <w:t xml:space="preserve"> прямого или косвенного воздействия </w:t>
      </w:r>
      <w:r w:rsidR="008624B5" w:rsidRPr="00B80107">
        <w:rPr>
          <w:color w:val="000000"/>
          <w:sz w:val="28"/>
          <w:szCs w:val="28"/>
        </w:rPr>
        <w:t xml:space="preserve">на </w:t>
      </w:r>
      <w:r w:rsidR="00B80107" w:rsidRPr="00B80107">
        <w:rPr>
          <w:color w:val="000000"/>
          <w:sz w:val="28"/>
          <w:szCs w:val="28"/>
        </w:rPr>
        <w:t>спортсменов и других официальных лиц тайского бокса с целью влияния на результаты спортивных соревнований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в отношении</w:t>
      </w:r>
      <w:r w:rsidRPr="00DA414A">
        <w:rPr>
          <w:sz w:val="28"/>
          <w:szCs w:val="28"/>
        </w:rPr>
        <w:t xml:space="preserve"> </w:t>
      </w:r>
      <w:r>
        <w:rPr>
          <w:sz w:val="28"/>
          <w:szCs w:val="28"/>
        </w:rPr>
        <w:t>спортсменов или официальных лиц тайского бокса,</w:t>
      </w:r>
      <w:r w:rsidRPr="001574F8">
        <w:rPr>
          <w:sz w:val="28"/>
          <w:szCs w:val="28"/>
        </w:rPr>
        <w:t xml:space="preserve"> </w:t>
      </w:r>
      <w:r>
        <w:rPr>
          <w:sz w:val="28"/>
          <w:szCs w:val="28"/>
        </w:rPr>
        <w:t>допустивших указанный дисциплинарный проступок применяются дисциплин</w:t>
      </w:r>
      <w:r w:rsidR="00676A4F">
        <w:rPr>
          <w:sz w:val="28"/>
          <w:szCs w:val="28"/>
        </w:rPr>
        <w:t>арные меры в соответствии с п. 10</w:t>
      </w:r>
      <w:r>
        <w:rPr>
          <w:sz w:val="28"/>
          <w:szCs w:val="28"/>
        </w:rPr>
        <w:t xml:space="preserve"> Приложения</w:t>
      </w:r>
      <w:r w:rsidRPr="00697B2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настоящему Регламенту.</w:t>
      </w:r>
    </w:p>
    <w:p w14:paraId="7DE8FA43" w14:textId="77777777" w:rsidR="008624B5" w:rsidRPr="008624B5" w:rsidRDefault="008624B5" w:rsidP="008A3A49">
      <w:pPr>
        <w:spacing w:line="240" w:lineRule="auto"/>
        <w:rPr>
          <w:b/>
          <w:sz w:val="28"/>
          <w:szCs w:val="28"/>
        </w:rPr>
      </w:pPr>
    </w:p>
    <w:p w14:paraId="18C1B4E5" w14:textId="6A14E494" w:rsidR="00AA45EB" w:rsidRDefault="001D001C" w:rsidP="008A3A4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16</w:t>
      </w:r>
      <w:r w:rsidR="00102936">
        <w:rPr>
          <w:b/>
          <w:sz w:val="28"/>
          <w:szCs w:val="28"/>
        </w:rPr>
        <w:t xml:space="preserve">. Запрещение дискриминации </w:t>
      </w:r>
      <w:r w:rsidR="007F3205">
        <w:rPr>
          <w:b/>
          <w:sz w:val="28"/>
          <w:szCs w:val="28"/>
        </w:rPr>
        <w:t>и расизма</w:t>
      </w:r>
    </w:p>
    <w:p w14:paraId="5A45812B" w14:textId="77777777" w:rsidR="00AA45EB" w:rsidRDefault="00AA45EB" w:rsidP="008A3A49">
      <w:pPr>
        <w:spacing w:line="240" w:lineRule="auto"/>
        <w:jc w:val="both"/>
        <w:rPr>
          <w:b/>
          <w:sz w:val="28"/>
          <w:szCs w:val="28"/>
        </w:rPr>
      </w:pPr>
    </w:p>
    <w:p w14:paraId="37792F81" w14:textId="0151CE67" w:rsidR="00AA45EB" w:rsidRDefault="00E3494B" w:rsidP="008A3A49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Спортсмены и официальные лица тайского бокса </w:t>
      </w:r>
      <w:r w:rsidR="00102936">
        <w:rPr>
          <w:sz w:val="28"/>
          <w:szCs w:val="28"/>
        </w:rPr>
        <w:t xml:space="preserve">должны проявлять толерантность к людям вне зависимости от их пола, национальности, </w:t>
      </w:r>
      <w:r w:rsidR="00CC7250">
        <w:rPr>
          <w:sz w:val="28"/>
          <w:szCs w:val="28"/>
        </w:rPr>
        <w:t xml:space="preserve">расовой принадлежности, </w:t>
      </w:r>
      <w:r w:rsidR="00102936">
        <w:rPr>
          <w:sz w:val="28"/>
          <w:szCs w:val="28"/>
        </w:rPr>
        <w:t>вероисповедания, политической ориентации,</w:t>
      </w:r>
      <w:r w:rsidR="00CC7250">
        <w:rPr>
          <w:sz w:val="28"/>
          <w:szCs w:val="28"/>
        </w:rPr>
        <w:t xml:space="preserve"> </w:t>
      </w:r>
      <w:r w:rsidR="00102936">
        <w:rPr>
          <w:sz w:val="28"/>
          <w:szCs w:val="28"/>
        </w:rPr>
        <w:t>проявлять уважение к обычаям и традициям народов России и других стран, учитывать культурные и иные особенности различных этнических, социальных групп и конфессий.</w:t>
      </w:r>
    </w:p>
    <w:p w14:paraId="20FFA517" w14:textId="1F54346D" w:rsidR="00B7274B" w:rsidRPr="00B7274B" w:rsidRDefault="00B7274B" w:rsidP="008A3A49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случае оскорбления</w:t>
      </w:r>
      <w:r w:rsidR="00CC7250" w:rsidRPr="00CC7250">
        <w:rPr>
          <w:color w:val="000000"/>
          <w:sz w:val="28"/>
          <w:szCs w:val="28"/>
        </w:rPr>
        <w:t xml:space="preserve"> </w:t>
      </w:r>
      <w:r w:rsidR="00E3494B">
        <w:rPr>
          <w:sz w:val="28"/>
          <w:szCs w:val="28"/>
        </w:rPr>
        <w:t xml:space="preserve">спортсменом или официальным лицом тайского бокса </w:t>
      </w:r>
      <w:r w:rsidR="00CC7250" w:rsidRPr="00CC7250">
        <w:rPr>
          <w:color w:val="000000"/>
          <w:sz w:val="28"/>
          <w:szCs w:val="28"/>
        </w:rPr>
        <w:t xml:space="preserve">другого лица по поводу </w:t>
      </w:r>
      <w:r w:rsidR="003F6CED">
        <w:rPr>
          <w:sz w:val="28"/>
          <w:szCs w:val="28"/>
        </w:rPr>
        <w:t>пола, национальности, расовой принадлежности, вероисповедания, политической ориентации</w:t>
      </w:r>
      <w:r w:rsidR="00CC7250" w:rsidRPr="00CC7250">
        <w:rPr>
          <w:color w:val="000000"/>
          <w:sz w:val="28"/>
          <w:szCs w:val="28"/>
        </w:rPr>
        <w:t>, цвета кожи, язы</w:t>
      </w:r>
      <w:r w:rsidR="003F6CED">
        <w:rPr>
          <w:color w:val="000000"/>
          <w:sz w:val="28"/>
          <w:szCs w:val="28"/>
        </w:rPr>
        <w:t>ка, религии или происхождения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в отношении</w:t>
      </w:r>
      <w:r w:rsidRPr="00DA414A">
        <w:rPr>
          <w:sz w:val="28"/>
          <w:szCs w:val="28"/>
        </w:rPr>
        <w:t xml:space="preserve"> </w:t>
      </w:r>
      <w:r>
        <w:rPr>
          <w:sz w:val="28"/>
          <w:szCs w:val="28"/>
        </w:rPr>
        <w:t>спортсменов или официальных лиц тайского бокса,</w:t>
      </w:r>
      <w:r w:rsidRPr="001574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допустивших указанный дисциплинарный </w:t>
      </w:r>
      <w:r>
        <w:rPr>
          <w:sz w:val="28"/>
          <w:szCs w:val="28"/>
        </w:rPr>
        <w:lastRenderedPageBreak/>
        <w:t>проступок применяются дисциплин</w:t>
      </w:r>
      <w:r w:rsidR="007546DB">
        <w:rPr>
          <w:sz w:val="28"/>
          <w:szCs w:val="28"/>
        </w:rPr>
        <w:t>арные меры в соответствии с п. 11</w:t>
      </w:r>
      <w:r>
        <w:rPr>
          <w:sz w:val="28"/>
          <w:szCs w:val="28"/>
        </w:rPr>
        <w:t xml:space="preserve"> Приложения</w:t>
      </w:r>
      <w:r w:rsidRPr="00697B2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настоящему Регламенту.</w:t>
      </w:r>
    </w:p>
    <w:p w14:paraId="3F203C62" w14:textId="77777777" w:rsidR="00AA45EB" w:rsidRDefault="00AA45EB" w:rsidP="008A3A49">
      <w:pPr>
        <w:spacing w:line="240" w:lineRule="auto"/>
        <w:jc w:val="both"/>
        <w:rPr>
          <w:sz w:val="28"/>
          <w:szCs w:val="28"/>
        </w:rPr>
      </w:pPr>
    </w:p>
    <w:p w14:paraId="52B9513E" w14:textId="01F23DD0" w:rsidR="00AA45EB" w:rsidRDefault="001D001C" w:rsidP="008A3A4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17</w:t>
      </w:r>
      <w:r w:rsidR="00102936">
        <w:rPr>
          <w:b/>
          <w:sz w:val="28"/>
          <w:szCs w:val="28"/>
        </w:rPr>
        <w:t>. Прием вознаграждений и комиссионных,</w:t>
      </w:r>
    </w:p>
    <w:p w14:paraId="2A6EA8F7" w14:textId="77777777" w:rsidR="00AA45EB" w:rsidRDefault="00102936" w:rsidP="008A3A49">
      <w:pPr>
        <w:spacing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коммерческий подкуп </w:t>
      </w:r>
    </w:p>
    <w:p w14:paraId="7254E5B7" w14:textId="77777777" w:rsidR="00AA45EB" w:rsidRDefault="00AA45EB" w:rsidP="008A3A49">
      <w:pPr>
        <w:spacing w:line="240" w:lineRule="auto"/>
        <w:jc w:val="both"/>
        <w:rPr>
          <w:sz w:val="28"/>
          <w:szCs w:val="28"/>
        </w:rPr>
      </w:pPr>
    </w:p>
    <w:p w14:paraId="3DFDA374" w14:textId="76E998A5" w:rsidR="00AA45EB" w:rsidRDefault="00E3494B" w:rsidP="008A3A49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Спортсменам и официальным лицам тайского бокса</w:t>
      </w:r>
      <w:r w:rsidR="00102936">
        <w:rPr>
          <w:sz w:val="28"/>
          <w:szCs w:val="28"/>
        </w:rPr>
        <w:t xml:space="preserve">, при исполнении служебных обязанностей,  запрещается </w:t>
      </w:r>
      <w:r w:rsidR="00102936">
        <w:rPr>
          <w:color w:val="000000"/>
          <w:sz w:val="28"/>
          <w:szCs w:val="28"/>
        </w:rPr>
        <w:t>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</w:t>
      </w:r>
      <w:r w:rsidR="00102936">
        <w:rPr>
          <w:sz w:val="28"/>
          <w:szCs w:val="28"/>
        </w:rPr>
        <w:t>, ценность которого превышает культурную традицию (или установленный СПб СФТБ предел). В случае сомнений, вознаграждение должно быть отклонено.</w:t>
      </w:r>
    </w:p>
    <w:p w14:paraId="46746A4A" w14:textId="57C341B2" w:rsidR="00AA45EB" w:rsidRDefault="00102936" w:rsidP="008A3A49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исполнении служебных обязанностей, </w:t>
      </w:r>
      <w:r w:rsidR="00E3494B">
        <w:rPr>
          <w:sz w:val="28"/>
          <w:szCs w:val="28"/>
        </w:rPr>
        <w:t xml:space="preserve">спортсмены и официальные лица тайского бокса </w:t>
      </w:r>
      <w:r>
        <w:rPr>
          <w:sz w:val="28"/>
          <w:szCs w:val="28"/>
        </w:rPr>
        <w:t xml:space="preserve">могут вручать </w:t>
      </w:r>
      <w:r>
        <w:rPr>
          <w:color w:val="000000"/>
          <w:sz w:val="28"/>
          <w:szCs w:val="28"/>
        </w:rPr>
        <w:t>вознаграждения</w:t>
      </w:r>
      <w:r>
        <w:rPr>
          <w:sz w:val="28"/>
          <w:szCs w:val="28"/>
        </w:rPr>
        <w:t xml:space="preserve"> в соответствии с культурными традициями третьей стороны.</w:t>
      </w:r>
    </w:p>
    <w:p w14:paraId="7B1E67DB" w14:textId="39D002D1" w:rsidR="00AA45EB" w:rsidRDefault="00E3494B" w:rsidP="008A3A49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Спортсменам и официальным лицам тайского бокса </w:t>
      </w:r>
      <w:r w:rsidR="00102936">
        <w:rPr>
          <w:sz w:val="28"/>
          <w:szCs w:val="28"/>
        </w:rPr>
        <w:t>запрещено получать комиссионные за переговоры, сделки при исполнении служебных обязанностей без разрешения на то органа, в состав которого они входят или который их назначил (избрал).</w:t>
      </w:r>
    </w:p>
    <w:p w14:paraId="5555AE7B" w14:textId="23918634" w:rsidR="005D1867" w:rsidRDefault="00102936" w:rsidP="008A3A49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Коммерческий подкуп </w:t>
      </w:r>
      <w:r w:rsidR="00E3494B">
        <w:rPr>
          <w:sz w:val="28"/>
          <w:szCs w:val="28"/>
        </w:rPr>
        <w:t xml:space="preserve">спортсменов и официальных лиц тайского бокса </w:t>
      </w:r>
      <w:r>
        <w:rPr>
          <w:sz w:val="28"/>
          <w:szCs w:val="28"/>
        </w:rPr>
        <w:t xml:space="preserve">запрещен. Любые </w:t>
      </w:r>
      <w:r>
        <w:rPr>
          <w:color w:val="000000"/>
          <w:sz w:val="28"/>
          <w:szCs w:val="28"/>
        </w:rPr>
        <w:t>вознаграждения</w:t>
      </w:r>
      <w:r>
        <w:rPr>
          <w:sz w:val="28"/>
          <w:szCs w:val="28"/>
        </w:rPr>
        <w:t>, которые предлагаются, обещаны или отправлены им в целях подстрекательства, нарушения обязанностей или нечестного поведения ради интересов третьих лиц запрещены.</w:t>
      </w:r>
    </w:p>
    <w:p w14:paraId="2E77DE21" w14:textId="0210FACE" w:rsidR="009702BC" w:rsidRPr="00902E39" w:rsidRDefault="009702BC" w:rsidP="008A3A49">
      <w:pPr>
        <w:spacing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</w:t>
      </w:r>
      <w:r w:rsidR="00902E39">
        <w:rPr>
          <w:color w:val="000000"/>
          <w:sz w:val="28"/>
          <w:szCs w:val="28"/>
        </w:rPr>
        <w:t xml:space="preserve"> принятия </w:t>
      </w:r>
      <w:r w:rsidR="00902E39">
        <w:rPr>
          <w:sz w:val="28"/>
          <w:szCs w:val="28"/>
        </w:rPr>
        <w:t xml:space="preserve">спортсменом или официальным лицом тайского бокса, при исполнении им служебных обязанностей от </w:t>
      </w:r>
      <w:r w:rsidR="00902E39">
        <w:rPr>
          <w:color w:val="000000"/>
          <w:sz w:val="28"/>
          <w:szCs w:val="28"/>
        </w:rPr>
        <w:t>физических и юридических лиц</w:t>
      </w:r>
      <w:r w:rsidR="00902E39" w:rsidRPr="00902E39">
        <w:rPr>
          <w:color w:val="000000"/>
          <w:sz w:val="28"/>
          <w:szCs w:val="28"/>
        </w:rPr>
        <w:t xml:space="preserve"> </w:t>
      </w:r>
      <w:r w:rsidR="00902E39">
        <w:rPr>
          <w:color w:val="000000"/>
          <w:sz w:val="28"/>
          <w:szCs w:val="28"/>
        </w:rPr>
        <w:t xml:space="preserve">вознаграждений, </w:t>
      </w:r>
      <w:r>
        <w:rPr>
          <w:sz w:val="28"/>
          <w:szCs w:val="28"/>
        </w:rPr>
        <w:t>в отношении</w:t>
      </w:r>
      <w:r w:rsidRPr="00DA414A">
        <w:rPr>
          <w:sz w:val="28"/>
          <w:szCs w:val="28"/>
        </w:rPr>
        <w:t xml:space="preserve"> </w:t>
      </w:r>
      <w:r>
        <w:rPr>
          <w:sz w:val="28"/>
          <w:szCs w:val="28"/>
        </w:rPr>
        <w:t>спортсменов или официальных лиц тайского бокса,</w:t>
      </w:r>
      <w:r w:rsidRPr="001574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допустивших указанный дисциплинарный проступок применяются дисциплинарные меры в соответствии с п. </w:t>
      </w:r>
      <w:r w:rsidR="00B55E22">
        <w:rPr>
          <w:sz w:val="28"/>
          <w:szCs w:val="28"/>
        </w:rPr>
        <w:t>12</w:t>
      </w:r>
      <w:r>
        <w:rPr>
          <w:sz w:val="28"/>
          <w:szCs w:val="28"/>
        </w:rPr>
        <w:t xml:space="preserve"> Приложения</w:t>
      </w:r>
      <w:r w:rsidRPr="00697B2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настоящему Регламенту.</w:t>
      </w:r>
    </w:p>
    <w:p w14:paraId="29153AA7" w14:textId="77777777" w:rsidR="009702BC" w:rsidRDefault="009702BC" w:rsidP="008A3A49">
      <w:pPr>
        <w:spacing w:line="240" w:lineRule="auto"/>
        <w:ind w:firstLine="567"/>
        <w:jc w:val="both"/>
        <w:rPr>
          <w:sz w:val="28"/>
          <w:szCs w:val="28"/>
        </w:rPr>
      </w:pPr>
    </w:p>
    <w:p w14:paraId="30BE2263" w14:textId="6415FA52" w:rsidR="005D1867" w:rsidRPr="003842CD" w:rsidRDefault="005D1867" w:rsidP="008A3A49">
      <w:pPr>
        <w:pStyle w:val="3"/>
        <w:tabs>
          <w:tab w:val="left" w:pos="5040"/>
        </w:tabs>
        <w:spacing w:before="0" w:after="0" w:line="240" w:lineRule="auto"/>
        <w:ind w:left="360" w:hanging="360"/>
        <w:jc w:val="center"/>
        <w:rPr>
          <w:rFonts w:ascii="Times New Roman" w:hAnsi="Times New Roman"/>
          <w:bCs w:val="0"/>
          <w:color w:val="000000"/>
          <w:sz w:val="28"/>
          <w:szCs w:val="28"/>
        </w:rPr>
      </w:pPr>
      <w:r w:rsidRPr="003842CD">
        <w:rPr>
          <w:rFonts w:ascii="Times New Roman" w:hAnsi="Times New Roman"/>
          <w:bCs w:val="0"/>
          <w:color w:val="000000"/>
          <w:sz w:val="28"/>
          <w:szCs w:val="28"/>
        </w:rPr>
        <w:t xml:space="preserve">Статья </w:t>
      </w:r>
      <w:r w:rsidR="001D001C">
        <w:rPr>
          <w:rFonts w:ascii="Times New Roman" w:hAnsi="Times New Roman"/>
          <w:bCs w:val="0"/>
          <w:color w:val="000000"/>
          <w:sz w:val="28"/>
          <w:szCs w:val="28"/>
        </w:rPr>
        <w:t>18</w:t>
      </w:r>
      <w:r w:rsidR="00F0143A">
        <w:rPr>
          <w:rFonts w:ascii="Times New Roman" w:hAnsi="Times New Roman"/>
          <w:bCs w:val="0"/>
          <w:color w:val="000000"/>
          <w:sz w:val="28"/>
          <w:szCs w:val="28"/>
        </w:rPr>
        <w:t>. У</w:t>
      </w:r>
      <w:r w:rsidRPr="003842CD">
        <w:rPr>
          <w:rFonts w:ascii="Times New Roman" w:hAnsi="Times New Roman"/>
          <w:bCs w:val="0"/>
          <w:color w:val="000000"/>
          <w:sz w:val="28"/>
          <w:szCs w:val="28"/>
        </w:rPr>
        <w:t>частие в организационном совещании</w:t>
      </w:r>
    </w:p>
    <w:p w14:paraId="0939F38E" w14:textId="77777777" w:rsidR="005D1867" w:rsidRPr="003842CD" w:rsidRDefault="005D1867" w:rsidP="008A3A49">
      <w:pPr>
        <w:spacing w:line="240" w:lineRule="auto"/>
        <w:ind w:firstLine="567"/>
        <w:rPr>
          <w:sz w:val="28"/>
          <w:szCs w:val="28"/>
        </w:rPr>
      </w:pPr>
    </w:p>
    <w:p w14:paraId="72F0EFAA" w14:textId="28213BD0" w:rsidR="00FE615A" w:rsidRPr="00FE615A" w:rsidRDefault="00902E39" w:rsidP="008A3A49">
      <w:pPr>
        <w:spacing w:line="240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Спортсмены или официальные ли</w:t>
      </w:r>
      <w:r w:rsidR="00FE615A">
        <w:rPr>
          <w:sz w:val="28"/>
          <w:szCs w:val="28"/>
        </w:rPr>
        <w:t>ца тайского бокса представляющие</w:t>
      </w:r>
      <w:r>
        <w:rPr>
          <w:sz w:val="28"/>
          <w:szCs w:val="28"/>
        </w:rPr>
        <w:t xml:space="preserve"> спортивный клуб тайского бокса при проведении спортивного соревнования </w:t>
      </w:r>
      <w:r>
        <w:rPr>
          <w:bCs/>
          <w:sz w:val="28"/>
          <w:szCs w:val="28"/>
        </w:rPr>
        <w:t xml:space="preserve">организованного СПб СФТБ, </w:t>
      </w:r>
      <w:r>
        <w:rPr>
          <w:sz w:val="28"/>
          <w:szCs w:val="28"/>
        </w:rPr>
        <w:t>учрежденными СПб СФТБ организациями, а также</w:t>
      </w:r>
      <w:r>
        <w:rPr>
          <w:bCs/>
          <w:color w:val="000000"/>
          <w:sz w:val="28"/>
          <w:szCs w:val="28"/>
        </w:rPr>
        <w:t xml:space="preserve"> спортивными клубами тайского бокса входящими в состав СПб СФТБ</w:t>
      </w:r>
      <w:r w:rsidR="00FE615A">
        <w:rPr>
          <w:bCs/>
          <w:color w:val="000000"/>
          <w:sz w:val="28"/>
          <w:szCs w:val="28"/>
        </w:rPr>
        <w:t>, должны принять участие в</w:t>
      </w:r>
      <w:r w:rsidR="002F5CFF">
        <w:rPr>
          <w:bCs/>
          <w:color w:val="000000"/>
          <w:sz w:val="28"/>
          <w:szCs w:val="28"/>
        </w:rPr>
        <w:t xml:space="preserve"> работе</w:t>
      </w:r>
      <w:r w:rsidR="00FE615A">
        <w:rPr>
          <w:bCs/>
          <w:color w:val="000000"/>
          <w:sz w:val="28"/>
          <w:szCs w:val="28"/>
        </w:rPr>
        <w:t xml:space="preserve"> </w:t>
      </w:r>
      <w:r w:rsidR="002F5CFF">
        <w:rPr>
          <w:sz w:val="28"/>
          <w:szCs w:val="28"/>
        </w:rPr>
        <w:t>организационного совещания, проводимого</w:t>
      </w:r>
      <w:r w:rsidR="00FE615A" w:rsidRPr="003842CD">
        <w:rPr>
          <w:sz w:val="28"/>
          <w:szCs w:val="28"/>
        </w:rPr>
        <w:t xml:space="preserve"> </w:t>
      </w:r>
      <w:r w:rsidR="002F5CFF">
        <w:rPr>
          <w:sz w:val="28"/>
          <w:szCs w:val="28"/>
        </w:rPr>
        <w:t>в период подготовки</w:t>
      </w:r>
      <w:r w:rsidR="00FE615A">
        <w:rPr>
          <w:sz w:val="28"/>
          <w:szCs w:val="28"/>
        </w:rPr>
        <w:t xml:space="preserve"> спортивного соревнования.</w:t>
      </w:r>
    </w:p>
    <w:p w14:paraId="2D4ED2F6" w14:textId="5A1AA5D7" w:rsidR="00FE615A" w:rsidRPr="00902E39" w:rsidRDefault="00FE615A" w:rsidP="008A3A49">
      <w:pPr>
        <w:spacing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случае</w:t>
      </w:r>
      <w:r w:rsidR="003842CD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принятия участия в</w:t>
      </w:r>
      <w:r w:rsidR="002F5CFF">
        <w:rPr>
          <w:sz w:val="28"/>
          <w:szCs w:val="28"/>
        </w:rPr>
        <w:t xml:space="preserve"> </w:t>
      </w:r>
      <w:r w:rsidR="003842CD">
        <w:rPr>
          <w:sz w:val="28"/>
          <w:szCs w:val="28"/>
        </w:rPr>
        <w:t xml:space="preserve"> </w:t>
      </w:r>
      <w:r w:rsidR="002F5CFF">
        <w:rPr>
          <w:bCs/>
          <w:color w:val="000000"/>
          <w:sz w:val="28"/>
          <w:szCs w:val="28"/>
        </w:rPr>
        <w:t xml:space="preserve">работе </w:t>
      </w:r>
      <w:r w:rsidR="002F5CFF">
        <w:rPr>
          <w:sz w:val="28"/>
          <w:szCs w:val="28"/>
        </w:rPr>
        <w:t>организационного совещания, проводимого</w:t>
      </w:r>
      <w:r w:rsidR="002F5CFF" w:rsidRPr="003842CD">
        <w:rPr>
          <w:sz w:val="28"/>
          <w:szCs w:val="28"/>
        </w:rPr>
        <w:t xml:space="preserve"> </w:t>
      </w:r>
      <w:r w:rsidR="002F5CFF">
        <w:rPr>
          <w:sz w:val="28"/>
          <w:szCs w:val="28"/>
        </w:rPr>
        <w:t>в период подготовки спортивного соревнования</w:t>
      </w:r>
      <w:r>
        <w:rPr>
          <w:sz w:val="28"/>
          <w:szCs w:val="28"/>
        </w:rPr>
        <w:t>, в отношении спортивного клуба тайского бокса, представитель которого не принял участие в</w:t>
      </w:r>
      <w:r w:rsidR="002F5CFF">
        <w:rPr>
          <w:sz w:val="28"/>
          <w:szCs w:val="28"/>
        </w:rPr>
        <w:t xml:space="preserve"> работе организационного совещания</w:t>
      </w:r>
      <w:r>
        <w:rPr>
          <w:sz w:val="28"/>
          <w:szCs w:val="28"/>
        </w:rPr>
        <w:t xml:space="preserve">, </w:t>
      </w:r>
      <w:r w:rsidRPr="003842CD">
        <w:rPr>
          <w:sz w:val="28"/>
          <w:szCs w:val="28"/>
        </w:rPr>
        <w:t>если такое участие обязательн</w:t>
      </w:r>
      <w:r>
        <w:rPr>
          <w:sz w:val="28"/>
          <w:szCs w:val="28"/>
        </w:rPr>
        <w:t>о в соответствии с Регламентом с</w:t>
      </w:r>
      <w:r w:rsidRPr="003842CD">
        <w:rPr>
          <w:sz w:val="28"/>
          <w:szCs w:val="28"/>
        </w:rPr>
        <w:t>оревнования</w:t>
      </w:r>
      <w:r>
        <w:rPr>
          <w:sz w:val="28"/>
          <w:szCs w:val="28"/>
        </w:rPr>
        <w:t xml:space="preserve">, применяются </w:t>
      </w:r>
      <w:r>
        <w:rPr>
          <w:sz w:val="28"/>
          <w:szCs w:val="28"/>
        </w:rPr>
        <w:lastRenderedPageBreak/>
        <w:t>дисциплина</w:t>
      </w:r>
      <w:r w:rsidR="002C2C80">
        <w:rPr>
          <w:sz w:val="28"/>
          <w:szCs w:val="28"/>
        </w:rPr>
        <w:t>рные меры в соответствии с п. 13</w:t>
      </w:r>
      <w:r>
        <w:rPr>
          <w:sz w:val="28"/>
          <w:szCs w:val="28"/>
        </w:rPr>
        <w:t xml:space="preserve"> Приложения</w:t>
      </w:r>
      <w:r w:rsidRPr="00697B2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настоящему Регламенту.</w:t>
      </w:r>
    </w:p>
    <w:p w14:paraId="69A845CA" w14:textId="77777777" w:rsidR="004B727D" w:rsidRDefault="004B727D" w:rsidP="008A3A49">
      <w:pPr>
        <w:spacing w:line="240" w:lineRule="auto"/>
        <w:jc w:val="center"/>
        <w:rPr>
          <w:b/>
          <w:sz w:val="28"/>
          <w:szCs w:val="28"/>
        </w:rPr>
      </w:pPr>
    </w:p>
    <w:p w14:paraId="2EB82718" w14:textId="77777777" w:rsidR="001F553B" w:rsidRDefault="003842CD" w:rsidP="008A3A49">
      <w:pPr>
        <w:spacing w:line="240" w:lineRule="auto"/>
        <w:jc w:val="center"/>
        <w:rPr>
          <w:b/>
          <w:sz w:val="28"/>
          <w:szCs w:val="28"/>
        </w:rPr>
      </w:pPr>
      <w:r w:rsidRPr="003842CD">
        <w:rPr>
          <w:b/>
          <w:sz w:val="28"/>
          <w:szCs w:val="28"/>
        </w:rPr>
        <w:t xml:space="preserve">Статья </w:t>
      </w:r>
      <w:r w:rsidR="001D001C">
        <w:rPr>
          <w:b/>
          <w:sz w:val="28"/>
          <w:szCs w:val="28"/>
        </w:rPr>
        <w:t>19</w:t>
      </w:r>
      <w:r w:rsidR="00B6477D">
        <w:rPr>
          <w:b/>
          <w:sz w:val="28"/>
          <w:szCs w:val="28"/>
        </w:rPr>
        <w:t>. Нарушение требований</w:t>
      </w:r>
      <w:r w:rsidR="004B727D">
        <w:rPr>
          <w:b/>
          <w:sz w:val="28"/>
          <w:szCs w:val="28"/>
        </w:rPr>
        <w:t xml:space="preserve"> Устава СПб СФТБ,</w:t>
      </w:r>
    </w:p>
    <w:p w14:paraId="6885D9E8" w14:textId="69C09DDB" w:rsidR="003842CD" w:rsidRPr="003842CD" w:rsidRDefault="003842CD" w:rsidP="008A3A4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Положения о проведении с</w:t>
      </w:r>
      <w:r w:rsidRPr="003842CD">
        <w:rPr>
          <w:b/>
          <w:sz w:val="28"/>
          <w:szCs w:val="28"/>
        </w:rPr>
        <w:t>оревнований</w:t>
      </w:r>
    </w:p>
    <w:p w14:paraId="7205778A" w14:textId="77777777" w:rsidR="003842CD" w:rsidRPr="003842CD" w:rsidRDefault="003842CD" w:rsidP="008A3A49">
      <w:pPr>
        <w:spacing w:line="240" w:lineRule="auto"/>
        <w:ind w:firstLine="567"/>
        <w:rPr>
          <w:b/>
          <w:bCs/>
          <w:sz w:val="28"/>
          <w:szCs w:val="28"/>
        </w:rPr>
      </w:pPr>
    </w:p>
    <w:p w14:paraId="3F218203" w14:textId="55B8D30D" w:rsidR="00EA54DC" w:rsidRDefault="00E3494B" w:rsidP="008A3A49">
      <w:pPr>
        <w:spacing w:line="24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Спортсмены и официальные лица тайского бокса</w:t>
      </w:r>
      <w:r w:rsidR="00EA54DC">
        <w:rPr>
          <w:bCs/>
          <w:sz w:val="28"/>
          <w:szCs w:val="28"/>
        </w:rPr>
        <w:t xml:space="preserve">, в период подготовки и проведения </w:t>
      </w:r>
      <w:r w:rsidR="002A7FC9">
        <w:rPr>
          <w:bCs/>
          <w:sz w:val="28"/>
          <w:szCs w:val="28"/>
        </w:rPr>
        <w:t xml:space="preserve">спортивных </w:t>
      </w:r>
      <w:r w:rsidR="00EA54DC">
        <w:rPr>
          <w:bCs/>
          <w:sz w:val="28"/>
          <w:szCs w:val="28"/>
        </w:rPr>
        <w:t>соревнований,</w:t>
      </w:r>
      <w:r w:rsidR="00EA54DC" w:rsidRPr="00EA54DC">
        <w:rPr>
          <w:bCs/>
          <w:sz w:val="28"/>
          <w:szCs w:val="28"/>
        </w:rPr>
        <w:t xml:space="preserve"> </w:t>
      </w:r>
      <w:r w:rsidR="00EA54DC">
        <w:rPr>
          <w:bCs/>
          <w:sz w:val="28"/>
          <w:szCs w:val="28"/>
        </w:rPr>
        <w:t xml:space="preserve">организованных </w:t>
      </w:r>
      <w:r>
        <w:rPr>
          <w:bCs/>
          <w:sz w:val="28"/>
          <w:szCs w:val="28"/>
        </w:rPr>
        <w:t xml:space="preserve">СПб СФТБ, </w:t>
      </w:r>
      <w:r>
        <w:rPr>
          <w:sz w:val="28"/>
          <w:szCs w:val="28"/>
        </w:rPr>
        <w:t>учрежденными СПб СФТБ организациями, а также</w:t>
      </w:r>
      <w:r>
        <w:rPr>
          <w:bCs/>
          <w:color w:val="000000"/>
          <w:sz w:val="28"/>
          <w:szCs w:val="28"/>
        </w:rPr>
        <w:t xml:space="preserve"> спортивными клубами тайского бокса входящими в состав СПб СФТБ</w:t>
      </w:r>
      <w:r w:rsidR="00EA54DC">
        <w:rPr>
          <w:bCs/>
          <w:sz w:val="28"/>
          <w:szCs w:val="28"/>
        </w:rPr>
        <w:t>, обязаны неукоснительно соблюдать требования</w:t>
      </w:r>
      <w:r w:rsidR="004B727D">
        <w:rPr>
          <w:bCs/>
          <w:sz w:val="28"/>
          <w:szCs w:val="28"/>
        </w:rPr>
        <w:t xml:space="preserve"> Устава СПб СФТБ и</w:t>
      </w:r>
      <w:r w:rsidR="00EA54DC">
        <w:rPr>
          <w:bCs/>
          <w:sz w:val="28"/>
          <w:szCs w:val="28"/>
        </w:rPr>
        <w:t xml:space="preserve"> Положения о проведении </w:t>
      </w:r>
      <w:r w:rsidR="002A7FC9">
        <w:rPr>
          <w:bCs/>
          <w:sz w:val="28"/>
          <w:szCs w:val="28"/>
        </w:rPr>
        <w:t>спортивного соревнования</w:t>
      </w:r>
      <w:r w:rsidR="00C87567">
        <w:rPr>
          <w:bCs/>
          <w:sz w:val="28"/>
          <w:szCs w:val="28"/>
        </w:rPr>
        <w:t>,</w:t>
      </w:r>
      <w:r w:rsidR="00C87567" w:rsidRPr="00C87567">
        <w:rPr>
          <w:bCs/>
          <w:sz w:val="28"/>
          <w:szCs w:val="28"/>
        </w:rPr>
        <w:t xml:space="preserve"> </w:t>
      </w:r>
      <w:r w:rsidR="002A7FC9">
        <w:rPr>
          <w:bCs/>
          <w:sz w:val="28"/>
          <w:szCs w:val="28"/>
        </w:rPr>
        <w:t>организованного</w:t>
      </w:r>
      <w:r w:rsidR="00C87567">
        <w:rPr>
          <w:bCs/>
          <w:sz w:val="28"/>
          <w:szCs w:val="28"/>
        </w:rPr>
        <w:t xml:space="preserve"> СПб СФТБ, </w:t>
      </w:r>
      <w:r w:rsidR="00C87567">
        <w:rPr>
          <w:sz w:val="28"/>
          <w:szCs w:val="28"/>
        </w:rPr>
        <w:t>учрежденными СПб СФТБ организациями, а также</w:t>
      </w:r>
      <w:r w:rsidR="00C87567">
        <w:rPr>
          <w:bCs/>
          <w:color w:val="000000"/>
          <w:sz w:val="28"/>
          <w:szCs w:val="28"/>
        </w:rPr>
        <w:t xml:space="preserve"> спортивными клубами тайского бокса входящими в состав СПб СФТБ</w:t>
      </w:r>
      <w:r w:rsidR="00EA54DC">
        <w:rPr>
          <w:bCs/>
          <w:sz w:val="28"/>
          <w:szCs w:val="28"/>
        </w:rPr>
        <w:t>.</w:t>
      </w:r>
    </w:p>
    <w:p w14:paraId="7B790212" w14:textId="576596E1" w:rsidR="004B727D" w:rsidRPr="005D147D" w:rsidRDefault="002A7FC9" w:rsidP="008A3A49">
      <w:pPr>
        <w:spacing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В случае нарушения</w:t>
      </w:r>
      <w:r w:rsidR="003842CD" w:rsidRPr="003842C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спортсменом,</w:t>
      </w:r>
      <w:r w:rsidR="00E3494B" w:rsidRPr="003842CD">
        <w:rPr>
          <w:bCs/>
          <w:sz w:val="28"/>
          <w:szCs w:val="28"/>
        </w:rPr>
        <w:t xml:space="preserve"> </w:t>
      </w:r>
      <w:r w:rsidR="00E3494B">
        <w:rPr>
          <w:bCs/>
          <w:sz w:val="28"/>
          <w:szCs w:val="28"/>
        </w:rPr>
        <w:t>о</w:t>
      </w:r>
      <w:r w:rsidR="003842CD" w:rsidRPr="003842CD">
        <w:rPr>
          <w:bCs/>
          <w:sz w:val="28"/>
          <w:szCs w:val="28"/>
        </w:rPr>
        <w:t xml:space="preserve">фициальным лицом </w:t>
      </w:r>
      <w:r w:rsidR="003842CD">
        <w:rPr>
          <w:bCs/>
          <w:sz w:val="28"/>
          <w:szCs w:val="28"/>
        </w:rPr>
        <w:t>тайского бокса</w:t>
      </w:r>
      <w:r>
        <w:rPr>
          <w:bCs/>
          <w:sz w:val="28"/>
          <w:szCs w:val="28"/>
        </w:rPr>
        <w:t>,</w:t>
      </w:r>
      <w:r w:rsidR="00EA54DC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учрежденной СПб СФТБ организацией или</w:t>
      </w:r>
      <w:r>
        <w:rPr>
          <w:bCs/>
          <w:color w:val="000000"/>
          <w:sz w:val="28"/>
          <w:szCs w:val="28"/>
        </w:rPr>
        <w:t xml:space="preserve"> спортивным клубом тайского бокса входящими в состав СПб СФТБ</w:t>
      </w:r>
      <w:r w:rsidRPr="002A7FC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требований</w:t>
      </w:r>
      <w:r w:rsidR="004B727D" w:rsidRPr="004B727D">
        <w:rPr>
          <w:bCs/>
          <w:sz w:val="28"/>
          <w:szCs w:val="28"/>
        </w:rPr>
        <w:t xml:space="preserve"> </w:t>
      </w:r>
      <w:r w:rsidR="004B727D">
        <w:rPr>
          <w:bCs/>
          <w:sz w:val="28"/>
          <w:szCs w:val="28"/>
        </w:rPr>
        <w:t>Устава СПб СФТБ,</w:t>
      </w:r>
      <w:r w:rsidR="003842CD" w:rsidRPr="003842CD">
        <w:rPr>
          <w:bCs/>
          <w:sz w:val="28"/>
          <w:szCs w:val="28"/>
        </w:rPr>
        <w:t xml:space="preserve"> </w:t>
      </w:r>
      <w:r w:rsidR="003842CD">
        <w:rPr>
          <w:bCs/>
          <w:sz w:val="28"/>
          <w:szCs w:val="28"/>
        </w:rPr>
        <w:t xml:space="preserve">Положения о проведении </w:t>
      </w:r>
      <w:r>
        <w:rPr>
          <w:bCs/>
          <w:sz w:val="28"/>
          <w:szCs w:val="28"/>
        </w:rPr>
        <w:t xml:space="preserve">спортивного </w:t>
      </w:r>
      <w:r w:rsidR="003842CD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оревнования</w:t>
      </w:r>
      <w:r w:rsidR="004B727D">
        <w:rPr>
          <w:bCs/>
          <w:sz w:val="28"/>
          <w:szCs w:val="28"/>
        </w:rPr>
        <w:t>,</w:t>
      </w:r>
      <w:r w:rsidR="003842CD" w:rsidRPr="003842CD">
        <w:rPr>
          <w:bCs/>
          <w:sz w:val="28"/>
          <w:szCs w:val="28"/>
        </w:rPr>
        <w:t xml:space="preserve"> которые не подпадают под действие других норм настоящего Регламента</w:t>
      </w:r>
      <w:r w:rsidR="003842CD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 отношении </w:t>
      </w:r>
      <w:r>
        <w:rPr>
          <w:sz w:val="28"/>
          <w:szCs w:val="28"/>
        </w:rPr>
        <w:t>спортсменов, официальных лиц тайского бокса, учрежденных СПб СФТБ организаций или</w:t>
      </w:r>
      <w:r>
        <w:rPr>
          <w:bCs/>
          <w:color w:val="000000"/>
          <w:sz w:val="28"/>
          <w:szCs w:val="28"/>
        </w:rPr>
        <w:t xml:space="preserve"> спортивных клубов тайского бокса</w:t>
      </w:r>
      <w:r w:rsidR="005D147D">
        <w:rPr>
          <w:bCs/>
          <w:color w:val="000000"/>
          <w:sz w:val="28"/>
          <w:szCs w:val="28"/>
        </w:rPr>
        <w:t xml:space="preserve"> допустивших такие нарушения</w:t>
      </w:r>
      <w:r w:rsidRPr="002A7FC9"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применяются дисциплина</w:t>
      </w:r>
      <w:r w:rsidR="003B6D98">
        <w:rPr>
          <w:sz w:val="28"/>
          <w:szCs w:val="28"/>
        </w:rPr>
        <w:t>рные меры в соответствии с п. 14</w:t>
      </w:r>
      <w:r>
        <w:rPr>
          <w:sz w:val="28"/>
          <w:szCs w:val="28"/>
        </w:rPr>
        <w:t xml:space="preserve"> Приложения</w:t>
      </w:r>
      <w:r w:rsidRPr="00697B2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настоящему Регламенту</w:t>
      </w:r>
      <w:r w:rsidR="005D147D">
        <w:rPr>
          <w:sz w:val="28"/>
          <w:szCs w:val="28"/>
        </w:rPr>
        <w:t>.</w:t>
      </w:r>
    </w:p>
    <w:p w14:paraId="34B6B54B" w14:textId="59876C48" w:rsidR="005D147D" w:rsidRDefault="005D147D" w:rsidP="008A3A49">
      <w:pPr>
        <w:spacing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В случае </w:t>
      </w:r>
      <w:r>
        <w:rPr>
          <w:color w:val="000000"/>
          <w:sz w:val="28"/>
          <w:szCs w:val="28"/>
        </w:rPr>
        <w:t>умышленного предоставления</w:t>
      </w:r>
      <w:r w:rsidR="004B727D" w:rsidRPr="004B727D">
        <w:rPr>
          <w:color w:val="000000"/>
          <w:sz w:val="28"/>
          <w:szCs w:val="28"/>
        </w:rPr>
        <w:t xml:space="preserve"> недостоверной информации, а также подделка документов, предоставляемых в </w:t>
      </w:r>
      <w:r w:rsidR="004B727D">
        <w:rPr>
          <w:color w:val="000000"/>
          <w:sz w:val="28"/>
          <w:szCs w:val="28"/>
        </w:rPr>
        <w:t>СПб СФТБ</w:t>
      </w:r>
      <w:r w:rsidR="004B727D" w:rsidRPr="004B727D">
        <w:rPr>
          <w:color w:val="000000"/>
          <w:sz w:val="28"/>
          <w:szCs w:val="28"/>
        </w:rPr>
        <w:t xml:space="preserve">, использование при осуществлении любой связанной с </w:t>
      </w:r>
      <w:r w:rsidR="004B727D">
        <w:rPr>
          <w:color w:val="000000"/>
          <w:sz w:val="28"/>
          <w:szCs w:val="28"/>
        </w:rPr>
        <w:t>тайским боксом</w:t>
      </w:r>
      <w:r w:rsidR="004B727D" w:rsidRPr="004B727D">
        <w:rPr>
          <w:color w:val="000000"/>
          <w:sz w:val="28"/>
          <w:szCs w:val="28"/>
        </w:rPr>
        <w:t xml:space="preserve"> деятельности заведомо поддельного документа, а равно использование при осуществлении любой связанной с </w:t>
      </w:r>
      <w:r w:rsidR="004B727D">
        <w:rPr>
          <w:color w:val="000000"/>
          <w:sz w:val="28"/>
          <w:szCs w:val="28"/>
        </w:rPr>
        <w:t>тайским боксом</w:t>
      </w:r>
      <w:r w:rsidR="004B727D" w:rsidRPr="004B727D">
        <w:rPr>
          <w:color w:val="000000"/>
          <w:sz w:val="28"/>
          <w:szCs w:val="28"/>
        </w:rPr>
        <w:t xml:space="preserve"> деятельности документа, пол</w:t>
      </w:r>
      <w:r w:rsidR="004B727D">
        <w:rPr>
          <w:color w:val="000000"/>
          <w:sz w:val="28"/>
          <w:szCs w:val="28"/>
        </w:rPr>
        <w:t xml:space="preserve">ученного с нарушением закона, </w:t>
      </w:r>
      <w:r w:rsidR="00354938">
        <w:rPr>
          <w:sz w:val="28"/>
          <w:szCs w:val="28"/>
        </w:rPr>
        <w:t>в отношении</w:t>
      </w:r>
      <w:r w:rsidR="00354938" w:rsidRPr="00DA414A">
        <w:rPr>
          <w:sz w:val="28"/>
          <w:szCs w:val="28"/>
        </w:rPr>
        <w:t xml:space="preserve"> </w:t>
      </w:r>
      <w:r w:rsidR="00354938">
        <w:rPr>
          <w:sz w:val="28"/>
          <w:szCs w:val="28"/>
        </w:rPr>
        <w:t>спортсменов или официальных лиц тайского бокса,</w:t>
      </w:r>
      <w:r w:rsidR="00354938" w:rsidRPr="001574F8">
        <w:rPr>
          <w:sz w:val="28"/>
          <w:szCs w:val="28"/>
        </w:rPr>
        <w:t xml:space="preserve"> </w:t>
      </w:r>
      <w:r w:rsidR="00354938">
        <w:rPr>
          <w:sz w:val="28"/>
          <w:szCs w:val="28"/>
        </w:rPr>
        <w:t>допустивших указанный дисциплинарный проступок применяются дисциплина</w:t>
      </w:r>
      <w:r w:rsidR="007053B9">
        <w:rPr>
          <w:sz w:val="28"/>
          <w:szCs w:val="28"/>
        </w:rPr>
        <w:t>рные меры в соответствии с п. 15</w:t>
      </w:r>
      <w:r w:rsidR="00354938">
        <w:rPr>
          <w:sz w:val="28"/>
          <w:szCs w:val="28"/>
        </w:rPr>
        <w:t xml:space="preserve"> Приложения</w:t>
      </w:r>
      <w:r w:rsidR="00354938" w:rsidRPr="00697B2C">
        <w:rPr>
          <w:sz w:val="28"/>
          <w:szCs w:val="28"/>
        </w:rPr>
        <w:t xml:space="preserve"> 1</w:t>
      </w:r>
      <w:r w:rsidR="00354938">
        <w:rPr>
          <w:sz w:val="28"/>
          <w:szCs w:val="28"/>
        </w:rPr>
        <w:t xml:space="preserve"> к настоящему Регламенту.</w:t>
      </w:r>
    </w:p>
    <w:p w14:paraId="3F17B423" w14:textId="182F26AC" w:rsidR="00AE4544" w:rsidRPr="00902E39" w:rsidRDefault="00354938" w:rsidP="008A3A49">
      <w:pPr>
        <w:spacing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В случае </w:t>
      </w:r>
      <w:r>
        <w:rPr>
          <w:color w:val="000000"/>
          <w:sz w:val="28"/>
          <w:szCs w:val="28"/>
        </w:rPr>
        <w:t>умышленного предоставления</w:t>
      </w:r>
      <w:r w:rsidR="004B727D" w:rsidRPr="004B727D">
        <w:rPr>
          <w:color w:val="000000"/>
          <w:sz w:val="28"/>
          <w:szCs w:val="28"/>
        </w:rPr>
        <w:t xml:space="preserve"> недостоверной инф</w:t>
      </w:r>
      <w:r w:rsidR="004B727D">
        <w:rPr>
          <w:color w:val="000000"/>
          <w:sz w:val="28"/>
          <w:szCs w:val="28"/>
        </w:rPr>
        <w:t>ормации, а также использование спортивным к</w:t>
      </w:r>
      <w:r w:rsidR="004B727D" w:rsidRPr="004B727D">
        <w:rPr>
          <w:color w:val="000000"/>
          <w:sz w:val="28"/>
          <w:szCs w:val="28"/>
        </w:rPr>
        <w:t>лубом</w:t>
      </w:r>
      <w:r w:rsidR="004B727D">
        <w:rPr>
          <w:color w:val="000000"/>
          <w:sz w:val="28"/>
          <w:szCs w:val="28"/>
        </w:rPr>
        <w:t xml:space="preserve"> тайского бокса</w:t>
      </w:r>
      <w:r w:rsidR="004B727D" w:rsidRPr="004B727D">
        <w:rPr>
          <w:color w:val="000000"/>
          <w:sz w:val="28"/>
          <w:szCs w:val="28"/>
        </w:rPr>
        <w:t xml:space="preserve"> поддельных доку</w:t>
      </w:r>
      <w:r w:rsidR="004B727D">
        <w:rPr>
          <w:color w:val="000000"/>
          <w:sz w:val="28"/>
          <w:szCs w:val="28"/>
        </w:rPr>
        <w:t>ментов, связанное с участием в с</w:t>
      </w:r>
      <w:r w:rsidR="004B727D" w:rsidRPr="004B727D">
        <w:rPr>
          <w:color w:val="000000"/>
          <w:sz w:val="28"/>
          <w:szCs w:val="28"/>
        </w:rPr>
        <w:t>оревнованиях,</w:t>
      </w:r>
      <w:r w:rsidR="004B727D">
        <w:rPr>
          <w:color w:val="000000"/>
          <w:sz w:val="28"/>
          <w:szCs w:val="28"/>
        </w:rPr>
        <w:t xml:space="preserve"> </w:t>
      </w:r>
      <w:r w:rsidR="004B727D">
        <w:rPr>
          <w:bCs/>
          <w:sz w:val="28"/>
          <w:szCs w:val="28"/>
        </w:rPr>
        <w:t>организованных СПб СФТБ,</w:t>
      </w:r>
      <w:r w:rsidR="00C87567">
        <w:rPr>
          <w:bCs/>
          <w:sz w:val="28"/>
          <w:szCs w:val="28"/>
        </w:rPr>
        <w:t xml:space="preserve"> </w:t>
      </w:r>
      <w:r w:rsidR="00C87567">
        <w:rPr>
          <w:sz w:val="28"/>
          <w:szCs w:val="28"/>
        </w:rPr>
        <w:t>учрежденными СПб СФТБ организациями, а также</w:t>
      </w:r>
      <w:r w:rsidR="00C87567">
        <w:rPr>
          <w:bCs/>
          <w:color w:val="000000"/>
          <w:sz w:val="28"/>
          <w:szCs w:val="28"/>
        </w:rPr>
        <w:t xml:space="preserve"> спортивными клубами тайского бокса входящими в состав СПб СФТБ,</w:t>
      </w:r>
      <w:r>
        <w:rPr>
          <w:color w:val="000000"/>
          <w:sz w:val="28"/>
          <w:szCs w:val="28"/>
        </w:rPr>
        <w:t xml:space="preserve"> предоставления</w:t>
      </w:r>
      <w:r w:rsidR="004B727D" w:rsidRPr="004B727D">
        <w:rPr>
          <w:color w:val="000000"/>
          <w:sz w:val="28"/>
          <w:szCs w:val="28"/>
        </w:rPr>
        <w:t xml:space="preserve"> подложных документов в </w:t>
      </w:r>
      <w:r w:rsidR="004B727D">
        <w:rPr>
          <w:color w:val="000000"/>
          <w:sz w:val="28"/>
          <w:szCs w:val="28"/>
        </w:rPr>
        <w:t>СПб СФТБ</w:t>
      </w:r>
      <w:r>
        <w:rPr>
          <w:color w:val="000000"/>
          <w:sz w:val="28"/>
          <w:szCs w:val="28"/>
        </w:rPr>
        <w:t>, а равно использования</w:t>
      </w:r>
      <w:r w:rsidR="004B727D" w:rsidRPr="004B727D">
        <w:rPr>
          <w:color w:val="000000"/>
          <w:sz w:val="28"/>
          <w:szCs w:val="28"/>
        </w:rPr>
        <w:t xml:space="preserve"> документов, полученных</w:t>
      </w:r>
      <w:r w:rsidR="004B727D">
        <w:rPr>
          <w:color w:val="000000"/>
          <w:sz w:val="28"/>
          <w:szCs w:val="28"/>
        </w:rPr>
        <w:t xml:space="preserve"> с нарушением закона,</w:t>
      </w:r>
      <w:r w:rsidR="004B727D" w:rsidRPr="004B727D">
        <w:rPr>
          <w:color w:val="000000"/>
          <w:sz w:val="28"/>
          <w:szCs w:val="28"/>
        </w:rPr>
        <w:t xml:space="preserve"> </w:t>
      </w:r>
      <w:r w:rsidR="00AE4544">
        <w:rPr>
          <w:sz w:val="28"/>
          <w:szCs w:val="28"/>
        </w:rPr>
        <w:t>в отношении спортивного клуба тайского бокса применяются дисциплина</w:t>
      </w:r>
      <w:r w:rsidR="001050E0">
        <w:rPr>
          <w:sz w:val="28"/>
          <w:szCs w:val="28"/>
        </w:rPr>
        <w:t>рные меры в соответствии с п. 15</w:t>
      </w:r>
      <w:r w:rsidR="00AE4544">
        <w:rPr>
          <w:sz w:val="28"/>
          <w:szCs w:val="28"/>
        </w:rPr>
        <w:t xml:space="preserve"> Приложения</w:t>
      </w:r>
      <w:r w:rsidR="00AE4544" w:rsidRPr="00697B2C">
        <w:rPr>
          <w:sz w:val="28"/>
          <w:szCs w:val="28"/>
        </w:rPr>
        <w:t xml:space="preserve"> 1</w:t>
      </w:r>
      <w:r w:rsidR="00AE4544">
        <w:rPr>
          <w:sz w:val="28"/>
          <w:szCs w:val="28"/>
        </w:rPr>
        <w:t xml:space="preserve"> к настоящему Регламенту.</w:t>
      </w:r>
    </w:p>
    <w:p w14:paraId="48C5A192" w14:textId="77777777" w:rsidR="00AE4544" w:rsidRDefault="00AE4544" w:rsidP="008A3A49">
      <w:pPr>
        <w:pStyle w:val="13"/>
        <w:spacing w:line="240" w:lineRule="auto"/>
        <w:ind w:left="27" w:right="-5"/>
        <w:jc w:val="center"/>
        <w:rPr>
          <w:b/>
          <w:bCs/>
          <w:sz w:val="28"/>
          <w:szCs w:val="28"/>
          <w:lang w:val="en-US"/>
        </w:rPr>
      </w:pPr>
    </w:p>
    <w:p w14:paraId="402DE205" w14:textId="77777777" w:rsidR="001671DB" w:rsidRDefault="001671DB" w:rsidP="008A3A49">
      <w:pPr>
        <w:pStyle w:val="13"/>
        <w:spacing w:line="240" w:lineRule="auto"/>
        <w:ind w:left="27" w:right="-5"/>
        <w:jc w:val="center"/>
        <w:rPr>
          <w:b/>
          <w:bCs/>
          <w:sz w:val="28"/>
          <w:szCs w:val="28"/>
          <w:lang w:val="en-US"/>
        </w:rPr>
      </w:pPr>
    </w:p>
    <w:p w14:paraId="3B44A99E" w14:textId="77777777" w:rsidR="001671DB" w:rsidRDefault="001671DB" w:rsidP="008A3A49">
      <w:pPr>
        <w:pStyle w:val="13"/>
        <w:spacing w:line="240" w:lineRule="auto"/>
        <w:ind w:left="27" w:right="-5"/>
        <w:jc w:val="center"/>
        <w:rPr>
          <w:b/>
          <w:bCs/>
          <w:sz w:val="28"/>
          <w:szCs w:val="28"/>
          <w:lang w:val="en-US"/>
        </w:rPr>
      </w:pPr>
    </w:p>
    <w:p w14:paraId="542BD708" w14:textId="77777777" w:rsidR="001671DB" w:rsidRDefault="001671DB" w:rsidP="008A3A49">
      <w:pPr>
        <w:pStyle w:val="13"/>
        <w:spacing w:line="240" w:lineRule="auto"/>
        <w:ind w:left="27" w:right="-5"/>
        <w:jc w:val="center"/>
        <w:rPr>
          <w:b/>
          <w:bCs/>
          <w:sz w:val="28"/>
          <w:szCs w:val="28"/>
          <w:lang w:val="en-US"/>
        </w:rPr>
      </w:pPr>
    </w:p>
    <w:p w14:paraId="71003BEA" w14:textId="3A378781" w:rsidR="00D35ADF" w:rsidRDefault="00D35ADF" w:rsidP="008A3A49">
      <w:pPr>
        <w:pStyle w:val="13"/>
        <w:spacing w:line="240" w:lineRule="auto"/>
        <w:ind w:left="27" w:right="-5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III</w:t>
      </w:r>
      <w:r>
        <w:rPr>
          <w:b/>
          <w:bCs/>
          <w:sz w:val="28"/>
          <w:szCs w:val="28"/>
        </w:rPr>
        <w:t>. ДИСЦИПЛИНАРНЫЕ ВЗЫСКАНИЯ</w:t>
      </w:r>
    </w:p>
    <w:p w14:paraId="310783E2" w14:textId="77777777" w:rsidR="00D35ADF" w:rsidRDefault="00D35ADF" w:rsidP="008A3A49">
      <w:pPr>
        <w:tabs>
          <w:tab w:val="left" w:pos="-100"/>
        </w:tabs>
        <w:spacing w:line="240" w:lineRule="auto"/>
        <w:jc w:val="center"/>
        <w:rPr>
          <w:b/>
          <w:sz w:val="28"/>
          <w:szCs w:val="28"/>
        </w:rPr>
      </w:pPr>
    </w:p>
    <w:p w14:paraId="085B42F5" w14:textId="43AC74BD" w:rsidR="00D35ADF" w:rsidRDefault="00D35ADF" w:rsidP="008A3A49">
      <w:pPr>
        <w:tabs>
          <w:tab w:val="left" w:pos="-100"/>
        </w:tabs>
        <w:spacing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1D001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 Общие положения</w:t>
      </w:r>
    </w:p>
    <w:p w14:paraId="302459EB" w14:textId="77777777" w:rsidR="00D35ADF" w:rsidRDefault="00D35ADF" w:rsidP="008A3A49">
      <w:pPr>
        <w:tabs>
          <w:tab w:val="left" w:pos="-100"/>
        </w:tabs>
        <w:spacing w:line="240" w:lineRule="auto"/>
        <w:jc w:val="center"/>
        <w:rPr>
          <w:sz w:val="28"/>
          <w:szCs w:val="28"/>
        </w:rPr>
      </w:pPr>
    </w:p>
    <w:p w14:paraId="7D9A4696" w14:textId="6ABF2D31" w:rsidR="00D35ADF" w:rsidRDefault="00D35ADF" w:rsidP="008A3A49">
      <w:pPr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Дисциплинарное взыскание является дисциплинарной мерой ответственности за </w:t>
      </w:r>
      <w:r>
        <w:rPr>
          <w:color w:val="000000"/>
          <w:sz w:val="28"/>
          <w:szCs w:val="28"/>
        </w:rPr>
        <w:t xml:space="preserve">нарушение </w:t>
      </w:r>
      <w:r>
        <w:rPr>
          <w:sz w:val="28"/>
          <w:szCs w:val="28"/>
        </w:rPr>
        <w:t>основных этических норм и правил поведения</w:t>
      </w:r>
      <w:r>
        <w:rPr>
          <w:color w:val="000000"/>
          <w:sz w:val="28"/>
          <w:szCs w:val="28"/>
        </w:rPr>
        <w:t>, предусмотренных</w:t>
      </w:r>
      <w:r w:rsidRPr="00A7128E">
        <w:rPr>
          <w:color w:val="000000"/>
          <w:sz w:val="28"/>
          <w:szCs w:val="28"/>
        </w:rPr>
        <w:t xml:space="preserve"> настоящим Регламентом</w:t>
      </w:r>
      <w:r>
        <w:rPr>
          <w:sz w:val="28"/>
          <w:szCs w:val="28"/>
        </w:rPr>
        <w:t xml:space="preserve">, совершенное </w:t>
      </w:r>
      <w:r w:rsidR="00356341">
        <w:rPr>
          <w:sz w:val="28"/>
          <w:szCs w:val="28"/>
        </w:rPr>
        <w:t>спортсменом или</w:t>
      </w:r>
      <w:r w:rsidR="00504D7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56341">
        <w:rPr>
          <w:sz w:val="28"/>
          <w:szCs w:val="28"/>
        </w:rPr>
        <w:t>фициальным лицом тайского бокса</w:t>
      </w:r>
      <w:r w:rsidR="00986CB3">
        <w:rPr>
          <w:sz w:val="28"/>
          <w:szCs w:val="28"/>
        </w:rPr>
        <w:t xml:space="preserve"> </w:t>
      </w:r>
      <w:r>
        <w:rPr>
          <w:sz w:val="28"/>
          <w:szCs w:val="28"/>
        </w:rPr>
        <w:t>и применяется в целях предупреждения совершения дисциплинарных проступков.</w:t>
      </w:r>
    </w:p>
    <w:p w14:paraId="2292EDDE" w14:textId="581A7F5F" w:rsidR="00D35ADF" w:rsidRDefault="00D35ADF" w:rsidP="008A3A49">
      <w:pPr>
        <w:pStyle w:val="ConsPlusNormal"/>
        <w:widowControl/>
        <w:tabs>
          <w:tab w:val="left" w:pos="-100"/>
        </w:tabs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 </w:t>
      </w:r>
      <w:r w:rsidR="00504D74">
        <w:rPr>
          <w:sz w:val="28"/>
          <w:szCs w:val="28"/>
        </w:rPr>
        <w:t xml:space="preserve">спортсмену или </w:t>
      </w:r>
      <w:r>
        <w:rPr>
          <w:sz w:val="28"/>
          <w:szCs w:val="28"/>
        </w:rPr>
        <w:t>официальному лицу тайского бокса могут применяться следующие виды дисциплинарных взысканий:</w:t>
      </w:r>
    </w:p>
    <w:p w14:paraId="79BC1D69" w14:textId="1F018505" w:rsidR="00D35ADF" w:rsidRDefault="00D35ADF" w:rsidP="008A3A49">
      <w:pPr>
        <w:tabs>
          <w:tab w:val="left" w:pos="720"/>
        </w:tabs>
        <w:spacing w:line="240" w:lineRule="auto"/>
        <w:ind w:left="15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замечание;</w:t>
      </w:r>
    </w:p>
    <w:p w14:paraId="40C13516" w14:textId="1858DE85" w:rsidR="00D35ADF" w:rsidRDefault="00D35ADF" w:rsidP="008A3A49">
      <w:pPr>
        <w:tabs>
          <w:tab w:val="left" w:pos="720"/>
        </w:tabs>
        <w:spacing w:line="240" w:lineRule="auto"/>
        <w:ind w:left="15" w:firstLine="567"/>
        <w:jc w:val="both"/>
        <w:rPr>
          <w:sz w:val="28"/>
          <w:szCs w:val="28"/>
        </w:rPr>
      </w:pPr>
      <w:r>
        <w:rPr>
          <w:sz w:val="28"/>
          <w:szCs w:val="28"/>
        </w:rPr>
        <w:t>штраф;</w:t>
      </w:r>
    </w:p>
    <w:p w14:paraId="4F1E7538" w14:textId="245D55A8" w:rsidR="00D35ADF" w:rsidRDefault="00D35ADF" w:rsidP="008A3A49">
      <w:pPr>
        <w:tabs>
          <w:tab w:val="left" w:pos="720"/>
        </w:tabs>
        <w:spacing w:line="240" w:lineRule="auto"/>
        <w:ind w:left="15"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лишение завоеванных наград;</w:t>
      </w:r>
    </w:p>
    <w:p w14:paraId="5E83B238" w14:textId="2BABD07F" w:rsidR="00D35ADF" w:rsidRDefault="00D35ADF" w:rsidP="008A3A49">
      <w:pPr>
        <w:spacing w:line="240" w:lineRule="auto"/>
        <w:ind w:left="15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дисквалификация (отстранение) от участия в соревнованиях на определенный период, или пожизненно;</w:t>
      </w:r>
    </w:p>
    <w:p w14:paraId="7D58F61E" w14:textId="796A5008" w:rsidR="00D35ADF" w:rsidRDefault="00D35ADF" w:rsidP="008A3A49">
      <w:pPr>
        <w:tabs>
          <w:tab w:val="left" w:pos="-100"/>
        </w:tabs>
        <w:spacing w:line="240" w:lineRule="auto"/>
        <w:ind w:left="15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запрет на участие в любой деятельности, связанной с тайским боксом.</w:t>
      </w:r>
    </w:p>
    <w:p w14:paraId="4C014562" w14:textId="49CC3EE1" w:rsidR="00130C9B" w:rsidRPr="0025548F" w:rsidRDefault="00D35ADF" w:rsidP="008A3A49">
      <w:pPr>
        <w:pStyle w:val="ConsPlusNormal"/>
        <w:widowControl/>
        <w:tabs>
          <w:tab w:val="left" w:pos="-100"/>
        </w:tabs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30C9B">
        <w:rPr>
          <w:sz w:val="28"/>
          <w:szCs w:val="28"/>
        </w:rPr>
        <w:t>К учрежденным СПб СФТБ организациям или</w:t>
      </w:r>
      <w:r w:rsidR="00130C9B">
        <w:rPr>
          <w:bCs/>
          <w:color w:val="000000"/>
          <w:sz w:val="28"/>
          <w:szCs w:val="28"/>
        </w:rPr>
        <w:t xml:space="preserve"> спортивным клубам тайского бокса входящим в состав СПб </w:t>
      </w:r>
      <w:r w:rsidR="00130C9B" w:rsidRPr="0025548F">
        <w:rPr>
          <w:bCs/>
          <w:sz w:val="28"/>
          <w:szCs w:val="28"/>
        </w:rPr>
        <w:t>СФТБ</w:t>
      </w:r>
      <w:r w:rsidR="00130C9B" w:rsidRPr="0025548F">
        <w:rPr>
          <w:sz w:val="28"/>
          <w:szCs w:val="28"/>
        </w:rPr>
        <w:t xml:space="preserve"> может применяться штраф, </w:t>
      </w:r>
      <w:r w:rsidR="00356341">
        <w:rPr>
          <w:sz w:val="28"/>
          <w:szCs w:val="28"/>
        </w:rPr>
        <w:t>в качестве административной меры, принуждающей к повышению уровня воспитательной работы со спортсменами, официальными и иными лицами, входящими в их состав</w:t>
      </w:r>
      <w:r w:rsidR="00130C9B" w:rsidRPr="0025548F">
        <w:rPr>
          <w:sz w:val="28"/>
          <w:szCs w:val="28"/>
        </w:rPr>
        <w:t>.</w:t>
      </w:r>
    </w:p>
    <w:p w14:paraId="58E6CCB1" w14:textId="249DD91E" w:rsidR="00D35ADF" w:rsidRPr="009564AD" w:rsidRDefault="00130C9B" w:rsidP="008A3A49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35ADF" w:rsidRPr="009564AD">
        <w:rPr>
          <w:sz w:val="28"/>
          <w:szCs w:val="28"/>
        </w:rPr>
        <w:t xml:space="preserve">Применение </w:t>
      </w:r>
      <w:r w:rsidR="00D35ADF">
        <w:rPr>
          <w:sz w:val="28"/>
          <w:szCs w:val="28"/>
        </w:rPr>
        <w:t>дисциплинарных взысканий</w:t>
      </w:r>
      <w:r w:rsidR="00D35ADF" w:rsidRPr="009564AD">
        <w:rPr>
          <w:sz w:val="28"/>
          <w:szCs w:val="28"/>
        </w:rPr>
        <w:t xml:space="preserve"> за совершение дисциплинарных </w:t>
      </w:r>
      <w:r w:rsidR="00D35ADF">
        <w:rPr>
          <w:sz w:val="28"/>
          <w:szCs w:val="28"/>
        </w:rPr>
        <w:t>проступков</w:t>
      </w:r>
      <w:r w:rsidR="00D35ADF" w:rsidRPr="009564AD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Юрисдикционными органами СПб СФТБ</w:t>
      </w:r>
      <w:r w:rsidR="00D35ADF" w:rsidRPr="009564AD">
        <w:rPr>
          <w:sz w:val="28"/>
          <w:szCs w:val="28"/>
        </w:rPr>
        <w:t>.</w:t>
      </w:r>
    </w:p>
    <w:p w14:paraId="0C6C091E" w14:textId="77777777" w:rsidR="00D35ADF" w:rsidRDefault="00D35ADF" w:rsidP="008A3A49">
      <w:pPr>
        <w:tabs>
          <w:tab w:val="left" w:pos="-100"/>
        </w:tabs>
        <w:spacing w:line="240" w:lineRule="auto"/>
        <w:ind w:firstLine="585"/>
        <w:jc w:val="both"/>
        <w:rPr>
          <w:sz w:val="28"/>
          <w:szCs w:val="28"/>
        </w:rPr>
      </w:pPr>
    </w:p>
    <w:p w14:paraId="27A68191" w14:textId="6FDD6A73" w:rsidR="00D35ADF" w:rsidRDefault="00D35ADF" w:rsidP="008A3A49">
      <w:pPr>
        <w:pStyle w:val="ConsPlusNormal"/>
        <w:spacing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="001D001C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 xml:space="preserve">. </w:t>
      </w:r>
      <w:r w:rsidR="00C4340F">
        <w:rPr>
          <w:b/>
          <w:bCs/>
          <w:sz w:val="28"/>
          <w:szCs w:val="28"/>
        </w:rPr>
        <w:t>Общий п</w:t>
      </w:r>
      <w:r>
        <w:rPr>
          <w:b/>
          <w:bCs/>
          <w:sz w:val="28"/>
          <w:szCs w:val="28"/>
        </w:rPr>
        <w:t>орядок применения дисциплинарных взысканий</w:t>
      </w:r>
    </w:p>
    <w:p w14:paraId="39C55DF6" w14:textId="77777777" w:rsidR="00D35ADF" w:rsidRDefault="00D35ADF" w:rsidP="008A3A49">
      <w:pPr>
        <w:spacing w:line="240" w:lineRule="auto"/>
        <w:ind w:firstLine="570"/>
        <w:jc w:val="both"/>
        <w:rPr>
          <w:sz w:val="28"/>
          <w:szCs w:val="28"/>
        </w:rPr>
      </w:pPr>
    </w:p>
    <w:p w14:paraId="63B26861" w14:textId="4EE15D75" w:rsidR="00D35ADF" w:rsidRDefault="00D35ADF" w:rsidP="008A3A49">
      <w:pPr>
        <w:spacing w:line="24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 </w:t>
      </w:r>
      <w:r w:rsidR="00C54281">
        <w:rPr>
          <w:sz w:val="28"/>
          <w:szCs w:val="28"/>
        </w:rPr>
        <w:t>спортсмену или</w:t>
      </w:r>
      <w:r w:rsidR="00504D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официальному лицу тайского бокса, </w:t>
      </w:r>
      <w:r w:rsidR="00C54281">
        <w:rPr>
          <w:bCs/>
          <w:color w:val="000000"/>
          <w:sz w:val="28"/>
          <w:szCs w:val="28"/>
        </w:rPr>
        <w:t>совершившему дисциплинарный проступок, выразившийся в нарушении</w:t>
      </w:r>
      <w:r w:rsidR="00AB4E0B">
        <w:rPr>
          <w:bCs/>
          <w:color w:val="000000"/>
          <w:sz w:val="28"/>
          <w:szCs w:val="28"/>
        </w:rPr>
        <w:t xml:space="preserve"> требований настоящего Регламента</w:t>
      </w:r>
      <w:r>
        <w:rPr>
          <w:sz w:val="28"/>
          <w:szCs w:val="28"/>
        </w:rPr>
        <w:t xml:space="preserve"> могут применяться только те дисциплинарные взыскания, которые определены настоящим Регламентом.</w:t>
      </w:r>
    </w:p>
    <w:p w14:paraId="4E5B2C0D" w14:textId="37DE24AF" w:rsidR="00D35ADF" w:rsidRDefault="00D35ADF" w:rsidP="008A3A49">
      <w:pPr>
        <w:spacing w:line="24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2. Принятию решения о применении дисциплинарного взыскания предшествует разбирательство.</w:t>
      </w:r>
    </w:p>
    <w:p w14:paraId="1AB5CE42" w14:textId="77777777" w:rsidR="00D35ADF" w:rsidRDefault="00D35ADF" w:rsidP="008A3A49">
      <w:pPr>
        <w:spacing w:line="24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Разбирательство проводится в целях установления виновных лиц, выявления причин и условий, способствовавших совершению дисциплинарного проступка.</w:t>
      </w:r>
    </w:p>
    <w:p w14:paraId="4BB68428" w14:textId="3074C9A5" w:rsidR="00D35ADF" w:rsidRDefault="00D35ADF" w:rsidP="008A3A49">
      <w:pPr>
        <w:spacing w:line="24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Разбирательство проводится силами Комиссии СПб СФТБ</w:t>
      </w:r>
      <w:r w:rsidR="00504D74" w:rsidRPr="00504D74">
        <w:rPr>
          <w:sz w:val="28"/>
          <w:szCs w:val="28"/>
        </w:rPr>
        <w:t xml:space="preserve"> </w:t>
      </w:r>
      <w:r w:rsidR="00504D74">
        <w:rPr>
          <w:sz w:val="28"/>
          <w:szCs w:val="28"/>
        </w:rPr>
        <w:t>по этике</w:t>
      </w:r>
      <w:r>
        <w:rPr>
          <w:sz w:val="28"/>
          <w:szCs w:val="28"/>
        </w:rPr>
        <w:t>.</w:t>
      </w:r>
    </w:p>
    <w:p w14:paraId="33F8C5A1" w14:textId="0B688B12" w:rsidR="00D35ADF" w:rsidRDefault="00D35ADF" w:rsidP="008A3A49">
      <w:pPr>
        <w:spacing w:line="24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Разбирательство, как правило, проводится без оформления письменных материалов, за исключением случаев, когда президент СПб СФТБ либо председатель Комиссии</w:t>
      </w:r>
      <w:r w:rsidR="00504D74">
        <w:rPr>
          <w:sz w:val="28"/>
          <w:szCs w:val="28"/>
        </w:rPr>
        <w:t xml:space="preserve"> СПб СФТБ</w:t>
      </w:r>
      <w:r>
        <w:rPr>
          <w:sz w:val="28"/>
          <w:szCs w:val="28"/>
        </w:rPr>
        <w:t xml:space="preserve"> по этике решил, материалы разбирательства оформить в письменном виде.</w:t>
      </w:r>
    </w:p>
    <w:p w14:paraId="69C275D2" w14:textId="77777777" w:rsidR="00D35ADF" w:rsidRDefault="00D35ADF" w:rsidP="008A3A49">
      <w:pPr>
        <w:spacing w:line="24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В ходе разбирательства должно быть установлено:</w:t>
      </w:r>
    </w:p>
    <w:p w14:paraId="642EEC4D" w14:textId="77777777" w:rsidR="00D35ADF" w:rsidRDefault="00D35ADF" w:rsidP="008A3A49">
      <w:pPr>
        <w:spacing w:line="24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событие дисциплинарного проступка (время, место, способ и другие обстоятельства его совершения);</w:t>
      </w:r>
    </w:p>
    <w:p w14:paraId="772C3F34" w14:textId="77777777" w:rsidR="00D35ADF" w:rsidRDefault="00D35ADF" w:rsidP="008A3A49">
      <w:pPr>
        <w:spacing w:line="24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лицо, совершившее дисциплинарный проступок;</w:t>
      </w:r>
    </w:p>
    <w:p w14:paraId="7781AA0B" w14:textId="44ABF9FF" w:rsidR="00D35ADF" w:rsidRDefault="00D35ADF" w:rsidP="008A3A49">
      <w:pPr>
        <w:spacing w:line="24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вина </w:t>
      </w:r>
      <w:r w:rsidR="00504D74">
        <w:rPr>
          <w:sz w:val="28"/>
          <w:szCs w:val="28"/>
        </w:rPr>
        <w:t xml:space="preserve">спортсмена или </w:t>
      </w:r>
      <w:r>
        <w:rPr>
          <w:sz w:val="28"/>
          <w:szCs w:val="28"/>
        </w:rPr>
        <w:t>официального лица тайского бокса в совершении дисциплинарного проступка, форма вины и мотивы совершения дисциплинарного проступка;</w:t>
      </w:r>
    </w:p>
    <w:p w14:paraId="44656773" w14:textId="14A277EB" w:rsidR="00D35ADF" w:rsidRDefault="00D35ADF" w:rsidP="008A3A49">
      <w:pPr>
        <w:spacing w:line="24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данные, характеризующие личность </w:t>
      </w:r>
      <w:r w:rsidR="00504D74">
        <w:rPr>
          <w:sz w:val="28"/>
          <w:szCs w:val="28"/>
        </w:rPr>
        <w:t xml:space="preserve">спортсмена или </w:t>
      </w:r>
      <w:r>
        <w:rPr>
          <w:sz w:val="28"/>
          <w:szCs w:val="28"/>
        </w:rPr>
        <w:t>официального лица тайского бокса, совершившего дисциплинарный проступок;</w:t>
      </w:r>
    </w:p>
    <w:p w14:paraId="013E7F92" w14:textId="77777777" w:rsidR="00D35ADF" w:rsidRDefault="00D35ADF" w:rsidP="008A3A49">
      <w:pPr>
        <w:spacing w:line="24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наличие и характер вредных последствий дисциплинарного проступка;</w:t>
      </w:r>
    </w:p>
    <w:p w14:paraId="55B0C0E1" w14:textId="37DF2267" w:rsidR="00D35ADF" w:rsidRDefault="00D35ADF" w:rsidP="008A3A49">
      <w:pPr>
        <w:spacing w:line="24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обстоятельства, исключающие дисциплинарную ответственность </w:t>
      </w:r>
      <w:r w:rsidR="00504D74">
        <w:rPr>
          <w:sz w:val="28"/>
          <w:szCs w:val="28"/>
        </w:rPr>
        <w:t xml:space="preserve">спортсмена или </w:t>
      </w:r>
      <w:r>
        <w:rPr>
          <w:sz w:val="28"/>
          <w:szCs w:val="28"/>
        </w:rPr>
        <w:t>официального лица тайского бокса;</w:t>
      </w:r>
    </w:p>
    <w:p w14:paraId="78E46475" w14:textId="77777777" w:rsidR="00D35ADF" w:rsidRDefault="00D35ADF" w:rsidP="008A3A49">
      <w:pPr>
        <w:spacing w:line="24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обстоятельства, смягчающие дисциплинарную ответственность, и обстоятельства, отягчающие дисциплинарную ответственность;</w:t>
      </w:r>
    </w:p>
    <w:p w14:paraId="6CEED74F" w14:textId="06378D75" w:rsidR="00D35ADF" w:rsidRDefault="00D35ADF" w:rsidP="008A3A49">
      <w:pPr>
        <w:spacing w:line="24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характер и степень участия каждого из</w:t>
      </w:r>
      <w:r w:rsidR="00504D74">
        <w:rPr>
          <w:sz w:val="28"/>
          <w:szCs w:val="28"/>
        </w:rPr>
        <w:t xml:space="preserve"> спортсменов или </w:t>
      </w:r>
      <w:r>
        <w:rPr>
          <w:sz w:val="28"/>
          <w:szCs w:val="28"/>
        </w:rPr>
        <w:t xml:space="preserve"> официальных лиц тайского бокса при совершении дисциплинарного проступка несколькими лицами;</w:t>
      </w:r>
    </w:p>
    <w:p w14:paraId="21C6E6D0" w14:textId="77777777" w:rsidR="00D35ADF" w:rsidRDefault="00D35ADF" w:rsidP="008A3A49">
      <w:pPr>
        <w:spacing w:line="24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причины и условия, способствовавшие совершению дисциплинарного проступка;</w:t>
      </w:r>
    </w:p>
    <w:p w14:paraId="66918FCE" w14:textId="67608354" w:rsidR="00D35ADF" w:rsidRDefault="00D35ADF" w:rsidP="008A3A49">
      <w:pPr>
        <w:spacing w:line="24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другие обстоятельства, имеющие значение для правильного решения вопроса о привлечении</w:t>
      </w:r>
      <w:r w:rsidR="007546DA">
        <w:rPr>
          <w:sz w:val="28"/>
          <w:szCs w:val="28"/>
        </w:rPr>
        <w:t xml:space="preserve"> спортсмена или</w:t>
      </w:r>
      <w:r>
        <w:rPr>
          <w:sz w:val="28"/>
          <w:szCs w:val="28"/>
        </w:rPr>
        <w:t xml:space="preserve"> официального лица тайского бокса к дисциплинарной ответственности.</w:t>
      </w:r>
    </w:p>
    <w:p w14:paraId="7946AE4B" w14:textId="617C0706" w:rsidR="00D35ADF" w:rsidRDefault="00D35ADF" w:rsidP="008A3A49">
      <w:pPr>
        <w:pStyle w:val="ConsPlusNormal"/>
        <w:widowControl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оформления материалов разбирательства в письменном виде  разбирательство по факту совершения</w:t>
      </w:r>
      <w:r w:rsidR="007546DA">
        <w:rPr>
          <w:sz w:val="28"/>
          <w:szCs w:val="28"/>
        </w:rPr>
        <w:t xml:space="preserve"> спортсменом или</w:t>
      </w:r>
      <w:r>
        <w:rPr>
          <w:sz w:val="28"/>
          <w:szCs w:val="28"/>
        </w:rPr>
        <w:t xml:space="preserve"> официальным лицом тайского бокса дисциплинарного проступка заканчивается сост</w:t>
      </w:r>
      <w:r w:rsidR="00C13D01">
        <w:rPr>
          <w:sz w:val="28"/>
          <w:szCs w:val="28"/>
        </w:rPr>
        <w:t>авлением протокола (Приложение 2</w:t>
      </w:r>
      <w:r>
        <w:rPr>
          <w:sz w:val="28"/>
          <w:szCs w:val="28"/>
        </w:rPr>
        <w:t xml:space="preserve">). При проведении разбирательства по факту совершения дисциплинарного проступка группой </w:t>
      </w:r>
      <w:r w:rsidR="007546DA">
        <w:rPr>
          <w:sz w:val="28"/>
          <w:szCs w:val="28"/>
        </w:rPr>
        <w:t xml:space="preserve">спортсменов или </w:t>
      </w:r>
      <w:r>
        <w:rPr>
          <w:sz w:val="28"/>
          <w:szCs w:val="28"/>
        </w:rPr>
        <w:t xml:space="preserve">официальных лиц тайского бокса протокол составляется в отношении каждого из этих </w:t>
      </w:r>
      <w:r w:rsidR="007546DA">
        <w:rPr>
          <w:sz w:val="28"/>
          <w:szCs w:val="28"/>
        </w:rPr>
        <w:t xml:space="preserve">спортсменов или </w:t>
      </w:r>
      <w:r>
        <w:rPr>
          <w:sz w:val="28"/>
          <w:szCs w:val="28"/>
        </w:rPr>
        <w:t>официальных лиц.</w:t>
      </w:r>
    </w:p>
    <w:p w14:paraId="279978FF" w14:textId="24B7AD6E" w:rsidR="00D35ADF" w:rsidRDefault="00D35ADF" w:rsidP="008A3A49">
      <w:pPr>
        <w:spacing w:line="24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вместе с материалами разбирательства предоставляется для ознакомления </w:t>
      </w:r>
      <w:r w:rsidR="007546DA">
        <w:rPr>
          <w:sz w:val="28"/>
          <w:szCs w:val="28"/>
        </w:rPr>
        <w:t xml:space="preserve">спортсмену или </w:t>
      </w:r>
      <w:r>
        <w:rPr>
          <w:sz w:val="28"/>
          <w:szCs w:val="28"/>
        </w:rPr>
        <w:t>официальному лицу тайского бокса, совершившему дисциплинарный проступок, после чего направляется в Комиссию СПб СФТБ по этике для рассмотрения.</w:t>
      </w:r>
    </w:p>
    <w:p w14:paraId="45C38AF4" w14:textId="35852403" w:rsidR="00D35ADF" w:rsidRDefault="00D35ADF" w:rsidP="008A3A49">
      <w:pPr>
        <w:spacing w:line="240" w:lineRule="auto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 назначении дисциплинарного взыскания учитываются характер дисциплинарного проступка, обстоятельства и последствия его совершения, форма вины, личность </w:t>
      </w:r>
      <w:r w:rsidR="007546DA">
        <w:rPr>
          <w:sz w:val="28"/>
          <w:szCs w:val="28"/>
        </w:rPr>
        <w:t xml:space="preserve">спортсмена или </w:t>
      </w:r>
      <w:r>
        <w:rPr>
          <w:sz w:val="28"/>
          <w:szCs w:val="28"/>
        </w:rPr>
        <w:t>официального лица тайского бокса, совершившего дисциплинарный проступок, обстоятельства, смягчающие и отягчающие дисциплинарную ответственность.</w:t>
      </w:r>
    </w:p>
    <w:p w14:paraId="79B694F1" w14:textId="5AD73243" w:rsidR="00D35ADF" w:rsidRDefault="00D35ADF" w:rsidP="008A3A49">
      <w:pPr>
        <w:spacing w:line="240" w:lineRule="auto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Применение дисциплинарного взыскания к </w:t>
      </w:r>
      <w:r w:rsidR="007546DA">
        <w:rPr>
          <w:sz w:val="28"/>
          <w:szCs w:val="28"/>
        </w:rPr>
        <w:t xml:space="preserve">спортсмену или </w:t>
      </w:r>
      <w:r>
        <w:rPr>
          <w:sz w:val="28"/>
          <w:szCs w:val="28"/>
        </w:rPr>
        <w:t>официальному лицу тайского бокса, совершившему дисциплинарный прос</w:t>
      </w:r>
      <w:r w:rsidR="007546DA">
        <w:rPr>
          <w:sz w:val="28"/>
          <w:szCs w:val="28"/>
        </w:rPr>
        <w:t>тупок, производится в срок до 14</w:t>
      </w:r>
      <w:r>
        <w:rPr>
          <w:sz w:val="28"/>
          <w:szCs w:val="28"/>
        </w:rPr>
        <w:t xml:space="preserve"> суток со дня, когда президенту СПб СФТБ или председателю Комиссии СПб СФТБ по этике стало известно о совершенном дисциплинарном проступке (не считая времени на проведение разбирательства, времени болезни </w:t>
      </w:r>
      <w:r w:rsidR="007546DA">
        <w:rPr>
          <w:sz w:val="28"/>
          <w:szCs w:val="28"/>
        </w:rPr>
        <w:t xml:space="preserve">спортсмена или </w:t>
      </w:r>
      <w:r>
        <w:rPr>
          <w:sz w:val="28"/>
          <w:szCs w:val="28"/>
        </w:rPr>
        <w:t xml:space="preserve">официального лица тайского бокса, нахождения его в командировке или отпуске), но до истечения срока давности привлечения </w:t>
      </w:r>
      <w:r w:rsidR="007546DA">
        <w:rPr>
          <w:sz w:val="28"/>
          <w:szCs w:val="28"/>
        </w:rPr>
        <w:t xml:space="preserve">спортсмена или </w:t>
      </w:r>
      <w:r>
        <w:rPr>
          <w:sz w:val="28"/>
          <w:szCs w:val="28"/>
        </w:rPr>
        <w:t>официального лица тайского бокса к дисциплинарной ответственности.</w:t>
      </w:r>
    </w:p>
    <w:p w14:paraId="0FB9662C" w14:textId="2754509E" w:rsidR="00D35ADF" w:rsidRDefault="00D35ADF" w:rsidP="008A3A49">
      <w:pPr>
        <w:spacing w:line="240" w:lineRule="auto"/>
        <w:ind w:firstLine="585"/>
        <w:jc w:val="both"/>
        <w:rPr>
          <w:sz w:val="28"/>
          <w:szCs w:val="28"/>
        </w:rPr>
      </w:pPr>
      <w:r w:rsidRPr="00707C16">
        <w:rPr>
          <w:sz w:val="28"/>
          <w:szCs w:val="28"/>
        </w:rPr>
        <w:lastRenderedPageBreak/>
        <w:t>5. Запрещается за один и тот же дисциплинарный проступок применять несколько дисциплинарных</w:t>
      </w:r>
      <w:r>
        <w:rPr>
          <w:sz w:val="28"/>
          <w:szCs w:val="28"/>
        </w:rPr>
        <w:t xml:space="preserve"> взысканий, или со</w:t>
      </w:r>
      <w:r w:rsidR="00D64993">
        <w:rPr>
          <w:sz w:val="28"/>
          <w:szCs w:val="28"/>
        </w:rPr>
        <w:t>единять одно взыскание с другим, при этом, дисциплинарное взыскание штраф может применяться совместно с другими дисциплинарными взысканиями.</w:t>
      </w:r>
    </w:p>
    <w:p w14:paraId="1C49C267" w14:textId="77777777" w:rsidR="00C4340F" w:rsidRDefault="00C4340F" w:rsidP="008A3A49">
      <w:pPr>
        <w:spacing w:line="240" w:lineRule="auto"/>
        <w:ind w:firstLine="585"/>
        <w:jc w:val="both"/>
        <w:rPr>
          <w:sz w:val="28"/>
          <w:szCs w:val="28"/>
        </w:rPr>
      </w:pPr>
    </w:p>
    <w:p w14:paraId="54B3B060" w14:textId="4097427F" w:rsidR="00C4340F" w:rsidRDefault="001246A6" w:rsidP="008A3A49">
      <w:pPr>
        <w:spacing w:line="240" w:lineRule="auto"/>
        <w:ind w:firstLine="585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Статья 22</w:t>
      </w:r>
      <w:r w:rsidR="00C4340F">
        <w:rPr>
          <w:b/>
          <w:bCs/>
          <w:sz w:val="28"/>
          <w:szCs w:val="28"/>
        </w:rPr>
        <w:t xml:space="preserve">. Порядок применения дисциплинарных взысканий в особых случаях во время </w:t>
      </w:r>
      <w:r w:rsidRPr="001246A6">
        <w:rPr>
          <w:b/>
          <w:sz w:val="28"/>
          <w:szCs w:val="28"/>
        </w:rPr>
        <w:t>проведения спортивных соревнований по тайскому</w:t>
      </w:r>
    </w:p>
    <w:p w14:paraId="05DEC739" w14:textId="77777777" w:rsidR="001246A6" w:rsidRDefault="001246A6" w:rsidP="008A3A49">
      <w:pPr>
        <w:spacing w:line="240" w:lineRule="auto"/>
        <w:ind w:firstLine="585"/>
        <w:jc w:val="center"/>
        <w:rPr>
          <w:b/>
          <w:sz w:val="28"/>
          <w:szCs w:val="28"/>
        </w:rPr>
      </w:pPr>
    </w:p>
    <w:p w14:paraId="1558CE89" w14:textId="77777777" w:rsidR="001246A6" w:rsidRPr="007D7A7D" w:rsidRDefault="001246A6" w:rsidP="008A3A49">
      <w:pPr>
        <w:spacing w:line="240" w:lineRule="auto"/>
        <w:ind w:right="-1" w:firstLine="567"/>
        <w:jc w:val="both"/>
        <w:rPr>
          <w:sz w:val="28"/>
          <w:szCs w:val="28"/>
        </w:rPr>
      </w:pPr>
      <w:r w:rsidRPr="007D7A7D">
        <w:rPr>
          <w:sz w:val="28"/>
          <w:szCs w:val="28"/>
        </w:rPr>
        <w:t xml:space="preserve">1. Судья допустивший нарушение основных </w:t>
      </w:r>
      <w:r w:rsidRPr="007D7A7D">
        <w:rPr>
          <w:rFonts w:eastAsia="PTSerif-Regular"/>
          <w:kern w:val="1"/>
          <w:sz w:val="28"/>
          <w:szCs w:val="28"/>
        </w:rPr>
        <w:t>этических норм и</w:t>
      </w:r>
      <w:r w:rsidRPr="007D7A7D">
        <w:rPr>
          <w:sz w:val="28"/>
          <w:szCs w:val="28"/>
        </w:rPr>
        <w:t xml:space="preserve"> правил поведения, установленных настоящим Регламентом, во время обслуживания спортивных соревнований по тайскому боксу, организованных и проводимых СПб СФТБ</w:t>
      </w:r>
      <w:r w:rsidRPr="007D7A7D">
        <w:rPr>
          <w:bCs/>
          <w:sz w:val="28"/>
          <w:szCs w:val="28"/>
        </w:rPr>
        <w:t xml:space="preserve">, </w:t>
      </w:r>
      <w:r w:rsidRPr="007D7A7D">
        <w:rPr>
          <w:sz w:val="28"/>
          <w:szCs w:val="28"/>
        </w:rPr>
        <w:t>учрежденными СПб СФТБ организациями, а также</w:t>
      </w:r>
      <w:r w:rsidRPr="007D7A7D">
        <w:rPr>
          <w:bCs/>
          <w:sz w:val="28"/>
          <w:szCs w:val="28"/>
        </w:rPr>
        <w:t xml:space="preserve"> спортивными клубами тайского бокса входящими в состав СПб СФТБ</w:t>
      </w:r>
      <w:r w:rsidRPr="007D7A7D">
        <w:rPr>
          <w:sz w:val="28"/>
          <w:szCs w:val="28"/>
        </w:rPr>
        <w:t xml:space="preserve"> (не подчинение главному судье, оскорбление других судей, спортсменов, тренеров, представителей спортивных команд, зрителей и т.п.), решением главного судьи спортивных соревнований, отстраняется от работы на данных соревнованиях и его работа не оплачивается.</w:t>
      </w:r>
    </w:p>
    <w:p w14:paraId="0AF81166" w14:textId="77777777" w:rsidR="001246A6" w:rsidRPr="007D7A7D" w:rsidRDefault="001246A6" w:rsidP="008A3A49">
      <w:pPr>
        <w:spacing w:line="240" w:lineRule="auto"/>
        <w:ind w:right="-1" w:firstLine="567"/>
        <w:jc w:val="both"/>
        <w:rPr>
          <w:sz w:val="28"/>
          <w:szCs w:val="28"/>
        </w:rPr>
      </w:pPr>
      <w:r w:rsidRPr="007D7A7D">
        <w:rPr>
          <w:sz w:val="28"/>
          <w:szCs w:val="28"/>
        </w:rPr>
        <w:t xml:space="preserve">На спортивный клуб тайского бокса, который представляет судья допустивший нарушение основных </w:t>
      </w:r>
      <w:r w:rsidRPr="007D7A7D">
        <w:rPr>
          <w:rFonts w:eastAsia="PTSerif-Regular"/>
          <w:kern w:val="1"/>
          <w:sz w:val="28"/>
          <w:szCs w:val="28"/>
        </w:rPr>
        <w:t>этических норм и</w:t>
      </w:r>
      <w:r w:rsidRPr="007D7A7D">
        <w:rPr>
          <w:sz w:val="28"/>
          <w:szCs w:val="28"/>
        </w:rPr>
        <w:t xml:space="preserve"> правил поведения, установленных настоящим Регламентом, накладывается штраф, в порядке определенном настоящим Регламентом.</w:t>
      </w:r>
    </w:p>
    <w:p w14:paraId="69C02F4C" w14:textId="77777777" w:rsidR="001246A6" w:rsidRPr="007D7A7D" w:rsidRDefault="001246A6" w:rsidP="008A3A49">
      <w:pPr>
        <w:spacing w:line="240" w:lineRule="auto"/>
        <w:ind w:right="-1" w:firstLine="567"/>
        <w:jc w:val="both"/>
        <w:rPr>
          <w:sz w:val="28"/>
          <w:szCs w:val="28"/>
        </w:rPr>
      </w:pPr>
      <w:r w:rsidRPr="007D7A7D">
        <w:rPr>
          <w:sz w:val="28"/>
          <w:szCs w:val="28"/>
        </w:rPr>
        <w:t>Вопрос о</w:t>
      </w:r>
      <w:r w:rsidRPr="00B436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привлечении к дисциплинарной ответственности,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</w:t>
      </w:r>
      <w:r w:rsidRPr="007D7A7D">
        <w:rPr>
          <w:sz w:val="28"/>
          <w:szCs w:val="28"/>
        </w:rPr>
        <w:t xml:space="preserve"> сроке дисквалификации судьи допустившего нарушение основных </w:t>
      </w:r>
      <w:r w:rsidRPr="007D7A7D">
        <w:rPr>
          <w:rFonts w:eastAsia="PTSerif-Regular"/>
          <w:kern w:val="1"/>
          <w:sz w:val="28"/>
          <w:szCs w:val="28"/>
        </w:rPr>
        <w:t>этических норм и</w:t>
      </w:r>
      <w:r w:rsidRPr="007D7A7D">
        <w:rPr>
          <w:sz w:val="28"/>
          <w:szCs w:val="28"/>
        </w:rPr>
        <w:t xml:space="preserve"> правил поведения, установленных настоящим Регламентом, рассматривается Комиссией СПб СФТБ по этике, в порядке определенном настоящим Регламентом.</w:t>
      </w:r>
    </w:p>
    <w:p w14:paraId="0CE36E20" w14:textId="77777777" w:rsidR="001246A6" w:rsidRPr="007D7A7D" w:rsidRDefault="001246A6" w:rsidP="008A3A49">
      <w:pPr>
        <w:spacing w:line="240" w:lineRule="auto"/>
        <w:ind w:right="-1" w:firstLine="567"/>
        <w:jc w:val="both"/>
        <w:rPr>
          <w:sz w:val="28"/>
          <w:szCs w:val="28"/>
        </w:rPr>
      </w:pPr>
      <w:r w:rsidRPr="007D7A7D">
        <w:rPr>
          <w:sz w:val="28"/>
          <w:szCs w:val="28"/>
        </w:rPr>
        <w:t>2. Судья допустивший рукоприкладство, во время обслуживания спортивных соревнований по тайскому боксу, организованных и проводимых СПб СФТБ</w:t>
      </w:r>
      <w:r w:rsidRPr="007D7A7D">
        <w:rPr>
          <w:bCs/>
          <w:sz w:val="28"/>
          <w:szCs w:val="28"/>
        </w:rPr>
        <w:t xml:space="preserve">, </w:t>
      </w:r>
      <w:r w:rsidRPr="007D7A7D">
        <w:rPr>
          <w:sz w:val="28"/>
          <w:szCs w:val="28"/>
        </w:rPr>
        <w:t>учрежденными СПб СФТБ организациями, а также</w:t>
      </w:r>
      <w:r w:rsidRPr="007D7A7D">
        <w:rPr>
          <w:bCs/>
          <w:sz w:val="28"/>
          <w:szCs w:val="28"/>
        </w:rPr>
        <w:t xml:space="preserve"> спортивными клубами тайского бокса входящими в состав СПб СФТБ</w:t>
      </w:r>
      <w:r w:rsidRPr="007D7A7D">
        <w:rPr>
          <w:sz w:val="28"/>
          <w:szCs w:val="28"/>
        </w:rPr>
        <w:t>, по отношению к судье, спортсмену, тренеру, представителю спортивной команды, зрителю, решением главного судьи соревнований, немедленно отстраняется от работы на данных соревнования и его работа не оплачивается.</w:t>
      </w:r>
    </w:p>
    <w:p w14:paraId="0C046A3D" w14:textId="77777777" w:rsidR="001246A6" w:rsidRPr="007D7A7D" w:rsidRDefault="001246A6" w:rsidP="008A3A49">
      <w:pPr>
        <w:spacing w:line="240" w:lineRule="auto"/>
        <w:ind w:right="-1" w:firstLine="567"/>
        <w:jc w:val="both"/>
        <w:rPr>
          <w:sz w:val="28"/>
          <w:szCs w:val="28"/>
        </w:rPr>
      </w:pPr>
      <w:r w:rsidRPr="007D7A7D">
        <w:rPr>
          <w:sz w:val="28"/>
          <w:szCs w:val="28"/>
        </w:rPr>
        <w:t>На спортивный клуб тайского бокса, который представляет судья допустивший рукоприкладство, накладывается штраф, в порядке определенном настоящим Регламентом.</w:t>
      </w:r>
    </w:p>
    <w:p w14:paraId="206C6ADF" w14:textId="77777777" w:rsidR="001246A6" w:rsidRPr="007D7A7D" w:rsidRDefault="001246A6" w:rsidP="008A3A49">
      <w:pPr>
        <w:spacing w:line="240" w:lineRule="auto"/>
        <w:ind w:right="-1" w:firstLine="567"/>
        <w:jc w:val="both"/>
        <w:rPr>
          <w:sz w:val="28"/>
          <w:szCs w:val="28"/>
        </w:rPr>
      </w:pPr>
      <w:r w:rsidRPr="007D7A7D">
        <w:rPr>
          <w:sz w:val="28"/>
          <w:szCs w:val="28"/>
        </w:rPr>
        <w:t>Вопрос о</w:t>
      </w:r>
      <w:r>
        <w:rPr>
          <w:sz w:val="28"/>
          <w:szCs w:val="28"/>
        </w:rPr>
        <w:t xml:space="preserve"> привлечении к дисциплинарной ответственности,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</w:t>
      </w:r>
      <w:r w:rsidRPr="007D7A7D">
        <w:rPr>
          <w:sz w:val="28"/>
          <w:szCs w:val="28"/>
        </w:rPr>
        <w:t xml:space="preserve"> сроке дисквалификации судьи допустившего рукоприкладство, рассматривается Комиссией СПб СФТБ по этике, в порядке определенном настоящим Регламентом.</w:t>
      </w:r>
    </w:p>
    <w:p w14:paraId="7A4CB623" w14:textId="77777777" w:rsidR="001246A6" w:rsidRPr="007D7A7D" w:rsidRDefault="001246A6" w:rsidP="008A3A49">
      <w:pPr>
        <w:spacing w:line="240" w:lineRule="auto"/>
        <w:ind w:right="-1" w:firstLine="567"/>
        <w:jc w:val="both"/>
        <w:rPr>
          <w:sz w:val="28"/>
          <w:szCs w:val="28"/>
        </w:rPr>
      </w:pPr>
      <w:r w:rsidRPr="007D7A7D">
        <w:rPr>
          <w:sz w:val="28"/>
          <w:szCs w:val="28"/>
        </w:rPr>
        <w:t xml:space="preserve">3. Спортсмен, тренер, представитель спортивного клуба тайского бокса допустивший нарушение основных </w:t>
      </w:r>
      <w:r w:rsidRPr="007D7A7D">
        <w:rPr>
          <w:rFonts w:eastAsia="PTSerif-Regular"/>
          <w:kern w:val="1"/>
          <w:sz w:val="28"/>
          <w:szCs w:val="28"/>
        </w:rPr>
        <w:t>этических норм и</w:t>
      </w:r>
      <w:r w:rsidRPr="007D7A7D">
        <w:rPr>
          <w:sz w:val="28"/>
          <w:szCs w:val="28"/>
        </w:rPr>
        <w:t xml:space="preserve"> правил поведения, установленных настоящим Регламентом, во время спортивных соревнований по тайскому боксу, организованных и проводимых СПб СФТБ</w:t>
      </w:r>
      <w:r w:rsidRPr="007D7A7D">
        <w:rPr>
          <w:bCs/>
          <w:sz w:val="28"/>
          <w:szCs w:val="28"/>
        </w:rPr>
        <w:t xml:space="preserve">, </w:t>
      </w:r>
      <w:r w:rsidRPr="007D7A7D">
        <w:rPr>
          <w:sz w:val="28"/>
          <w:szCs w:val="28"/>
        </w:rPr>
        <w:lastRenderedPageBreak/>
        <w:t>учрежденными СПб СФТБ организациями, а также</w:t>
      </w:r>
      <w:r w:rsidRPr="007D7A7D">
        <w:rPr>
          <w:bCs/>
          <w:sz w:val="28"/>
          <w:szCs w:val="28"/>
        </w:rPr>
        <w:t xml:space="preserve"> спортивными клубами тайского бокса входящими в состав СПб СФТБ</w:t>
      </w:r>
      <w:r w:rsidRPr="007D7A7D">
        <w:rPr>
          <w:sz w:val="28"/>
          <w:szCs w:val="28"/>
        </w:rPr>
        <w:t>, решением главного судьи соревнований, дисквалифицируется на время проведения соревнований.</w:t>
      </w:r>
    </w:p>
    <w:p w14:paraId="6BF467B4" w14:textId="77777777" w:rsidR="001246A6" w:rsidRPr="007D7A7D" w:rsidRDefault="001246A6" w:rsidP="008A3A49">
      <w:pPr>
        <w:spacing w:line="240" w:lineRule="auto"/>
        <w:ind w:right="-1" w:firstLine="567"/>
        <w:jc w:val="both"/>
        <w:rPr>
          <w:sz w:val="28"/>
          <w:szCs w:val="28"/>
        </w:rPr>
      </w:pPr>
      <w:r w:rsidRPr="007D7A7D">
        <w:rPr>
          <w:sz w:val="28"/>
          <w:szCs w:val="28"/>
        </w:rPr>
        <w:t xml:space="preserve">На спортивный клуб тайского бокса, представителем которой является спортсмен, тренер, представитель спортивного клуба тайского бокса, допустивший нарушение основных </w:t>
      </w:r>
      <w:r w:rsidRPr="007D7A7D">
        <w:rPr>
          <w:rFonts w:eastAsia="PTSerif-Regular"/>
          <w:kern w:val="1"/>
          <w:sz w:val="28"/>
          <w:szCs w:val="28"/>
        </w:rPr>
        <w:t>этических норм и</w:t>
      </w:r>
      <w:r w:rsidRPr="007D7A7D">
        <w:rPr>
          <w:sz w:val="28"/>
          <w:szCs w:val="28"/>
        </w:rPr>
        <w:t xml:space="preserve"> правил поведения, установленных настоящим Регламентом, накладывается штраф, в порядке определенном настоящим Регламентом.</w:t>
      </w:r>
    </w:p>
    <w:p w14:paraId="733E7095" w14:textId="33860F7F" w:rsidR="001246A6" w:rsidRPr="007D7A7D" w:rsidRDefault="001246A6" w:rsidP="008A3A49">
      <w:pPr>
        <w:spacing w:line="240" w:lineRule="auto"/>
        <w:ind w:right="-1" w:firstLine="567"/>
        <w:jc w:val="both"/>
        <w:rPr>
          <w:sz w:val="28"/>
          <w:szCs w:val="28"/>
        </w:rPr>
      </w:pPr>
      <w:r w:rsidRPr="007D7A7D">
        <w:rPr>
          <w:sz w:val="28"/>
          <w:szCs w:val="28"/>
        </w:rPr>
        <w:t>Вопрос о</w:t>
      </w:r>
      <w:r w:rsidRPr="00B436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привлечении к дисциплинарной ответственности,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</w:t>
      </w:r>
      <w:r w:rsidRPr="007D7A7D">
        <w:rPr>
          <w:sz w:val="28"/>
          <w:szCs w:val="28"/>
        </w:rPr>
        <w:t xml:space="preserve"> сроке дисквалификации спортсмена, тренера, представителя спортивного клуба тайского бокса, допустившего нарушение основных </w:t>
      </w:r>
      <w:r w:rsidRPr="007D7A7D">
        <w:rPr>
          <w:rFonts w:eastAsia="PTSerif-Regular"/>
          <w:kern w:val="1"/>
          <w:sz w:val="28"/>
          <w:szCs w:val="28"/>
        </w:rPr>
        <w:t>этических норм и</w:t>
      </w:r>
      <w:r w:rsidRPr="007D7A7D">
        <w:rPr>
          <w:sz w:val="28"/>
          <w:szCs w:val="28"/>
        </w:rPr>
        <w:t xml:space="preserve"> правил поведения, установленных настоящим Регламентом, рассматривается Комиссией СПб СФТБ по этике, в порядке определенном настоящим Регламентом.</w:t>
      </w:r>
    </w:p>
    <w:p w14:paraId="3D720B26" w14:textId="77777777" w:rsidR="001246A6" w:rsidRPr="007D7A7D" w:rsidRDefault="001246A6" w:rsidP="008A3A49">
      <w:pPr>
        <w:spacing w:line="240" w:lineRule="auto"/>
        <w:ind w:right="-1" w:firstLine="567"/>
        <w:jc w:val="both"/>
        <w:rPr>
          <w:sz w:val="28"/>
          <w:szCs w:val="28"/>
        </w:rPr>
      </w:pPr>
      <w:r w:rsidRPr="007D7A7D">
        <w:rPr>
          <w:sz w:val="28"/>
          <w:szCs w:val="28"/>
        </w:rPr>
        <w:t>4. Спортсмен, тренер, представитель спортивного клуба тайского бокса, допустивший рукоприкладство по отношению к судье, а также другому спортсмену, тренеру, представителю спортивной команды во время спортивных соревнований по тайскому боксу, организованных и проводимых СПб СФТБ</w:t>
      </w:r>
      <w:r w:rsidRPr="007D7A7D">
        <w:rPr>
          <w:bCs/>
          <w:sz w:val="28"/>
          <w:szCs w:val="28"/>
        </w:rPr>
        <w:t xml:space="preserve">, </w:t>
      </w:r>
      <w:r w:rsidRPr="007D7A7D">
        <w:rPr>
          <w:sz w:val="28"/>
          <w:szCs w:val="28"/>
        </w:rPr>
        <w:t>учрежденными СПб СФТБ организациями, а также</w:t>
      </w:r>
      <w:r w:rsidRPr="007D7A7D">
        <w:rPr>
          <w:bCs/>
          <w:sz w:val="28"/>
          <w:szCs w:val="28"/>
        </w:rPr>
        <w:t xml:space="preserve"> спортивными клубами тайского бокса входящими в состав СПб СФТБ</w:t>
      </w:r>
      <w:r w:rsidRPr="007D7A7D">
        <w:rPr>
          <w:sz w:val="28"/>
          <w:szCs w:val="28"/>
        </w:rPr>
        <w:t>, решением главного судьи соревнований, дисквалифицируется на время проведения соревнований.</w:t>
      </w:r>
    </w:p>
    <w:p w14:paraId="5B2296EE" w14:textId="77777777" w:rsidR="001246A6" w:rsidRPr="007D7A7D" w:rsidRDefault="001246A6" w:rsidP="008A3A49">
      <w:pPr>
        <w:spacing w:line="240" w:lineRule="auto"/>
        <w:ind w:right="-1" w:firstLine="567"/>
        <w:jc w:val="both"/>
        <w:rPr>
          <w:sz w:val="28"/>
          <w:szCs w:val="28"/>
        </w:rPr>
      </w:pPr>
      <w:r w:rsidRPr="007D7A7D">
        <w:rPr>
          <w:sz w:val="28"/>
          <w:szCs w:val="28"/>
        </w:rPr>
        <w:t>На спортивный клуб тайского бокса, представителем которого является спортсмен, тренер, представитель спортивного клуба тайского бокса, допустивший рукоприкладство, накладывается штраф, в порядке определенном настоящим Регламентом.</w:t>
      </w:r>
    </w:p>
    <w:p w14:paraId="59051867" w14:textId="77777777" w:rsidR="001246A6" w:rsidRPr="007D7A7D" w:rsidRDefault="001246A6" w:rsidP="008A3A49">
      <w:pPr>
        <w:spacing w:line="240" w:lineRule="auto"/>
        <w:ind w:right="-1" w:firstLine="567"/>
        <w:jc w:val="both"/>
        <w:rPr>
          <w:sz w:val="28"/>
          <w:szCs w:val="28"/>
        </w:rPr>
      </w:pPr>
      <w:r w:rsidRPr="007D7A7D">
        <w:rPr>
          <w:sz w:val="28"/>
          <w:szCs w:val="28"/>
        </w:rPr>
        <w:t>Вопрос о</w:t>
      </w:r>
      <w:r>
        <w:rPr>
          <w:sz w:val="28"/>
          <w:szCs w:val="28"/>
        </w:rPr>
        <w:t xml:space="preserve"> привлечении к дисциплинарной ответственности,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</w:t>
      </w:r>
      <w:r w:rsidRPr="007D7A7D">
        <w:rPr>
          <w:sz w:val="28"/>
          <w:szCs w:val="28"/>
        </w:rPr>
        <w:t xml:space="preserve"> сроке дисквалификации спортсмена, тренера, представителя спортивного клуба тайского бокса допустившего рукоприкладство, рассматривается Комиссией СПб СФТБ по этике, в порядке определенном настоящим Регламентом.</w:t>
      </w:r>
    </w:p>
    <w:p w14:paraId="569158DC" w14:textId="77777777" w:rsidR="00D35ADF" w:rsidRDefault="00D35ADF" w:rsidP="008A3A49">
      <w:pPr>
        <w:spacing w:line="240" w:lineRule="auto"/>
        <w:jc w:val="both"/>
        <w:rPr>
          <w:sz w:val="28"/>
          <w:szCs w:val="28"/>
        </w:rPr>
      </w:pPr>
    </w:p>
    <w:p w14:paraId="210AD693" w14:textId="4B79DAEB" w:rsidR="00D35ADF" w:rsidRDefault="00D35ADF" w:rsidP="008A3A49">
      <w:pPr>
        <w:spacing w:line="240" w:lineRule="auto"/>
        <w:ind w:firstLine="15"/>
        <w:jc w:val="center"/>
        <w:rPr>
          <w:sz w:val="28"/>
          <w:szCs w:val="28"/>
        </w:rPr>
      </w:pPr>
      <w:bookmarkStart w:id="4" w:name="Par4188"/>
      <w:bookmarkEnd w:id="4"/>
      <w:r>
        <w:rPr>
          <w:b/>
          <w:bCs/>
          <w:sz w:val="28"/>
          <w:szCs w:val="28"/>
        </w:rPr>
        <w:t xml:space="preserve">Статья </w:t>
      </w:r>
      <w:r w:rsidR="001246A6">
        <w:rPr>
          <w:b/>
          <w:bCs/>
          <w:sz w:val="28"/>
          <w:szCs w:val="28"/>
        </w:rPr>
        <w:t>23</w:t>
      </w:r>
      <w:r>
        <w:rPr>
          <w:b/>
          <w:bCs/>
          <w:sz w:val="28"/>
          <w:szCs w:val="28"/>
        </w:rPr>
        <w:t>. Порядок исполнения дисциплинарных взысканий</w:t>
      </w:r>
    </w:p>
    <w:p w14:paraId="37D69966" w14:textId="77777777" w:rsidR="00D35ADF" w:rsidRDefault="00D35ADF" w:rsidP="008A3A49">
      <w:pPr>
        <w:spacing w:line="240" w:lineRule="auto"/>
        <w:ind w:firstLine="585"/>
        <w:jc w:val="both"/>
        <w:rPr>
          <w:sz w:val="28"/>
          <w:szCs w:val="28"/>
        </w:rPr>
      </w:pPr>
    </w:p>
    <w:p w14:paraId="3EC7A948" w14:textId="23F370DA" w:rsidR="00D35ADF" w:rsidRDefault="00D35ADF" w:rsidP="008A3A49">
      <w:pPr>
        <w:spacing w:line="240" w:lineRule="auto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Дисциплинарное взыскание исполняется не позднее истечения срока давности привлечения </w:t>
      </w:r>
      <w:r w:rsidR="00525895">
        <w:rPr>
          <w:sz w:val="28"/>
          <w:szCs w:val="28"/>
        </w:rPr>
        <w:t xml:space="preserve">спортсмена или </w:t>
      </w:r>
      <w:r>
        <w:rPr>
          <w:sz w:val="28"/>
          <w:szCs w:val="28"/>
        </w:rPr>
        <w:t>официального лица тайского бокса к дисциплинарной ответственности. По истечении срока давности взыскание не исполняется. В последнем случае лицо, по вине которого не было исполнено примененное взыскание, несет дисциплинарную ответственность.</w:t>
      </w:r>
    </w:p>
    <w:p w14:paraId="0CB61716" w14:textId="4D3D2AFE" w:rsidR="00D35ADF" w:rsidRDefault="00D35ADF" w:rsidP="008A3A49">
      <w:pPr>
        <w:spacing w:line="240" w:lineRule="auto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дисциплинарного взыскания при подаче </w:t>
      </w:r>
      <w:r w:rsidR="00525895">
        <w:rPr>
          <w:sz w:val="28"/>
          <w:szCs w:val="28"/>
        </w:rPr>
        <w:t xml:space="preserve">апелляционной </w:t>
      </w:r>
      <w:r>
        <w:rPr>
          <w:sz w:val="28"/>
          <w:szCs w:val="28"/>
        </w:rPr>
        <w:t>жалобы не приостанавливается.</w:t>
      </w:r>
    </w:p>
    <w:p w14:paraId="40A057FF" w14:textId="3EA73D45" w:rsidR="00D35ADF" w:rsidRDefault="00D35ADF" w:rsidP="008A3A49">
      <w:pPr>
        <w:spacing w:line="240" w:lineRule="auto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Досрочное прекращение исполнения дисциплинарного взыскания примененного к </w:t>
      </w:r>
      <w:r w:rsidR="00525895">
        <w:rPr>
          <w:sz w:val="28"/>
          <w:szCs w:val="28"/>
        </w:rPr>
        <w:t xml:space="preserve">спортсмену или </w:t>
      </w:r>
      <w:r>
        <w:rPr>
          <w:sz w:val="28"/>
          <w:szCs w:val="28"/>
        </w:rPr>
        <w:t>официальному лицу тайского бокса решением Комиссии СПб СФТБ по этике осуществляется решением этой же Комиссии в порядке, установленном настоящим Регламентом.</w:t>
      </w:r>
    </w:p>
    <w:p w14:paraId="625CA388" w14:textId="77777777" w:rsidR="00D35ADF" w:rsidRDefault="00D35ADF" w:rsidP="008A3A49">
      <w:pPr>
        <w:spacing w:line="240" w:lineRule="auto"/>
        <w:ind w:firstLine="600"/>
        <w:jc w:val="both"/>
        <w:rPr>
          <w:sz w:val="28"/>
          <w:szCs w:val="28"/>
        </w:rPr>
      </w:pPr>
      <w:bookmarkStart w:id="5" w:name="Par4194"/>
      <w:bookmarkEnd w:id="5"/>
      <w:r>
        <w:rPr>
          <w:sz w:val="28"/>
          <w:szCs w:val="28"/>
        </w:rPr>
        <w:t>2. О примененных дисциплинарных взысканиях объявляется:</w:t>
      </w:r>
    </w:p>
    <w:p w14:paraId="16FA86B4" w14:textId="77777777" w:rsidR="00D35ADF" w:rsidRDefault="00D35ADF" w:rsidP="008A3A49">
      <w:pPr>
        <w:spacing w:line="24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устно, в личном общении;</w:t>
      </w:r>
    </w:p>
    <w:p w14:paraId="240E6941" w14:textId="77777777" w:rsidR="00D35ADF" w:rsidRDefault="00D35ADF" w:rsidP="008A3A49">
      <w:pPr>
        <w:spacing w:line="24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на общем собрании членов СПб СФТБ;</w:t>
      </w:r>
    </w:p>
    <w:p w14:paraId="57E8AF7D" w14:textId="74879AD8" w:rsidR="00D35ADF" w:rsidRDefault="00D35ADF" w:rsidP="008A3A49">
      <w:pPr>
        <w:spacing w:line="240" w:lineRule="auto"/>
        <w:ind w:firstLine="600"/>
        <w:jc w:val="both"/>
        <w:rPr>
          <w:rFonts w:cs="Arial CYR"/>
          <w:sz w:val="28"/>
          <w:szCs w:val="28"/>
        </w:rPr>
      </w:pPr>
      <w:r>
        <w:rPr>
          <w:sz w:val="28"/>
          <w:szCs w:val="28"/>
        </w:rPr>
        <w:t xml:space="preserve">путем </w:t>
      </w:r>
      <w:r>
        <w:rPr>
          <w:rFonts w:cs="Arial CYR"/>
          <w:sz w:val="28"/>
          <w:szCs w:val="28"/>
        </w:rPr>
        <w:t xml:space="preserve">размещения решения </w:t>
      </w:r>
      <w:r w:rsidR="00CE5AA6">
        <w:rPr>
          <w:sz w:val="28"/>
          <w:szCs w:val="28"/>
        </w:rPr>
        <w:t xml:space="preserve">соответствующего </w:t>
      </w:r>
      <w:proofErr w:type="spellStart"/>
      <w:r w:rsidR="00CE5AA6">
        <w:rPr>
          <w:sz w:val="28"/>
          <w:szCs w:val="28"/>
        </w:rPr>
        <w:t>Юрисдикционного</w:t>
      </w:r>
      <w:proofErr w:type="spellEnd"/>
      <w:r w:rsidR="00CE5AA6">
        <w:rPr>
          <w:sz w:val="28"/>
          <w:szCs w:val="28"/>
        </w:rPr>
        <w:t xml:space="preserve"> органа</w:t>
      </w:r>
      <w:r w:rsidR="00CE5AA6">
        <w:rPr>
          <w:rFonts w:cs="Arial CYR"/>
          <w:sz w:val="28"/>
          <w:szCs w:val="28"/>
        </w:rPr>
        <w:t xml:space="preserve"> </w:t>
      </w:r>
      <w:r>
        <w:rPr>
          <w:rFonts w:cs="Arial CYR"/>
          <w:sz w:val="28"/>
          <w:szCs w:val="28"/>
        </w:rPr>
        <w:t>на официальном сайте СПб СФТБ (</w:t>
      </w:r>
      <w:hyperlink r:id="rId7" w:history="1">
        <w:r>
          <w:rPr>
            <w:rStyle w:val="ab"/>
            <w:rFonts w:cs="Arial CYR"/>
            <w:sz w:val="28"/>
            <w:szCs w:val="28"/>
            <w:lang w:val="en-US"/>
          </w:rPr>
          <w:t>http://ftbspb.ru</w:t>
        </w:r>
      </w:hyperlink>
      <w:r>
        <w:rPr>
          <w:rFonts w:cs="Arial CYR"/>
          <w:sz w:val="28"/>
          <w:szCs w:val="28"/>
        </w:rPr>
        <w:t>);</w:t>
      </w:r>
    </w:p>
    <w:p w14:paraId="14A13630" w14:textId="25FA5BD0" w:rsidR="00D35ADF" w:rsidRDefault="00D35ADF" w:rsidP="008A3A49">
      <w:pPr>
        <w:spacing w:line="240" w:lineRule="auto"/>
        <w:ind w:firstLine="600"/>
        <w:jc w:val="both"/>
        <w:rPr>
          <w:sz w:val="28"/>
          <w:szCs w:val="28"/>
        </w:rPr>
      </w:pPr>
      <w:r>
        <w:rPr>
          <w:rFonts w:cs="Arial CYR"/>
          <w:sz w:val="28"/>
          <w:szCs w:val="28"/>
        </w:rPr>
        <w:t xml:space="preserve">путем направления решения </w:t>
      </w:r>
      <w:r w:rsidR="00CE5AA6">
        <w:rPr>
          <w:sz w:val="28"/>
          <w:szCs w:val="28"/>
        </w:rPr>
        <w:t xml:space="preserve">соответствующего </w:t>
      </w:r>
      <w:proofErr w:type="spellStart"/>
      <w:r w:rsidR="00CE5AA6">
        <w:rPr>
          <w:sz w:val="28"/>
          <w:szCs w:val="28"/>
        </w:rPr>
        <w:t>Юрисдикционного</w:t>
      </w:r>
      <w:proofErr w:type="spellEnd"/>
      <w:r w:rsidR="00CE5AA6">
        <w:rPr>
          <w:sz w:val="28"/>
          <w:szCs w:val="28"/>
        </w:rPr>
        <w:t xml:space="preserve"> органа</w:t>
      </w:r>
      <w:r w:rsidR="00CE5AA6">
        <w:rPr>
          <w:rFonts w:cs="Arial CYR"/>
          <w:sz w:val="28"/>
          <w:szCs w:val="28"/>
        </w:rPr>
        <w:t xml:space="preserve"> </w:t>
      </w:r>
      <w:r>
        <w:rPr>
          <w:rFonts w:cs="Arial CYR"/>
          <w:sz w:val="28"/>
          <w:szCs w:val="28"/>
        </w:rPr>
        <w:t>в адрес ФТБР.</w:t>
      </w:r>
    </w:p>
    <w:p w14:paraId="07A898DF" w14:textId="3C5CE3E8" w:rsidR="00D35ADF" w:rsidRDefault="00D35ADF" w:rsidP="008A3A49">
      <w:pPr>
        <w:spacing w:line="24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Объявлять дисциплинарные взыскания должностным лицам, выполняющим организационно-распределительные или административно- хозяйственные функции в СПб СФТБ, учрежденных ими организациях, спортивных клубах тайского бокса</w:t>
      </w:r>
      <w:r w:rsidR="00E61247">
        <w:rPr>
          <w:sz w:val="28"/>
          <w:szCs w:val="28"/>
        </w:rPr>
        <w:t>, входящих в состав СПб СФТБ</w:t>
      </w:r>
      <w:r>
        <w:rPr>
          <w:sz w:val="28"/>
          <w:szCs w:val="28"/>
        </w:rPr>
        <w:t>,  руководителям указанных организаций (членам коллегиального исполнительного органа, единоличный исполнительный орган и т.п.), членам органов управления указанных организаций, а также членам комитетов, комиссий, советов и иных аналогичных органов указанных организаций, спортивным судьям, инспекторам, делегатам и комиссарам, тренерам, начальникам команд, администраторам команд в присутствии</w:t>
      </w:r>
      <w:r w:rsidR="00B6526F">
        <w:rPr>
          <w:sz w:val="28"/>
          <w:szCs w:val="28"/>
        </w:rPr>
        <w:t xml:space="preserve"> спортсменов и</w:t>
      </w:r>
      <w:r>
        <w:rPr>
          <w:sz w:val="28"/>
          <w:szCs w:val="28"/>
        </w:rPr>
        <w:t xml:space="preserve"> остальных официальных лиц тайского бокса запрещается.</w:t>
      </w:r>
    </w:p>
    <w:p w14:paraId="69FD56C9" w14:textId="418FA4E0" w:rsidR="00D35ADF" w:rsidRDefault="00D35ADF" w:rsidP="008A3A49">
      <w:pPr>
        <w:spacing w:line="24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объявлении </w:t>
      </w:r>
      <w:r w:rsidR="00E61247">
        <w:rPr>
          <w:sz w:val="28"/>
          <w:szCs w:val="28"/>
        </w:rPr>
        <w:t xml:space="preserve">спортсмену или </w:t>
      </w:r>
      <w:r>
        <w:rPr>
          <w:sz w:val="28"/>
          <w:szCs w:val="28"/>
        </w:rPr>
        <w:t>официальному лицу тайского бокса дисциплинарного взыскания указываются причина наказания и суть дисциплинарного проступка.</w:t>
      </w:r>
    </w:p>
    <w:p w14:paraId="36F74A91" w14:textId="3EB4F16D" w:rsidR="00D35ADF" w:rsidRDefault="00D35ADF" w:rsidP="008A3A49">
      <w:pPr>
        <w:tabs>
          <w:tab w:val="left" w:pos="720"/>
        </w:tabs>
        <w:spacing w:line="240" w:lineRule="auto"/>
        <w:ind w:left="1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Дисциплинарное взыскание — замечание носит профилактический характер и служит напоминанием </w:t>
      </w:r>
      <w:r w:rsidR="00E61247">
        <w:rPr>
          <w:sz w:val="28"/>
          <w:szCs w:val="28"/>
        </w:rPr>
        <w:t xml:space="preserve">спортсмену или </w:t>
      </w:r>
      <w:r>
        <w:rPr>
          <w:sz w:val="28"/>
          <w:szCs w:val="28"/>
        </w:rPr>
        <w:t xml:space="preserve">официальному лицу тайского бокса, в действиях которого усматриваются признаки попытки совершения дисциплинарного проступка о необходимости соблюдать </w:t>
      </w:r>
      <w:r>
        <w:rPr>
          <w:rFonts w:eastAsia="PTSerif-Regular"/>
          <w:kern w:val="1"/>
          <w:sz w:val="28"/>
          <w:szCs w:val="28"/>
        </w:rPr>
        <w:t xml:space="preserve">общепринятые порядок и правила поведения в обществе, </w:t>
      </w:r>
      <w:r>
        <w:rPr>
          <w:sz w:val="28"/>
          <w:szCs w:val="28"/>
        </w:rPr>
        <w:t>этические нормы и правила поведения, установленные настоящим Регламентом.</w:t>
      </w:r>
    </w:p>
    <w:p w14:paraId="47F46595" w14:textId="3E9ECA73" w:rsidR="00D35ADF" w:rsidRDefault="00D35ADF" w:rsidP="008A3A49">
      <w:pPr>
        <w:tabs>
          <w:tab w:val="left" w:pos="720"/>
        </w:tabs>
        <w:spacing w:line="240" w:lineRule="auto"/>
        <w:ind w:left="15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Замечание может быть объявлено должностным лицом из числа руководства СПб СФТБ устно, в личном общении с</w:t>
      </w:r>
      <w:r w:rsidR="00E61247">
        <w:rPr>
          <w:sz w:val="28"/>
          <w:szCs w:val="28"/>
        </w:rPr>
        <w:t>о спортсменом или</w:t>
      </w:r>
      <w:r>
        <w:rPr>
          <w:sz w:val="28"/>
          <w:szCs w:val="28"/>
        </w:rPr>
        <w:t xml:space="preserve"> официальным лицом тайского бокса, без принятия решения Комиссией СПб СФТБ по этике, и письменного его оформления.</w:t>
      </w:r>
    </w:p>
    <w:p w14:paraId="05E9D4DB" w14:textId="6491BE68" w:rsidR="00D35ADF" w:rsidRDefault="00D35ADF" w:rsidP="008A3A49">
      <w:pPr>
        <w:tabs>
          <w:tab w:val="left" w:pos="720"/>
        </w:tabs>
        <w:spacing w:line="240" w:lineRule="auto"/>
        <w:ind w:left="1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Дисциплинарное взыскание — штраф применяется к субъектам тайского </w:t>
      </w:r>
      <w:r w:rsidR="00052A9B">
        <w:rPr>
          <w:sz w:val="28"/>
          <w:szCs w:val="28"/>
        </w:rPr>
        <w:t xml:space="preserve">бокса решением соответствующего </w:t>
      </w:r>
      <w:proofErr w:type="spellStart"/>
      <w:r w:rsidR="00052A9B">
        <w:rPr>
          <w:sz w:val="28"/>
          <w:szCs w:val="28"/>
        </w:rPr>
        <w:t>Юрисдикционного</w:t>
      </w:r>
      <w:proofErr w:type="spellEnd"/>
      <w:r w:rsidR="00052A9B">
        <w:rPr>
          <w:sz w:val="28"/>
          <w:szCs w:val="28"/>
        </w:rPr>
        <w:t xml:space="preserve"> органа</w:t>
      </w:r>
      <w:r>
        <w:rPr>
          <w:sz w:val="28"/>
          <w:szCs w:val="28"/>
        </w:rPr>
        <w:t xml:space="preserve">, принятым установленным порядком и может сопровождаться дисквалификацией (отстранением) </w:t>
      </w:r>
      <w:r w:rsidR="00E61247">
        <w:rPr>
          <w:sz w:val="28"/>
          <w:szCs w:val="28"/>
        </w:rPr>
        <w:t xml:space="preserve">спортсмена или </w:t>
      </w:r>
      <w:r>
        <w:rPr>
          <w:sz w:val="28"/>
          <w:szCs w:val="28"/>
        </w:rPr>
        <w:t>официального лица тайского бокса от участия в соревнованиях на опре</w:t>
      </w:r>
      <w:r w:rsidR="00CE5AA6">
        <w:rPr>
          <w:sz w:val="28"/>
          <w:szCs w:val="28"/>
        </w:rPr>
        <w:t xml:space="preserve">деленный период, или пожизненно, а также </w:t>
      </w:r>
      <w:r w:rsidR="007974D3">
        <w:rPr>
          <w:sz w:val="28"/>
          <w:szCs w:val="28"/>
        </w:rPr>
        <w:t>запретом на участие спортсмена или официального лица тайского бокса в любой деятельности, связанной с тайским боксом.</w:t>
      </w:r>
    </w:p>
    <w:p w14:paraId="76979339" w14:textId="629B8BA6" w:rsidR="00D35ADF" w:rsidRPr="00933B33" w:rsidRDefault="00D35ADF" w:rsidP="008A3A49">
      <w:pPr>
        <w:tabs>
          <w:tab w:val="left" w:pos="720"/>
        </w:tabs>
        <w:spacing w:line="240" w:lineRule="auto"/>
        <w:ind w:left="15" w:firstLine="567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Размер штрафа определяется решением </w:t>
      </w:r>
      <w:r w:rsidR="00052A9B">
        <w:rPr>
          <w:sz w:val="28"/>
          <w:szCs w:val="28"/>
        </w:rPr>
        <w:t xml:space="preserve">соответствующего </w:t>
      </w:r>
      <w:proofErr w:type="spellStart"/>
      <w:r w:rsidR="00052A9B">
        <w:rPr>
          <w:sz w:val="28"/>
          <w:szCs w:val="28"/>
        </w:rPr>
        <w:t>Юрисдикционного</w:t>
      </w:r>
      <w:proofErr w:type="spellEnd"/>
      <w:r w:rsidR="00052A9B">
        <w:rPr>
          <w:sz w:val="28"/>
          <w:szCs w:val="28"/>
        </w:rPr>
        <w:t xml:space="preserve"> органа </w:t>
      </w:r>
      <w:r>
        <w:rPr>
          <w:sz w:val="28"/>
          <w:szCs w:val="28"/>
        </w:rPr>
        <w:t xml:space="preserve">в соответствии с </w:t>
      </w:r>
      <w:r w:rsidR="00C13D01" w:rsidRPr="00C13D01">
        <w:rPr>
          <w:sz w:val="28"/>
          <w:szCs w:val="28"/>
        </w:rPr>
        <w:t>Приложением 1</w:t>
      </w:r>
      <w:r w:rsidRPr="00C13D01">
        <w:rPr>
          <w:sz w:val="28"/>
          <w:szCs w:val="28"/>
        </w:rPr>
        <w:t>.</w:t>
      </w:r>
    </w:p>
    <w:p w14:paraId="2FF7DE5B" w14:textId="4358AF1A" w:rsidR="00D35ADF" w:rsidRDefault="00D35ADF" w:rsidP="008A3A49">
      <w:pPr>
        <w:tabs>
          <w:tab w:val="left" w:pos="720"/>
        </w:tabs>
        <w:spacing w:line="240" w:lineRule="auto"/>
        <w:ind w:left="15" w:firstLine="567"/>
        <w:jc w:val="both"/>
        <w:rPr>
          <w:rFonts w:cs="Arial CYR"/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052A9B">
        <w:rPr>
          <w:sz w:val="28"/>
          <w:szCs w:val="28"/>
        </w:rPr>
        <w:t xml:space="preserve">соответствующего </w:t>
      </w:r>
      <w:proofErr w:type="spellStart"/>
      <w:r w:rsidR="00052A9B">
        <w:rPr>
          <w:sz w:val="28"/>
          <w:szCs w:val="28"/>
        </w:rPr>
        <w:t>Юрисдикционного</w:t>
      </w:r>
      <w:proofErr w:type="spellEnd"/>
      <w:r w:rsidR="00052A9B">
        <w:rPr>
          <w:sz w:val="28"/>
          <w:szCs w:val="28"/>
        </w:rPr>
        <w:t xml:space="preserve"> органа </w:t>
      </w:r>
      <w:r>
        <w:rPr>
          <w:sz w:val="28"/>
          <w:szCs w:val="28"/>
        </w:rPr>
        <w:t xml:space="preserve">о применении к субъекту тайского бокса дисциплинарного взыскания — штраф доводится на общем собрании членов СПб СФТБ и </w:t>
      </w:r>
      <w:r>
        <w:rPr>
          <w:rFonts w:cs="Arial CYR"/>
          <w:sz w:val="28"/>
          <w:szCs w:val="28"/>
        </w:rPr>
        <w:t>размещается на официальном сайте СПб СФТБ (</w:t>
      </w:r>
      <w:hyperlink r:id="rId8" w:history="1">
        <w:r>
          <w:rPr>
            <w:rStyle w:val="ab"/>
            <w:rFonts w:cs="Arial CYR"/>
            <w:sz w:val="28"/>
            <w:szCs w:val="28"/>
            <w:lang w:val="en-US"/>
          </w:rPr>
          <w:t>http://ftbspb.ru</w:t>
        </w:r>
      </w:hyperlink>
      <w:r>
        <w:rPr>
          <w:rFonts w:cs="Arial CYR"/>
          <w:sz w:val="28"/>
          <w:szCs w:val="28"/>
        </w:rPr>
        <w:t>).</w:t>
      </w:r>
    </w:p>
    <w:p w14:paraId="531A0B38" w14:textId="77777777" w:rsidR="00D35ADF" w:rsidRDefault="00D35ADF" w:rsidP="008A3A49">
      <w:pPr>
        <w:tabs>
          <w:tab w:val="left" w:pos="720"/>
        </w:tabs>
        <w:spacing w:line="240" w:lineRule="auto"/>
        <w:ind w:left="15" w:firstLine="567"/>
        <w:jc w:val="both"/>
        <w:rPr>
          <w:rFonts w:cs="Arial CYR"/>
          <w:sz w:val="28"/>
          <w:szCs w:val="28"/>
        </w:rPr>
      </w:pPr>
      <w:r>
        <w:rPr>
          <w:sz w:val="28"/>
          <w:szCs w:val="28"/>
        </w:rPr>
        <w:t xml:space="preserve">Субъект </w:t>
      </w:r>
      <w:r>
        <w:rPr>
          <w:rFonts w:cs="Arial CYR"/>
          <w:sz w:val="28"/>
          <w:szCs w:val="28"/>
        </w:rPr>
        <w:t xml:space="preserve">тайского бокса, к которому применено дисциплинарное взыскание — штраф обязано в течении </w:t>
      </w:r>
      <w:r w:rsidRPr="00793684">
        <w:rPr>
          <w:rFonts w:cs="Arial CYR"/>
          <w:sz w:val="28"/>
          <w:szCs w:val="28"/>
        </w:rPr>
        <w:t>10 рабочих дней</w:t>
      </w:r>
      <w:r>
        <w:rPr>
          <w:rFonts w:cs="Arial CYR"/>
          <w:sz w:val="28"/>
          <w:szCs w:val="28"/>
        </w:rPr>
        <w:t xml:space="preserve"> с момента принятия </w:t>
      </w:r>
      <w:r>
        <w:rPr>
          <w:rFonts w:cs="Arial CYR"/>
          <w:sz w:val="28"/>
          <w:szCs w:val="28"/>
        </w:rPr>
        <w:lastRenderedPageBreak/>
        <w:t>решения о применении взыскания, внести, указанную в решении Комиссии СПб СФТБ по этике, сумму в кассу или перевести на счет СПб СФТБ</w:t>
      </w:r>
      <w:r w:rsidRPr="00793684">
        <w:rPr>
          <w:rFonts w:cs="Arial CYR"/>
          <w:sz w:val="28"/>
          <w:szCs w:val="28"/>
        </w:rPr>
        <w:t>,</w:t>
      </w:r>
      <w:r w:rsidRPr="00793684">
        <w:rPr>
          <w:color w:val="000000"/>
          <w:sz w:val="28"/>
          <w:szCs w:val="28"/>
        </w:rPr>
        <w:t xml:space="preserve"> если решение не обжаловано в</w:t>
      </w:r>
      <w:r>
        <w:rPr>
          <w:color w:val="000000"/>
          <w:sz w:val="28"/>
          <w:szCs w:val="28"/>
        </w:rPr>
        <w:t xml:space="preserve"> порядке</w:t>
      </w:r>
      <w:r w:rsidRPr="007936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установленном</w:t>
      </w:r>
      <w:r w:rsidRPr="00793684">
        <w:rPr>
          <w:color w:val="000000"/>
          <w:sz w:val="28"/>
          <w:szCs w:val="28"/>
        </w:rPr>
        <w:t xml:space="preserve"> настоящим Регламентом.</w:t>
      </w:r>
      <w:r>
        <w:rPr>
          <w:color w:val="000000"/>
          <w:sz w:val="28"/>
          <w:szCs w:val="28"/>
        </w:rPr>
        <w:t xml:space="preserve"> </w:t>
      </w:r>
      <w:r w:rsidRPr="00793684">
        <w:rPr>
          <w:color w:val="000000"/>
          <w:sz w:val="28"/>
          <w:szCs w:val="28"/>
        </w:rPr>
        <w:t xml:space="preserve">Если в результате обжалования у </w:t>
      </w:r>
      <w:r>
        <w:rPr>
          <w:color w:val="000000"/>
          <w:sz w:val="28"/>
          <w:szCs w:val="28"/>
        </w:rPr>
        <w:t>субъекта тайского бокс</w:t>
      </w:r>
      <w:r w:rsidRPr="00793684">
        <w:rPr>
          <w:color w:val="000000"/>
          <w:sz w:val="28"/>
          <w:szCs w:val="28"/>
        </w:rPr>
        <w:t xml:space="preserve">а сохранится обязанность по оплате штрафа, то </w:t>
      </w:r>
      <w:r>
        <w:rPr>
          <w:color w:val="000000"/>
          <w:sz w:val="28"/>
          <w:szCs w:val="28"/>
        </w:rPr>
        <w:t>он должен быть оплачен в течении</w:t>
      </w:r>
      <w:r w:rsidRPr="00793684">
        <w:rPr>
          <w:color w:val="000000"/>
          <w:sz w:val="28"/>
          <w:szCs w:val="28"/>
        </w:rPr>
        <w:t xml:space="preserve"> </w:t>
      </w:r>
      <w:r w:rsidRPr="00793684">
        <w:rPr>
          <w:rFonts w:cs="Arial CYR"/>
          <w:sz w:val="28"/>
          <w:szCs w:val="28"/>
        </w:rPr>
        <w:t>10 рабочих дней</w:t>
      </w:r>
      <w:r>
        <w:rPr>
          <w:rFonts w:cs="Arial CYR"/>
          <w:sz w:val="28"/>
          <w:szCs w:val="28"/>
        </w:rPr>
        <w:t xml:space="preserve"> </w:t>
      </w:r>
      <w:r w:rsidRPr="00793684">
        <w:rPr>
          <w:color w:val="000000"/>
          <w:sz w:val="28"/>
          <w:szCs w:val="28"/>
        </w:rPr>
        <w:t xml:space="preserve">с момента </w:t>
      </w:r>
      <w:r>
        <w:rPr>
          <w:color w:val="000000"/>
          <w:sz w:val="28"/>
          <w:szCs w:val="28"/>
        </w:rPr>
        <w:t>получения решения Апелляционной</w:t>
      </w:r>
      <w:r w:rsidRPr="00793684">
        <w:rPr>
          <w:color w:val="000000"/>
          <w:sz w:val="28"/>
          <w:szCs w:val="28"/>
        </w:rPr>
        <w:t xml:space="preserve"> коми</w:t>
      </w:r>
      <w:r>
        <w:rPr>
          <w:color w:val="000000"/>
          <w:sz w:val="28"/>
          <w:szCs w:val="28"/>
        </w:rPr>
        <w:t>ссии</w:t>
      </w:r>
      <w:r w:rsidRPr="007936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СПб СФТБ</w:t>
      </w:r>
      <w:r w:rsidRPr="00793684">
        <w:rPr>
          <w:color w:val="000000"/>
          <w:sz w:val="28"/>
          <w:szCs w:val="28"/>
        </w:rPr>
        <w:t>.</w:t>
      </w:r>
      <w:r>
        <w:rPr>
          <w:rFonts w:cs="Arial CYR"/>
          <w:sz w:val="28"/>
          <w:szCs w:val="28"/>
        </w:rPr>
        <w:t xml:space="preserve"> По поступлении внесенных денежных средств, главный бухгалтер СПб СФТБ сообщает в Комиссию СПб СФТБ по этике об исполнении дисциплинарного взыскания.</w:t>
      </w:r>
    </w:p>
    <w:p w14:paraId="292D4C18" w14:textId="77777777" w:rsidR="00D35ADF" w:rsidRPr="000262E0" w:rsidRDefault="00D35ADF" w:rsidP="008A3A49">
      <w:pPr>
        <w:spacing w:line="24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262E0">
        <w:rPr>
          <w:rFonts w:eastAsia="Calibri"/>
          <w:sz w:val="28"/>
          <w:szCs w:val="28"/>
          <w:lang w:eastAsia="en-US"/>
        </w:rPr>
        <w:t xml:space="preserve">Штрафы, поступающие в </w:t>
      </w:r>
      <w:r>
        <w:rPr>
          <w:rFonts w:eastAsia="Calibri"/>
          <w:sz w:val="28"/>
          <w:szCs w:val="28"/>
          <w:lang w:eastAsia="en-US"/>
        </w:rPr>
        <w:t>СПб СФТБ</w:t>
      </w:r>
      <w:r w:rsidRPr="000262E0">
        <w:rPr>
          <w:rFonts w:eastAsia="Calibri"/>
          <w:sz w:val="28"/>
          <w:szCs w:val="28"/>
          <w:lang w:eastAsia="en-US"/>
        </w:rPr>
        <w:t xml:space="preserve"> в соответствии с настоящим Регламентом, направляются исключительно на мероприятия, имеющие целями развитие </w:t>
      </w:r>
      <w:r>
        <w:rPr>
          <w:rFonts w:eastAsia="Calibri"/>
          <w:sz w:val="28"/>
          <w:szCs w:val="28"/>
          <w:lang w:eastAsia="en-US"/>
        </w:rPr>
        <w:t>тайского бокса в Санкт-Петербурге</w:t>
      </w:r>
      <w:r w:rsidRPr="000262E0">
        <w:rPr>
          <w:rFonts w:eastAsia="Calibri"/>
          <w:sz w:val="28"/>
          <w:szCs w:val="28"/>
          <w:lang w:eastAsia="en-US"/>
        </w:rPr>
        <w:t>.</w:t>
      </w:r>
    </w:p>
    <w:p w14:paraId="49CD0C03" w14:textId="77777777" w:rsidR="00D35ADF" w:rsidRPr="000262E0" w:rsidRDefault="00D35ADF" w:rsidP="008A3A49">
      <w:pPr>
        <w:spacing w:line="24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262E0">
        <w:rPr>
          <w:rFonts w:eastAsia="Calibri"/>
          <w:sz w:val="28"/>
          <w:szCs w:val="28"/>
          <w:lang w:eastAsia="en-US"/>
        </w:rPr>
        <w:t xml:space="preserve">Перечень мероприятий, </w:t>
      </w:r>
      <w:r>
        <w:rPr>
          <w:rFonts w:eastAsia="Calibri"/>
          <w:sz w:val="28"/>
          <w:szCs w:val="28"/>
          <w:lang w:eastAsia="en-US"/>
        </w:rPr>
        <w:t>по развитию тайского бокса</w:t>
      </w:r>
      <w:r w:rsidRPr="000262E0">
        <w:rPr>
          <w:rFonts w:eastAsia="Calibri"/>
          <w:sz w:val="28"/>
          <w:szCs w:val="28"/>
          <w:lang w:eastAsia="en-US"/>
        </w:rPr>
        <w:t>, формируется на соответствующий календарный год.</w:t>
      </w:r>
    </w:p>
    <w:p w14:paraId="5A529A04" w14:textId="77777777" w:rsidR="00D35ADF" w:rsidRPr="000262E0" w:rsidRDefault="00D35ADF" w:rsidP="008A3A49">
      <w:pPr>
        <w:spacing w:line="24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СПб СФТБ</w:t>
      </w:r>
      <w:r w:rsidRPr="000262E0">
        <w:rPr>
          <w:rFonts w:eastAsia="Calibri"/>
          <w:sz w:val="28"/>
          <w:szCs w:val="28"/>
          <w:lang w:eastAsia="en-US"/>
        </w:rPr>
        <w:t xml:space="preserve"> на своем официальном сайте в сети Интернет ежегодно по окончании первого квартала, следующего за отчетным годом, публикует информацию о целевом расходовании поступивших штрафов.</w:t>
      </w:r>
    </w:p>
    <w:p w14:paraId="2DEB7DDF" w14:textId="427E03DE" w:rsidR="00D35ADF" w:rsidRDefault="00D35ADF" w:rsidP="008A3A49">
      <w:pPr>
        <w:tabs>
          <w:tab w:val="left" w:pos="720"/>
        </w:tabs>
        <w:spacing w:line="240" w:lineRule="auto"/>
        <w:ind w:left="1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Дисциплинарное взыскание — лишение завоеванных наград применяется к </w:t>
      </w:r>
      <w:r w:rsidR="00E61247">
        <w:rPr>
          <w:sz w:val="28"/>
          <w:szCs w:val="28"/>
        </w:rPr>
        <w:t xml:space="preserve">спортсменам и </w:t>
      </w:r>
      <w:r>
        <w:rPr>
          <w:sz w:val="28"/>
          <w:szCs w:val="28"/>
        </w:rPr>
        <w:t xml:space="preserve">официальным лицам тайского бокса решением </w:t>
      </w:r>
      <w:r w:rsidR="00EE0C97">
        <w:rPr>
          <w:sz w:val="28"/>
          <w:szCs w:val="28"/>
        </w:rPr>
        <w:t xml:space="preserve">соответствующего </w:t>
      </w:r>
      <w:proofErr w:type="spellStart"/>
      <w:r w:rsidR="00EE0C97">
        <w:rPr>
          <w:sz w:val="28"/>
          <w:szCs w:val="28"/>
        </w:rPr>
        <w:t>Юрисдикционного</w:t>
      </w:r>
      <w:proofErr w:type="spellEnd"/>
      <w:r w:rsidR="00EE0C97">
        <w:rPr>
          <w:sz w:val="28"/>
          <w:szCs w:val="28"/>
        </w:rPr>
        <w:t xml:space="preserve"> органа</w:t>
      </w:r>
      <w:r>
        <w:rPr>
          <w:sz w:val="28"/>
          <w:szCs w:val="28"/>
        </w:rPr>
        <w:t>, принятым установленным порядком.</w:t>
      </w:r>
    </w:p>
    <w:p w14:paraId="3E489580" w14:textId="2C24A8E5" w:rsidR="00D35ADF" w:rsidRPr="0010397B" w:rsidRDefault="00E61247" w:rsidP="008A3A49">
      <w:pPr>
        <w:spacing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Спортсмен или официальное лицо тайского бокса</w:t>
      </w:r>
      <w:r w:rsidR="00D35ADF" w:rsidRPr="0010397B">
        <w:rPr>
          <w:color w:val="000000"/>
          <w:sz w:val="28"/>
          <w:szCs w:val="28"/>
        </w:rPr>
        <w:t xml:space="preserve">, </w:t>
      </w:r>
      <w:r w:rsidR="00D35ADF">
        <w:rPr>
          <w:color w:val="000000"/>
          <w:sz w:val="28"/>
          <w:szCs w:val="28"/>
        </w:rPr>
        <w:t>в отношении которого применено данное дисциплинарное взыскание</w:t>
      </w:r>
      <w:r w:rsidR="00D35ADF" w:rsidRPr="0010397B">
        <w:rPr>
          <w:color w:val="000000"/>
          <w:sz w:val="28"/>
          <w:szCs w:val="28"/>
        </w:rPr>
        <w:t>, обязано вернуть все наград</w:t>
      </w:r>
      <w:r>
        <w:rPr>
          <w:color w:val="000000"/>
          <w:sz w:val="28"/>
          <w:szCs w:val="28"/>
        </w:rPr>
        <w:t>ы, полученные от организаторов с</w:t>
      </w:r>
      <w:r w:rsidR="00D35ADF" w:rsidRPr="0010397B">
        <w:rPr>
          <w:color w:val="000000"/>
          <w:sz w:val="28"/>
          <w:szCs w:val="28"/>
        </w:rPr>
        <w:t>оревнов</w:t>
      </w:r>
      <w:r>
        <w:rPr>
          <w:color w:val="000000"/>
          <w:sz w:val="28"/>
          <w:szCs w:val="28"/>
        </w:rPr>
        <w:t>аний и организаций, проводящих с</w:t>
      </w:r>
      <w:r w:rsidR="00D35ADF" w:rsidRPr="0010397B">
        <w:rPr>
          <w:color w:val="000000"/>
          <w:sz w:val="28"/>
          <w:szCs w:val="28"/>
        </w:rPr>
        <w:t>оревнования</w:t>
      </w:r>
      <w:r w:rsidR="002430EA">
        <w:rPr>
          <w:color w:val="000000"/>
          <w:sz w:val="28"/>
          <w:szCs w:val="28"/>
        </w:rPr>
        <w:t xml:space="preserve"> в рамках СПб СФТБ</w:t>
      </w:r>
      <w:r w:rsidR="00D35ADF" w:rsidRPr="0010397B">
        <w:rPr>
          <w:color w:val="000000"/>
          <w:sz w:val="28"/>
          <w:szCs w:val="28"/>
        </w:rPr>
        <w:t xml:space="preserve"> (в </w:t>
      </w:r>
      <w:proofErr w:type="spellStart"/>
      <w:r w:rsidR="00D35ADF" w:rsidRPr="0010397B">
        <w:rPr>
          <w:color w:val="000000"/>
          <w:sz w:val="28"/>
          <w:szCs w:val="28"/>
        </w:rPr>
        <w:t>т.ч</w:t>
      </w:r>
      <w:proofErr w:type="spellEnd"/>
      <w:r w:rsidR="00D35ADF" w:rsidRPr="0010397B">
        <w:rPr>
          <w:color w:val="000000"/>
          <w:sz w:val="28"/>
          <w:szCs w:val="28"/>
        </w:rPr>
        <w:t>. медали, кубки, титулы, денежные вознаграждения</w:t>
      </w:r>
      <w:r w:rsidR="00D35ADF" w:rsidRPr="0010397B">
        <w:rPr>
          <w:b/>
          <w:color w:val="000000"/>
          <w:sz w:val="28"/>
          <w:szCs w:val="28"/>
        </w:rPr>
        <w:t xml:space="preserve"> </w:t>
      </w:r>
      <w:r w:rsidR="00D35ADF" w:rsidRPr="0010397B">
        <w:rPr>
          <w:color w:val="000000"/>
          <w:sz w:val="28"/>
          <w:szCs w:val="28"/>
        </w:rPr>
        <w:t>и иные призы).</w:t>
      </w:r>
    </w:p>
    <w:p w14:paraId="019C1FE7" w14:textId="2B2446CF" w:rsidR="00D35ADF" w:rsidRDefault="00D35ADF" w:rsidP="008A3A49">
      <w:pPr>
        <w:tabs>
          <w:tab w:val="left" w:pos="720"/>
        </w:tabs>
        <w:spacing w:line="240" w:lineRule="auto"/>
        <w:ind w:left="15" w:firstLine="567"/>
        <w:jc w:val="both"/>
        <w:rPr>
          <w:rFonts w:cs="Arial CYR"/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CE5AA6">
        <w:rPr>
          <w:sz w:val="28"/>
          <w:szCs w:val="28"/>
        </w:rPr>
        <w:t xml:space="preserve">соответствующего </w:t>
      </w:r>
      <w:proofErr w:type="spellStart"/>
      <w:r w:rsidR="00CE5AA6">
        <w:rPr>
          <w:sz w:val="28"/>
          <w:szCs w:val="28"/>
        </w:rPr>
        <w:t>Юрисдикционного</w:t>
      </w:r>
      <w:proofErr w:type="spellEnd"/>
      <w:r w:rsidR="00CE5AA6">
        <w:rPr>
          <w:sz w:val="28"/>
          <w:szCs w:val="28"/>
        </w:rPr>
        <w:t xml:space="preserve"> органа </w:t>
      </w:r>
      <w:r>
        <w:rPr>
          <w:sz w:val="28"/>
          <w:szCs w:val="28"/>
        </w:rPr>
        <w:t xml:space="preserve">о применении к </w:t>
      </w:r>
      <w:r w:rsidR="00E61247">
        <w:rPr>
          <w:sz w:val="28"/>
          <w:szCs w:val="28"/>
        </w:rPr>
        <w:t xml:space="preserve">спортсмену или </w:t>
      </w:r>
      <w:r>
        <w:rPr>
          <w:sz w:val="28"/>
          <w:szCs w:val="28"/>
        </w:rPr>
        <w:t xml:space="preserve">официальному лицу тайского бокса дисциплинарного взыскания — лишение завоеванных наград доводится на общем собрании членов СПб СФТБ, </w:t>
      </w:r>
      <w:r>
        <w:rPr>
          <w:rFonts w:cs="Arial CYR"/>
          <w:sz w:val="28"/>
          <w:szCs w:val="28"/>
        </w:rPr>
        <w:t>размещается на официальном сайте СПб СФТБ (</w:t>
      </w:r>
      <w:hyperlink r:id="rId9" w:history="1">
        <w:r>
          <w:rPr>
            <w:rStyle w:val="ab"/>
            <w:rFonts w:cs="Arial CYR"/>
            <w:sz w:val="28"/>
            <w:szCs w:val="28"/>
            <w:lang w:val="en-US"/>
          </w:rPr>
          <w:t>http://ftbspb.ru</w:t>
        </w:r>
      </w:hyperlink>
      <w:r>
        <w:rPr>
          <w:rFonts w:cs="Arial CYR"/>
          <w:sz w:val="28"/>
          <w:szCs w:val="28"/>
        </w:rPr>
        <w:t>) и направляется в адрес ФТБР.</w:t>
      </w:r>
    </w:p>
    <w:p w14:paraId="5D809092" w14:textId="5D24B71B" w:rsidR="00D35ADF" w:rsidRPr="00724880" w:rsidRDefault="00D35ADF" w:rsidP="008A3A49">
      <w:pPr>
        <w:tabs>
          <w:tab w:val="left" w:pos="720"/>
        </w:tabs>
        <w:spacing w:line="240" w:lineRule="auto"/>
        <w:ind w:left="15" w:firstLine="567"/>
        <w:jc w:val="both"/>
        <w:rPr>
          <w:sz w:val="28"/>
          <w:szCs w:val="28"/>
        </w:rPr>
      </w:pPr>
      <w:r>
        <w:rPr>
          <w:rFonts w:cs="Arial CYR"/>
          <w:sz w:val="28"/>
          <w:szCs w:val="28"/>
        </w:rPr>
        <w:t xml:space="preserve">6. </w:t>
      </w:r>
      <w:r>
        <w:rPr>
          <w:sz w:val="28"/>
          <w:szCs w:val="28"/>
        </w:rPr>
        <w:t>Дисциплинарное взыскание — дисквалификация (отстранение) от участия в соревнованиях на определенный период, или пожизненно применяется к</w:t>
      </w:r>
      <w:r w:rsidR="00E61247">
        <w:rPr>
          <w:sz w:val="28"/>
          <w:szCs w:val="28"/>
        </w:rPr>
        <w:t xml:space="preserve"> спортсменам и</w:t>
      </w:r>
      <w:r>
        <w:rPr>
          <w:sz w:val="28"/>
          <w:szCs w:val="28"/>
        </w:rPr>
        <w:t xml:space="preserve"> официальным лицам тайского бокса решением </w:t>
      </w:r>
      <w:r w:rsidR="00CE5AA6">
        <w:rPr>
          <w:sz w:val="28"/>
          <w:szCs w:val="28"/>
        </w:rPr>
        <w:t xml:space="preserve">соответствующего </w:t>
      </w:r>
      <w:proofErr w:type="spellStart"/>
      <w:r w:rsidR="00CE5AA6">
        <w:rPr>
          <w:sz w:val="28"/>
          <w:szCs w:val="28"/>
        </w:rPr>
        <w:t>Юрисдикционного</w:t>
      </w:r>
      <w:proofErr w:type="spellEnd"/>
      <w:r w:rsidR="00CE5AA6">
        <w:rPr>
          <w:sz w:val="28"/>
          <w:szCs w:val="28"/>
        </w:rPr>
        <w:t xml:space="preserve"> органа</w:t>
      </w:r>
      <w:r>
        <w:rPr>
          <w:sz w:val="28"/>
          <w:szCs w:val="28"/>
        </w:rPr>
        <w:t xml:space="preserve">, принятым установленным порядком </w:t>
      </w:r>
      <w:r w:rsidRPr="00724880">
        <w:rPr>
          <w:sz w:val="28"/>
          <w:szCs w:val="28"/>
        </w:rPr>
        <w:t>и</w:t>
      </w:r>
      <w:r w:rsidRPr="00724880">
        <w:rPr>
          <w:color w:val="000000"/>
          <w:sz w:val="28"/>
          <w:szCs w:val="28"/>
        </w:rPr>
        <w:t xml:space="preserve"> выражается в </w:t>
      </w:r>
      <w:r w:rsidRPr="00724880">
        <w:rPr>
          <w:rFonts w:eastAsia="Calibri"/>
          <w:bCs/>
          <w:sz w:val="28"/>
          <w:szCs w:val="28"/>
          <w:lang w:eastAsia="en-US"/>
        </w:rPr>
        <w:t>отстранении от участия</w:t>
      </w:r>
      <w:r w:rsidR="000F2653">
        <w:rPr>
          <w:rFonts w:eastAsia="Calibri"/>
          <w:bCs/>
          <w:sz w:val="28"/>
          <w:szCs w:val="28"/>
          <w:lang w:eastAsia="en-US"/>
        </w:rPr>
        <w:t xml:space="preserve"> в с</w:t>
      </w:r>
      <w:r w:rsidRPr="00724880">
        <w:rPr>
          <w:rFonts w:eastAsia="Calibri"/>
          <w:bCs/>
          <w:sz w:val="28"/>
          <w:szCs w:val="28"/>
          <w:lang w:eastAsia="en-US"/>
        </w:rPr>
        <w:t>оревнованиях</w:t>
      </w:r>
      <w:r w:rsidR="000F2653" w:rsidRPr="000F2653">
        <w:rPr>
          <w:bCs/>
          <w:sz w:val="28"/>
          <w:szCs w:val="28"/>
        </w:rPr>
        <w:t xml:space="preserve"> </w:t>
      </w:r>
      <w:r w:rsidR="000F2653">
        <w:rPr>
          <w:bCs/>
          <w:sz w:val="28"/>
          <w:szCs w:val="28"/>
        </w:rPr>
        <w:t xml:space="preserve">организованных СПб СФТБ, </w:t>
      </w:r>
      <w:r w:rsidR="000F2653">
        <w:rPr>
          <w:sz w:val="28"/>
          <w:szCs w:val="28"/>
        </w:rPr>
        <w:t>учрежденными СПб СФТБ организациями, а также</w:t>
      </w:r>
      <w:r w:rsidR="000F2653">
        <w:rPr>
          <w:bCs/>
          <w:color w:val="000000"/>
          <w:sz w:val="28"/>
          <w:szCs w:val="28"/>
        </w:rPr>
        <w:t xml:space="preserve"> спортивными клубами тайского бокса входящими в состав СПб СФТБ</w:t>
      </w:r>
      <w:r w:rsidRPr="00724880">
        <w:rPr>
          <w:sz w:val="28"/>
          <w:szCs w:val="28"/>
        </w:rPr>
        <w:t>.</w:t>
      </w:r>
    </w:p>
    <w:p w14:paraId="28371EF6" w14:textId="63EBF054" w:rsidR="00D35ADF" w:rsidRDefault="00D35ADF" w:rsidP="008A3A49">
      <w:pPr>
        <w:tabs>
          <w:tab w:val="left" w:pos="720"/>
        </w:tabs>
        <w:spacing w:line="240" w:lineRule="auto"/>
        <w:ind w:left="1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CE5AA6">
        <w:rPr>
          <w:sz w:val="28"/>
          <w:szCs w:val="28"/>
        </w:rPr>
        <w:t xml:space="preserve">соответствующего </w:t>
      </w:r>
      <w:proofErr w:type="spellStart"/>
      <w:r w:rsidR="00CE5AA6">
        <w:rPr>
          <w:sz w:val="28"/>
          <w:szCs w:val="28"/>
        </w:rPr>
        <w:t>Юрисдикционного</w:t>
      </w:r>
      <w:proofErr w:type="spellEnd"/>
      <w:r w:rsidR="00CE5AA6">
        <w:rPr>
          <w:sz w:val="28"/>
          <w:szCs w:val="28"/>
        </w:rPr>
        <w:t xml:space="preserve"> органа </w:t>
      </w:r>
      <w:r>
        <w:rPr>
          <w:sz w:val="28"/>
          <w:szCs w:val="28"/>
        </w:rPr>
        <w:t xml:space="preserve">о применении к </w:t>
      </w:r>
      <w:r w:rsidR="00E61247">
        <w:rPr>
          <w:sz w:val="28"/>
          <w:szCs w:val="28"/>
        </w:rPr>
        <w:t xml:space="preserve">спортсмену или </w:t>
      </w:r>
      <w:r>
        <w:rPr>
          <w:sz w:val="28"/>
          <w:szCs w:val="28"/>
        </w:rPr>
        <w:t xml:space="preserve">официальному лицу тайского бокса дисциплинарного взыскания — дисквалификация (отстранение) от участия в соревнованиях на определенный период, или пожизненно доводится на общем собрании членов СПб СФТБ, </w:t>
      </w:r>
      <w:r>
        <w:rPr>
          <w:rFonts w:cs="Arial CYR"/>
          <w:sz w:val="28"/>
          <w:szCs w:val="28"/>
        </w:rPr>
        <w:t>размещается на официальном сайте СПб СФТБ (</w:t>
      </w:r>
      <w:hyperlink r:id="rId10" w:history="1">
        <w:r>
          <w:rPr>
            <w:rStyle w:val="ab"/>
            <w:rFonts w:cs="Arial CYR"/>
            <w:sz w:val="28"/>
            <w:szCs w:val="28"/>
            <w:lang w:val="en-US"/>
          </w:rPr>
          <w:t>http://ftbspb.ru</w:t>
        </w:r>
      </w:hyperlink>
      <w:r>
        <w:rPr>
          <w:rFonts w:cs="Arial CYR"/>
          <w:sz w:val="28"/>
          <w:szCs w:val="28"/>
        </w:rPr>
        <w:t>) и направляется в адрес ФТБР.</w:t>
      </w:r>
    </w:p>
    <w:p w14:paraId="65AB9436" w14:textId="73135EEE" w:rsidR="00D35ADF" w:rsidRPr="00724880" w:rsidRDefault="00D35ADF" w:rsidP="008A3A49">
      <w:pPr>
        <w:spacing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7. Дисциплинарное взыскание — запрет на участие в любой деятельности, связанной с тайским боксом применяется к </w:t>
      </w:r>
      <w:r w:rsidR="00E61247">
        <w:rPr>
          <w:sz w:val="28"/>
          <w:szCs w:val="28"/>
        </w:rPr>
        <w:t xml:space="preserve">спортсменам и </w:t>
      </w:r>
      <w:r>
        <w:rPr>
          <w:sz w:val="28"/>
          <w:szCs w:val="28"/>
        </w:rPr>
        <w:t xml:space="preserve">официальным лицам тайского бокса решением </w:t>
      </w:r>
      <w:r w:rsidR="00CE5AA6">
        <w:rPr>
          <w:sz w:val="28"/>
          <w:szCs w:val="28"/>
        </w:rPr>
        <w:t xml:space="preserve">соответствующего </w:t>
      </w:r>
      <w:proofErr w:type="spellStart"/>
      <w:r w:rsidR="00CE5AA6">
        <w:rPr>
          <w:sz w:val="28"/>
          <w:szCs w:val="28"/>
        </w:rPr>
        <w:t>Юрисдикционного</w:t>
      </w:r>
      <w:proofErr w:type="spellEnd"/>
      <w:r w:rsidR="00CE5AA6">
        <w:rPr>
          <w:sz w:val="28"/>
          <w:szCs w:val="28"/>
        </w:rPr>
        <w:t xml:space="preserve"> органа</w:t>
      </w:r>
      <w:r>
        <w:rPr>
          <w:sz w:val="28"/>
          <w:szCs w:val="28"/>
        </w:rPr>
        <w:t xml:space="preserve">, принятым установленным порядком и </w:t>
      </w:r>
      <w:r w:rsidRPr="00724880">
        <w:rPr>
          <w:color w:val="000000"/>
          <w:sz w:val="28"/>
          <w:szCs w:val="28"/>
        </w:rPr>
        <w:t xml:space="preserve">выражается в запрете лицу на определенный срок либо пожизненно осуществлять любую деятельность, связанную с </w:t>
      </w:r>
      <w:r>
        <w:rPr>
          <w:color w:val="000000"/>
          <w:sz w:val="28"/>
          <w:szCs w:val="28"/>
        </w:rPr>
        <w:t>тайским боксом</w:t>
      </w:r>
      <w:r w:rsidR="001C5793">
        <w:rPr>
          <w:color w:val="000000"/>
          <w:sz w:val="28"/>
          <w:szCs w:val="28"/>
        </w:rPr>
        <w:t xml:space="preserve"> на территории Санкт-Петербурга</w:t>
      </w:r>
      <w:r w:rsidRPr="00724880">
        <w:rPr>
          <w:color w:val="000000"/>
          <w:sz w:val="28"/>
          <w:szCs w:val="28"/>
        </w:rPr>
        <w:t>.</w:t>
      </w:r>
    </w:p>
    <w:p w14:paraId="0261DB73" w14:textId="44C88325" w:rsidR="00D35ADF" w:rsidRDefault="00D35ADF" w:rsidP="008A3A49">
      <w:pPr>
        <w:tabs>
          <w:tab w:val="left" w:pos="-100"/>
        </w:tabs>
        <w:spacing w:line="240" w:lineRule="auto"/>
        <w:ind w:left="17" w:firstLine="567"/>
        <w:jc w:val="both"/>
        <w:rPr>
          <w:rFonts w:cs="Arial CYR"/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CE5AA6">
        <w:rPr>
          <w:sz w:val="28"/>
          <w:szCs w:val="28"/>
        </w:rPr>
        <w:t xml:space="preserve">соответствующего </w:t>
      </w:r>
      <w:proofErr w:type="spellStart"/>
      <w:r w:rsidR="00CE5AA6">
        <w:rPr>
          <w:sz w:val="28"/>
          <w:szCs w:val="28"/>
        </w:rPr>
        <w:t>Юрисдикционного</w:t>
      </w:r>
      <w:proofErr w:type="spellEnd"/>
      <w:r w:rsidR="00CE5AA6">
        <w:rPr>
          <w:sz w:val="28"/>
          <w:szCs w:val="28"/>
        </w:rPr>
        <w:t xml:space="preserve"> органа </w:t>
      </w:r>
      <w:r>
        <w:rPr>
          <w:sz w:val="28"/>
          <w:szCs w:val="28"/>
        </w:rPr>
        <w:t>о применении к</w:t>
      </w:r>
      <w:r w:rsidR="00E61247">
        <w:rPr>
          <w:sz w:val="28"/>
          <w:szCs w:val="28"/>
        </w:rPr>
        <w:t xml:space="preserve"> спортсмену или</w:t>
      </w:r>
      <w:r>
        <w:rPr>
          <w:sz w:val="28"/>
          <w:szCs w:val="28"/>
        </w:rPr>
        <w:t xml:space="preserve"> официальному лицу тайского бокса дисциплинарного взыскания — запрет на участие в любой деятельности, связанной с тайским боксом доводится на общем собрании членов СПб СФТБ, </w:t>
      </w:r>
      <w:r>
        <w:rPr>
          <w:rFonts w:cs="Arial CYR"/>
          <w:sz w:val="28"/>
          <w:szCs w:val="28"/>
        </w:rPr>
        <w:t>размещается на официальном сайте СПб СФТБ (</w:t>
      </w:r>
      <w:hyperlink r:id="rId11" w:history="1">
        <w:r>
          <w:rPr>
            <w:rStyle w:val="ab"/>
            <w:rFonts w:cs="Arial CYR"/>
            <w:sz w:val="28"/>
            <w:szCs w:val="28"/>
            <w:lang w:val="en-US"/>
          </w:rPr>
          <w:t>http://ftbspb.ru</w:t>
        </w:r>
      </w:hyperlink>
      <w:r>
        <w:rPr>
          <w:rFonts w:cs="Arial CYR"/>
          <w:sz w:val="28"/>
          <w:szCs w:val="28"/>
        </w:rPr>
        <w:t>) и направляется в адрес ФТБР.</w:t>
      </w:r>
    </w:p>
    <w:p w14:paraId="7F2C799B" w14:textId="77777777" w:rsidR="00D35ADF" w:rsidRDefault="00D35ADF" w:rsidP="008A3A49">
      <w:pPr>
        <w:tabs>
          <w:tab w:val="left" w:pos="-100"/>
        </w:tabs>
        <w:spacing w:line="240" w:lineRule="auto"/>
        <w:ind w:left="17" w:firstLine="567"/>
        <w:jc w:val="both"/>
        <w:rPr>
          <w:rFonts w:cs="Arial CYR"/>
          <w:sz w:val="28"/>
          <w:szCs w:val="28"/>
        </w:rPr>
      </w:pPr>
    </w:p>
    <w:p w14:paraId="68421D4E" w14:textId="6945CC84" w:rsidR="00D35ADF" w:rsidRPr="00CB3760" w:rsidRDefault="00D35ADF" w:rsidP="008A3A49">
      <w:pPr>
        <w:pStyle w:val="3"/>
        <w:spacing w:before="0" w:after="0" w:line="240" w:lineRule="auto"/>
        <w:jc w:val="center"/>
        <w:rPr>
          <w:rFonts w:ascii="Times New Roman" w:hAnsi="Times New Roman"/>
          <w:bCs w:val="0"/>
          <w:color w:val="000000"/>
          <w:sz w:val="28"/>
          <w:szCs w:val="28"/>
        </w:rPr>
      </w:pPr>
      <w:r>
        <w:rPr>
          <w:rFonts w:ascii="Times New Roman" w:hAnsi="Times New Roman"/>
          <w:bCs w:val="0"/>
          <w:color w:val="000000"/>
          <w:sz w:val="28"/>
          <w:szCs w:val="28"/>
        </w:rPr>
        <w:t xml:space="preserve">Статья </w:t>
      </w:r>
      <w:r w:rsidR="00182D9F">
        <w:rPr>
          <w:rFonts w:ascii="Times New Roman" w:hAnsi="Times New Roman"/>
          <w:bCs w:val="0"/>
          <w:color w:val="000000"/>
          <w:sz w:val="28"/>
          <w:szCs w:val="28"/>
        </w:rPr>
        <w:t>24</w:t>
      </w:r>
      <w:r w:rsidRPr="00CB3760">
        <w:rPr>
          <w:rFonts w:ascii="Times New Roman" w:hAnsi="Times New Roman"/>
          <w:bCs w:val="0"/>
          <w:color w:val="000000"/>
          <w:sz w:val="28"/>
          <w:szCs w:val="28"/>
        </w:rPr>
        <w:t>. Приостановление исполнения дисциплинарных взысканий</w:t>
      </w:r>
    </w:p>
    <w:p w14:paraId="4B6B1CC4" w14:textId="77777777" w:rsidR="00D35ADF" w:rsidRPr="006011B2" w:rsidRDefault="00D35ADF" w:rsidP="008A3A49">
      <w:pPr>
        <w:spacing w:line="240" w:lineRule="auto"/>
        <w:rPr>
          <w:sz w:val="28"/>
          <w:szCs w:val="28"/>
        </w:rPr>
      </w:pPr>
    </w:p>
    <w:p w14:paraId="673B6677" w14:textId="65AC5A46" w:rsidR="00D35ADF" w:rsidRPr="006011B2" w:rsidRDefault="00D35ADF" w:rsidP="008A3A49">
      <w:pPr>
        <w:spacing w:line="240" w:lineRule="auto"/>
        <w:ind w:firstLine="567"/>
        <w:jc w:val="both"/>
        <w:rPr>
          <w:sz w:val="28"/>
          <w:szCs w:val="28"/>
        </w:rPr>
      </w:pPr>
      <w:r w:rsidRPr="006011B2">
        <w:rPr>
          <w:sz w:val="28"/>
          <w:szCs w:val="28"/>
        </w:rPr>
        <w:t xml:space="preserve">1. Исполнение </w:t>
      </w:r>
      <w:r>
        <w:rPr>
          <w:sz w:val="28"/>
          <w:szCs w:val="28"/>
        </w:rPr>
        <w:t>дисциплинарных взысканий</w:t>
      </w:r>
      <w:r w:rsidRPr="006011B2">
        <w:rPr>
          <w:sz w:val="28"/>
          <w:szCs w:val="28"/>
        </w:rPr>
        <w:t xml:space="preserve"> может быть приостановлено по решению </w:t>
      </w:r>
      <w:r>
        <w:rPr>
          <w:sz w:val="28"/>
          <w:szCs w:val="28"/>
        </w:rPr>
        <w:t>Комиссии СПб СФТБ по этике</w:t>
      </w:r>
      <w:r w:rsidRPr="006011B2">
        <w:rPr>
          <w:sz w:val="28"/>
          <w:szCs w:val="28"/>
        </w:rPr>
        <w:t xml:space="preserve">, если срок </w:t>
      </w:r>
      <w:r>
        <w:rPr>
          <w:sz w:val="28"/>
          <w:szCs w:val="28"/>
        </w:rPr>
        <w:t>дисциплинарного взыскания</w:t>
      </w:r>
      <w:r w:rsidRPr="006011B2">
        <w:rPr>
          <w:sz w:val="28"/>
          <w:szCs w:val="28"/>
        </w:rPr>
        <w:t xml:space="preserve"> составляет не менее 1 (одного) месяца и не более 6 (шести) месяцев и если это допустимо по обстоятельствам </w:t>
      </w:r>
      <w:r w:rsidR="00E038FD">
        <w:rPr>
          <w:sz w:val="28"/>
          <w:szCs w:val="28"/>
        </w:rPr>
        <w:t>рассматриваемого воп</w:t>
      </w:r>
      <w:r w:rsidR="00C13D01">
        <w:rPr>
          <w:sz w:val="28"/>
          <w:szCs w:val="28"/>
        </w:rPr>
        <w:t>р</w:t>
      </w:r>
      <w:r w:rsidR="00E038FD">
        <w:rPr>
          <w:sz w:val="28"/>
          <w:szCs w:val="28"/>
        </w:rPr>
        <w:t>оса</w:t>
      </w:r>
      <w:r w:rsidRPr="006011B2">
        <w:rPr>
          <w:sz w:val="28"/>
          <w:szCs w:val="28"/>
        </w:rPr>
        <w:t>, в частности, с учетом характер</w:t>
      </w:r>
      <w:r>
        <w:rPr>
          <w:sz w:val="28"/>
          <w:szCs w:val="28"/>
        </w:rPr>
        <w:t>истики лица, на которое наложено</w:t>
      </w:r>
      <w:r w:rsidRPr="006011B2"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дисциплинарное взыскание</w:t>
      </w:r>
      <w:r w:rsidRPr="006011B2">
        <w:rPr>
          <w:sz w:val="28"/>
          <w:szCs w:val="28"/>
        </w:rPr>
        <w:t>.</w:t>
      </w:r>
    </w:p>
    <w:p w14:paraId="6CD6C635" w14:textId="2D237E7B" w:rsidR="00D35ADF" w:rsidRDefault="00D35ADF" w:rsidP="008A3A49">
      <w:pPr>
        <w:spacing w:line="240" w:lineRule="auto"/>
        <w:ind w:left="15" w:firstLine="567"/>
        <w:jc w:val="both"/>
        <w:rPr>
          <w:sz w:val="28"/>
          <w:szCs w:val="28"/>
        </w:rPr>
      </w:pPr>
      <w:r w:rsidRPr="006011B2">
        <w:rPr>
          <w:sz w:val="28"/>
          <w:szCs w:val="28"/>
        </w:rPr>
        <w:t>2. Допустимо приостановление исполнения только</w:t>
      </w:r>
      <w:r w:rsidR="00E038FD">
        <w:rPr>
          <w:sz w:val="28"/>
          <w:szCs w:val="28"/>
        </w:rPr>
        <w:t xml:space="preserve"> с</w:t>
      </w:r>
      <w:r>
        <w:rPr>
          <w:sz w:val="28"/>
          <w:szCs w:val="28"/>
        </w:rPr>
        <w:t>ледующих дисциплинарных взысканий:</w:t>
      </w:r>
    </w:p>
    <w:p w14:paraId="067EDD70" w14:textId="77777777" w:rsidR="00D35ADF" w:rsidRDefault="00D35ADF" w:rsidP="008A3A49">
      <w:pPr>
        <w:spacing w:line="240" w:lineRule="auto"/>
        <w:ind w:left="15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дисквалификация (отстранение) от участия в соревнованиях на определенный период, или пожизненно;</w:t>
      </w:r>
    </w:p>
    <w:p w14:paraId="4C01C0AB" w14:textId="77777777" w:rsidR="00D35ADF" w:rsidRDefault="00D35ADF" w:rsidP="008A3A49">
      <w:pPr>
        <w:spacing w:line="240" w:lineRule="auto"/>
        <w:ind w:left="15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запрет на участие в любой деятельности, связанной с тайским боксом.</w:t>
      </w:r>
    </w:p>
    <w:p w14:paraId="7A4935B0" w14:textId="77777777" w:rsidR="00D35ADF" w:rsidRPr="006011B2" w:rsidRDefault="00D35ADF" w:rsidP="008A3A49">
      <w:pPr>
        <w:spacing w:line="240" w:lineRule="auto"/>
        <w:ind w:firstLine="567"/>
        <w:jc w:val="both"/>
        <w:rPr>
          <w:color w:val="000000"/>
          <w:sz w:val="28"/>
          <w:szCs w:val="28"/>
        </w:rPr>
      </w:pPr>
      <w:r w:rsidRPr="006011B2">
        <w:rPr>
          <w:color w:val="000000"/>
          <w:sz w:val="28"/>
          <w:szCs w:val="28"/>
        </w:rPr>
        <w:t xml:space="preserve">3. Приостановление исполнения </w:t>
      </w:r>
      <w:r>
        <w:rPr>
          <w:color w:val="000000"/>
          <w:sz w:val="28"/>
          <w:szCs w:val="28"/>
        </w:rPr>
        <w:t>дисциплинарного взыскания</w:t>
      </w:r>
      <w:r w:rsidRPr="006011B2">
        <w:rPr>
          <w:color w:val="000000"/>
          <w:sz w:val="28"/>
          <w:szCs w:val="28"/>
        </w:rPr>
        <w:t xml:space="preserve"> осуществляется только по ходатайству заинтересованного лица и допустимо только после</w:t>
      </w:r>
      <w:r>
        <w:rPr>
          <w:color w:val="000000"/>
          <w:sz w:val="28"/>
          <w:szCs w:val="28"/>
        </w:rPr>
        <w:t xml:space="preserve"> реализации не менее половины его</w:t>
      </w:r>
      <w:r w:rsidRPr="006011B2">
        <w:rPr>
          <w:color w:val="000000"/>
          <w:sz w:val="28"/>
          <w:szCs w:val="28"/>
        </w:rPr>
        <w:t xml:space="preserve"> срока. </w:t>
      </w:r>
      <w:r>
        <w:rPr>
          <w:sz w:val="28"/>
          <w:szCs w:val="28"/>
        </w:rPr>
        <w:t>Комиссия СПб СФТБ по этике</w:t>
      </w:r>
      <w:r w:rsidRPr="006011B2">
        <w:rPr>
          <w:color w:val="000000"/>
          <w:sz w:val="28"/>
          <w:szCs w:val="28"/>
        </w:rPr>
        <w:t xml:space="preserve"> не вправе самостоятельно инициировать приостановление исполнения </w:t>
      </w:r>
      <w:r>
        <w:rPr>
          <w:color w:val="000000"/>
          <w:sz w:val="28"/>
          <w:szCs w:val="28"/>
        </w:rPr>
        <w:t>дисциплинарного взыскания</w:t>
      </w:r>
      <w:r w:rsidRPr="006011B2">
        <w:rPr>
          <w:color w:val="000000"/>
          <w:sz w:val="28"/>
          <w:szCs w:val="28"/>
        </w:rPr>
        <w:t>.</w:t>
      </w:r>
    </w:p>
    <w:p w14:paraId="659D8B69" w14:textId="3E46480E" w:rsidR="00D35ADF" w:rsidRPr="006011B2" w:rsidRDefault="00D35ADF" w:rsidP="008A3A49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011B2">
        <w:rPr>
          <w:sz w:val="28"/>
          <w:szCs w:val="28"/>
        </w:rPr>
        <w:t xml:space="preserve">. При приостановлении исполнения </w:t>
      </w:r>
      <w:r>
        <w:rPr>
          <w:sz w:val="28"/>
          <w:szCs w:val="28"/>
        </w:rPr>
        <w:t>дисциплинарного взыскания</w:t>
      </w:r>
      <w:r w:rsidRPr="006011B2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 СПб СФТБ по этике</w:t>
      </w:r>
      <w:r w:rsidRPr="006011B2">
        <w:rPr>
          <w:sz w:val="28"/>
          <w:szCs w:val="28"/>
        </w:rPr>
        <w:t xml:space="preserve"> назначает </w:t>
      </w:r>
      <w:r w:rsidR="00E038FD">
        <w:rPr>
          <w:sz w:val="28"/>
          <w:szCs w:val="28"/>
        </w:rPr>
        <w:t xml:space="preserve">спортсмену или официальному </w:t>
      </w:r>
      <w:r w:rsidRPr="006011B2">
        <w:rPr>
          <w:sz w:val="28"/>
          <w:szCs w:val="28"/>
        </w:rPr>
        <w:t>лицу</w:t>
      </w:r>
      <w:r w:rsidR="00E038FD">
        <w:rPr>
          <w:sz w:val="28"/>
          <w:szCs w:val="28"/>
        </w:rPr>
        <w:t xml:space="preserve"> тайского бокса</w:t>
      </w:r>
      <w:r w:rsidRPr="006011B2">
        <w:rPr>
          <w:sz w:val="28"/>
          <w:szCs w:val="28"/>
        </w:rPr>
        <w:t xml:space="preserve">, в отношении которого приостанавливается исполнение </w:t>
      </w:r>
      <w:r>
        <w:rPr>
          <w:sz w:val="28"/>
          <w:szCs w:val="28"/>
        </w:rPr>
        <w:t>дисциплинарного взыскания</w:t>
      </w:r>
      <w:r w:rsidRPr="006011B2">
        <w:rPr>
          <w:sz w:val="28"/>
          <w:szCs w:val="28"/>
        </w:rPr>
        <w:t xml:space="preserve">, испытательный срок продолжительностью от </w:t>
      </w:r>
      <w:r w:rsidRPr="006011B2">
        <w:rPr>
          <w:color w:val="000000"/>
          <w:sz w:val="28"/>
          <w:szCs w:val="28"/>
        </w:rPr>
        <w:t>3 (трех) месяцев до 2 (двух) лет.</w:t>
      </w:r>
    </w:p>
    <w:p w14:paraId="67FA1954" w14:textId="0850826C" w:rsidR="00D35ADF" w:rsidRPr="006011B2" w:rsidRDefault="00D35ADF" w:rsidP="008A3A49">
      <w:pPr>
        <w:spacing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6011B2">
        <w:rPr>
          <w:color w:val="000000"/>
          <w:sz w:val="28"/>
          <w:szCs w:val="28"/>
        </w:rPr>
        <w:t xml:space="preserve">. Совершение </w:t>
      </w:r>
      <w:r w:rsidR="00E038FD">
        <w:rPr>
          <w:sz w:val="28"/>
          <w:szCs w:val="28"/>
        </w:rPr>
        <w:t>спортсменом или официальным лицом тайского бокса</w:t>
      </w:r>
      <w:r w:rsidRPr="006011B2">
        <w:rPr>
          <w:color w:val="000000"/>
          <w:sz w:val="28"/>
          <w:szCs w:val="28"/>
        </w:rPr>
        <w:t xml:space="preserve">, </w:t>
      </w:r>
      <w:r w:rsidRPr="006011B2">
        <w:rPr>
          <w:sz w:val="28"/>
          <w:szCs w:val="28"/>
        </w:rPr>
        <w:t xml:space="preserve">в отношении которого приостановлено исполнение </w:t>
      </w:r>
      <w:r>
        <w:rPr>
          <w:sz w:val="28"/>
          <w:szCs w:val="28"/>
        </w:rPr>
        <w:t>дисциплинарного взыскания</w:t>
      </w:r>
      <w:r w:rsidRPr="006011B2">
        <w:rPr>
          <w:color w:val="000000"/>
          <w:sz w:val="28"/>
          <w:szCs w:val="28"/>
        </w:rPr>
        <w:t xml:space="preserve">, в течение испытательного срока дисциплинарного </w:t>
      </w:r>
      <w:r>
        <w:rPr>
          <w:color w:val="000000"/>
          <w:sz w:val="28"/>
          <w:szCs w:val="28"/>
        </w:rPr>
        <w:t>проступка</w:t>
      </w:r>
      <w:r w:rsidRPr="006011B2">
        <w:rPr>
          <w:color w:val="000000"/>
          <w:sz w:val="28"/>
          <w:szCs w:val="28"/>
        </w:rPr>
        <w:t>, за которое предусмотрена возможность применения одно</w:t>
      </w:r>
      <w:r>
        <w:rPr>
          <w:color w:val="000000"/>
          <w:sz w:val="28"/>
          <w:szCs w:val="28"/>
        </w:rPr>
        <w:t>го</w:t>
      </w:r>
      <w:r w:rsidRPr="006011B2">
        <w:rPr>
          <w:color w:val="000000"/>
          <w:sz w:val="28"/>
          <w:szCs w:val="28"/>
        </w:rPr>
        <w:t xml:space="preserve"> из </w:t>
      </w:r>
      <w:r>
        <w:rPr>
          <w:color w:val="000000"/>
          <w:sz w:val="28"/>
          <w:szCs w:val="28"/>
        </w:rPr>
        <w:t>дисциплинарных взысканий</w:t>
      </w:r>
      <w:r w:rsidRPr="006011B2">
        <w:rPr>
          <w:color w:val="000000"/>
          <w:sz w:val="28"/>
          <w:szCs w:val="28"/>
        </w:rPr>
        <w:t xml:space="preserve">, указанных в части 2 настоящей статьи, влечет отмену приостановления решения </w:t>
      </w:r>
      <w:r>
        <w:rPr>
          <w:sz w:val="28"/>
          <w:szCs w:val="28"/>
        </w:rPr>
        <w:t>Комиссии СПб СФТБ по этике</w:t>
      </w:r>
      <w:r w:rsidRPr="006011B2">
        <w:rPr>
          <w:color w:val="000000"/>
          <w:sz w:val="28"/>
          <w:szCs w:val="28"/>
        </w:rPr>
        <w:t xml:space="preserve">, при этом приостановленная часть </w:t>
      </w:r>
      <w:r>
        <w:rPr>
          <w:color w:val="000000"/>
          <w:sz w:val="28"/>
          <w:szCs w:val="28"/>
        </w:rPr>
        <w:t>дисциплинарного взыскания</w:t>
      </w:r>
      <w:r w:rsidRPr="006011B2">
        <w:rPr>
          <w:color w:val="000000"/>
          <w:sz w:val="28"/>
          <w:szCs w:val="28"/>
        </w:rPr>
        <w:t xml:space="preserve"> добавляется путем сложения к </w:t>
      </w:r>
      <w:r>
        <w:rPr>
          <w:color w:val="000000"/>
          <w:sz w:val="28"/>
          <w:szCs w:val="28"/>
        </w:rPr>
        <w:t>дисциплинарному взысканию</w:t>
      </w:r>
      <w:r w:rsidRPr="006011B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наложенного</w:t>
      </w:r>
      <w:r w:rsidRPr="006011B2">
        <w:rPr>
          <w:color w:val="000000"/>
          <w:sz w:val="28"/>
          <w:szCs w:val="28"/>
        </w:rPr>
        <w:t xml:space="preserve"> за совершение нового дисциплинарного </w:t>
      </w:r>
      <w:r>
        <w:rPr>
          <w:color w:val="000000"/>
          <w:sz w:val="28"/>
          <w:szCs w:val="28"/>
        </w:rPr>
        <w:t>проступка</w:t>
      </w:r>
      <w:r w:rsidRPr="006011B2">
        <w:rPr>
          <w:color w:val="000000"/>
          <w:sz w:val="28"/>
          <w:szCs w:val="28"/>
        </w:rPr>
        <w:t>.</w:t>
      </w:r>
    </w:p>
    <w:p w14:paraId="00AA91B9" w14:textId="2BA03A2E" w:rsidR="00D35ADF" w:rsidRDefault="00D35ADF" w:rsidP="008A3A49">
      <w:pPr>
        <w:spacing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  <w:r w:rsidRPr="006011B2">
        <w:rPr>
          <w:color w:val="000000"/>
          <w:sz w:val="28"/>
          <w:szCs w:val="28"/>
        </w:rPr>
        <w:t xml:space="preserve">. Если в течение испытательного срока </w:t>
      </w:r>
      <w:r w:rsidR="00A733B8">
        <w:rPr>
          <w:sz w:val="28"/>
          <w:szCs w:val="28"/>
        </w:rPr>
        <w:t>спортсмен или официальное лицо тайского бокса</w:t>
      </w:r>
      <w:r w:rsidRPr="006011B2">
        <w:rPr>
          <w:color w:val="000000"/>
          <w:sz w:val="28"/>
          <w:szCs w:val="28"/>
        </w:rPr>
        <w:t xml:space="preserve">, </w:t>
      </w:r>
      <w:r w:rsidRPr="006011B2">
        <w:rPr>
          <w:sz w:val="28"/>
          <w:szCs w:val="28"/>
        </w:rPr>
        <w:t xml:space="preserve">в отношении которого приостановлено исполнение </w:t>
      </w:r>
      <w:r>
        <w:rPr>
          <w:sz w:val="28"/>
          <w:szCs w:val="28"/>
        </w:rPr>
        <w:t>дисциплинарного взыскания</w:t>
      </w:r>
      <w:r w:rsidRPr="006011B2">
        <w:rPr>
          <w:sz w:val="28"/>
          <w:szCs w:val="28"/>
        </w:rPr>
        <w:t xml:space="preserve">, не совершит дисциплинарных </w:t>
      </w:r>
      <w:r>
        <w:rPr>
          <w:sz w:val="28"/>
          <w:szCs w:val="28"/>
        </w:rPr>
        <w:t>проступков</w:t>
      </w:r>
      <w:r w:rsidRPr="006011B2">
        <w:rPr>
          <w:sz w:val="28"/>
          <w:szCs w:val="28"/>
        </w:rPr>
        <w:t>,</w:t>
      </w:r>
      <w:r w:rsidRPr="006011B2">
        <w:rPr>
          <w:color w:val="000000"/>
          <w:sz w:val="28"/>
          <w:szCs w:val="28"/>
        </w:rPr>
        <w:t xml:space="preserve"> за которые предусмотрена возможность </w:t>
      </w:r>
      <w:r>
        <w:rPr>
          <w:color w:val="000000"/>
          <w:sz w:val="28"/>
          <w:szCs w:val="28"/>
        </w:rPr>
        <w:t>наложения одного</w:t>
      </w:r>
      <w:r w:rsidRPr="006011B2">
        <w:rPr>
          <w:color w:val="000000"/>
          <w:sz w:val="28"/>
          <w:szCs w:val="28"/>
        </w:rPr>
        <w:t xml:space="preserve"> из </w:t>
      </w:r>
      <w:r>
        <w:rPr>
          <w:color w:val="000000"/>
          <w:sz w:val="28"/>
          <w:szCs w:val="28"/>
        </w:rPr>
        <w:t>дисциплинарных взысканий</w:t>
      </w:r>
      <w:r w:rsidRPr="006011B2">
        <w:rPr>
          <w:color w:val="000000"/>
          <w:sz w:val="28"/>
          <w:szCs w:val="28"/>
        </w:rPr>
        <w:t>, указанных в части 2 настоящей статьи, то по истечению испыт</w:t>
      </w:r>
      <w:r>
        <w:rPr>
          <w:color w:val="000000"/>
          <w:sz w:val="28"/>
          <w:szCs w:val="28"/>
        </w:rPr>
        <w:t>ательного срока приостановленное</w:t>
      </w:r>
      <w:r w:rsidRPr="006011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дисциплинарное взыскание</w:t>
      </w:r>
      <w:r w:rsidRPr="006011B2">
        <w:rPr>
          <w:color w:val="000000"/>
          <w:sz w:val="28"/>
          <w:szCs w:val="28"/>
        </w:rPr>
        <w:t xml:space="preserve"> снимается.</w:t>
      </w:r>
    </w:p>
    <w:p w14:paraId="2AA51065" w14:textId="77777777" w:rsidR="00D35ADF" w:rsidRDefault="00D35ADF" w:rsidP="008A3A49">
      <w:pPr>
        <w:spacing w:line="240" w:lineRule="auto"/>
        <w:ind w:firstLine="567"/>
        <w:jc w:val="both"/>
        <w:rPr>
          <w:color w:val="000000"/>
          <w:sz w:val="28"/>
          <w:szCs w:val="28"/>
        </w:rPr>
      </w:pPr>
    </w:p>
    <w:p w14:paraId="1972B049" w14:textId="37178413" w:rsidR="00D35ADF" w:rsidRDefault="00D35ADF" w:rsidP="008A3A49">
      <w:pPr>
        <w:pStyle w:val="3"/>
        <w:spacing w:before="0" w:after="0" w:line="240" w:lineRule="auto"/>
        <w:jc w:val="center"/>
        <w:rPr>
          <w:rFonts w:ascii="Times New Roman" w:hAnsi="Times New Roman"/>
          <w:bCs w:val="0"/>
          <w:color w:val="000000"/>
          <w:sz w:val="28"/>
          <w:szCs w:val="28"/>
        </w:rPr>
      </w:pPr>
      <w:r>
        <w:rPr>
          <w:rFonts w:ascii="Times New Roman" w:hAnsi="Times New Roman"/>
          <w:bCs w:val="0"/>
          <w:color w:val="000000"/>
          <w:sz w:val="28"/>
          <w:szCs w:val="28"/>
        </w:rPr>
        <w:t xml:space="preserve">Статья </w:t>
      </w:r>
      <w:r w:rsidR="00182D9F">
        <w:rPr>
          <w:rFonts w:ascii="Times New Roman" w:hAnsi="Times New Roman"/>
          <w:bCs w:val="0"/>
          <w:color w:val="000000"/>
          <w:sz w:val="28"/>
          <w:szCs w:val="28"/>
        </w:rPr>
        <w:t>25</w:t>
      </w:r>
      <w:r w:rsidRPr="000720A2">
        <w:rPr>
          <w:rFonts w:ascii="Times New Roman" w:hAnsi="Times New Roman"/>
          <w:bCs w:val="0"/>
          <w:color w:val="000000"/>
          <w:sz w:val="28"/>
          <w:szCs w:val="28"/>
        </w:rPr>
        <w:t>. Освобождение от дальн</w:t>
      </w:r>
      <w:r>
        <w:rPr>
          <w:rFonts w:ascii="Times New Roman" w:hAnsi="Times New Roman"/>
          <w:bCs w:val="0"/>
          <w:color w:val="000000"/>
          <w:sz w:val="28"/>
          <w:szCs w:val="28"/>
        </w:rPr>
        <w:t>ейшего исполнения</w:t>
      </w:r>
    </w:p>
    <w:p w14:paraId="5FE1AB55" w14:textId="77777777" w:rsidR="00D35ADF" w:rsidRPr="000720A2" w:rsidRDefault="00D35ADF" w:rsidP="008A3A49">
      <w:pPr>
        <w:pStyle w:val="3"/>
        <w:spacing w:before="0" w:after="0" w:line="240" w:lineRule="auto"/>
        <w:jc w:val="center"/>
        <w:rPr>
          <w:rFonts w:ascii="Times New Roman" w:hAnsi="Times New Roman"/>
          <w:bCs w:val="0"/>
          <w:color w:val="000000"/>
          <w:sz w:val="28"/>
          <w:szCs w:val="28"/>
        </w:rPr>
      </w:pPr>
      <w:r w:rsidRPr="000720A2">
        <w:rPr>
          <w:rFonts w:ascii="Times New Roman" w:hAnsi="Times New Roman"/>
          <w:bCs w:val="0"/>
          <w:color w:val="000000"/>
          <w:sz w:val="28"/>
          <w:szCs w:val="28"/>
        </w:rPr>
        <w:t>дисциплинарного взыскания</w:t>
      </w:r>
    </w:p>
    <w:p w14:paraId="6F76D705" w14:textId="77777777" w:rsidR="00D35ADF" w:rsidRPr="000720A2" w:rsidRDefault="00D35ADF" w:rsidP="008A3A49">
      <w:pPr>
        <w:spacing w:line="240" w:lineRule="auto"/>
        <w:jc w:val="both"/>
        <w:rPr>
          <w:color w:val="000000"/>
          <w:sz w:val="28"/>
          <w:szCs w:val="28"/>
        </w:rPr>
      </w:pPr>
    </w:p>
    <w:p w14:paraId="3D23DBFE" w14:textId="5548FD15" w:rsidR="00D35ADF" w:rsidRPr="000720A2" w:rsidRDefault="00D35ADF" w:rsidP="008A3A49">
      <w:pPr>
        <w:spacing w:line="240" w:lineRule="auto"/>
        <w:ind w:firstLine="567"/>
        <w:jc w:val="both"/>
        <w:rPr>
          <w:sz w:val="28"/>
          <w:szCs w:val="28"/>
        </w:rPr>
      </w:pPr>
      <w:r w:rsidRPr="000720A2">
        <w:rPr>
          <w:color w:val="000000"/>
          <w:sz w:val="28"/>
          <w:szCs w:val="28"/>
        </w:rPr>
        <w:t xml:space="preserve">1. В особых случаях по решению </w:t>
      </w:r>
      <w:r>
        <w:rPr>
          <w:color w:val="000000"/>
          <w:sz w:val="28"/>
          <w:szCs w:val="28"/>
        </w:rPr>
        <w:t>Президиума СПб СФТБ</w:t>
      </w:r>
      <w:r w:rsidRPr="000720A2">
        <w:rPr>
          <w:color w:val="000000"/>
          <w:sz w:val="28"/>
          <w:szCs w:val="28"/>
        </w:rPr>
        <w:t xml:space="preserve"> </w:t>
      </w:r>
      <w:r w:rsidR="00A733B8">
        <w:rPr>
          <w:sz w:val="28"/>
          <w:szCs w:val="28"/>
        </w:rPr>
        <w:t>спортсмен или официальное лицо тайского бокса</w:t>
      </w:r>
      <w:r w:rsidR="00A733B8" w:rsidRPr="000720A2">
        <w:rPr>
          <w:color w:val="000000"/>
          <w:sz w:val="28"/>
          <w:szCs w:val="28"/>
        </w:rPr>
        <w:t xml:space="preserve"> </w:t>
      </w:r>
      <w:r w:rsidRPr="000720A2">
        <w:rPr>
          <w:color w:val="000000"/>
          <w:sz w:val="28"/>
          <w:szCs w:val="28"/>
        </w:rPr>
        <w:t xml:space="preserve">может быть освобождено от дальнейшего исполнения </w:t>
      </w:r>
      <w:r>
        <w:rPr>
          <w:color w:val="000000"/>
          <w:sz w:val="28"/>
          <w:szCs w:val="28"/>
        </w:rPr>
        <w:t>дисциплинарного взыскания</w:t>
      </w:r>
      <w:r w:rsidRPr="000720A2">
        <w:rPr>
          <w:color w:val="000000"/>
          <w:sz w:val="28"/>
          <w:szCs w:val="28"/>
        </w:rPr>
        <w:t>,</w:t>
      </w:r>
      <w:r w:rsidRPr="000720A2">
        <w:rPr>
          <w:sz w:val="28"/>
          <w:szCs w:val="28"/>
        </w:rPr>
        <w:t xml:space="preserve"> если это допустимо по обстоятельствам </w:t>
      </w:r>
      <w:r w:rsidR="00A733B8">
        <w:rPr>
          <w:sz w:val="28"/>
          <w:szCs w:val="28"/>
        </w:rPr>
        <w:t>рассматриваемого вопроса</w:t>
      </w:r>
      <w:r w:rsidRPr="000720A2">
        <w:rPr>
          <w:sz w:val="28"/>
          <w:szCs w:val="28"/>
        </w:rPr>
        <w:t>, в частности, с учетом характер</w:t>
      </w:r>
      <w:r w:rsidR="00266CC2">
        <w:rPr>
          <w:sz w:val="28"/>
          <w:szCs w:val="28"/>
        </w:rPr>
        <w:t>истики лица, в отношении которого применена дисциплинарная мера</w:t>
      </w:r>
      <w:r w:rsidRPr="000720A2">
        <w:rPr>
          <w:sz w:val="28"/>
          <w:szCs w:val="28"/>
        </w:rPr>
        <w:t>.</w:t>
      </w:r>
    </w:p>
    <w:p w14:paraId="23BB7ECF" w14:textId="77777777" w:rsidR="00D35ADF" w:rsidRPr="000720A2" w:rsidRDefault="00D35ADF" w:rsidP="008A3A49">
      <w:pPr>
        <w:spacing w:line="240" w:lineRule="auto"/>
        <w:ind w:firstLine="567"/>
        <w:jc w:val="both"/>
        <w:rPr>
          <w:color w:val="000000"/>
          <w:sz w:val="28"/>
          <w:szCs w:val="28"/>
        </w:rPr>
      </w:pPr>
      <w:r w:rsidRPr="000720A2">
        <w:rPr>
          <w:color w:val="000000"/>
          <w:sz w:val="28"/>
          <w:szCs w:val="28"/>
        </w:rPr>
        <w:t xml:space="preserve">2. Освобождение от дальнейшего исполнения </w:t>
      </w:r>
      <w:r>
        <w:rPr>
          <w:color w:val="000000"/>
          <w:sz w:val="28"/>
          <w:szCs w:val="28"/>
        </w:rPr>
        <w:t>дисциплинарного взыскания</w:t>
      </w:r>
      <w:r w:rsidRPr="000720A2">
        <w:rPr>
          <w:color w:val="000000"/>
          <w:sz w:val="28"/>
          <w:szCs w:val="28"/>
        </w:rPr>
        <w:t xml:space="preserve"> допускается только после одного года фактической реализации</w:t>
      </w:r>
      <w:r>
        <w:rPr>
          <w:color w:val="000000"/>
          <w:sz w:val="28"/>
          <w:szCs w:val="28"/>
        </w:rPr>
        <w:t xml:space="preserve"> наложенного</w:t>
      </w:r>
      <w:r w:rsidRPr="000720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дисциплинарного взыскания</w:t>
      </w:r>
      <w:r w:rsidRPr="000720A2">
        <w:rPr>
          <w:color w:val="000000"/>
          <w:sz w:val="28"/>
          <w:szCs w:val="28"/>
        </w:rPr>
        <w:t xml:space="preserve">, а в случае, если </w:t>
      </w:r>
      <w:r>
        <w:rPr>
          <w:color w:val="000000"/>
          <w:sz w:val="28"/>
          <w:szCs w:val="28"/>
        </w:rPr>
        <w:t>срок действия дисциплинарного взыскания является пожизненным</w:t>
      </w:r>
      <w:r w:rsidRPr="000720A2">
        <w:rPr>
          <w:color w:val="000000"/>
          <w:sz w:val="28"/>
          <w:szCs w:val="28"/>
        </w:rPr>
        <w:t>, – после 5 (пяти) лет ф</w:t>
      </w:r>
      <w:r>
        <w:rPr>
          <w:color w:val="000000"/>
          <w:sz w:val="28"/>
          <w:szCs w:val="28"/>
        </w:rPr>
        <w:t>актической реализации наложенного</w:t>
      </w:r>
      <w:r w:rsidRPr="000720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дисциплинарного взыскания</w:t>
      </w:r>
      <w:r w:rsidRPr="000720A2">
        <w:rPr>
          <w:color w:val="000000"/>
          <w:sz w:val="28"/>
          <w:szCs w:val="28"/>
        </w:rPr>
        <w:t>.</w:t>
      </w:r>
    </w:p>
    <w:p w14:paraId="6AFC9560" w14:textId="77777777" w:rsidR="00D35ADF" w:rsidRDefault="00D35ADF" w:rsidP="008A3A49">
      <w:pPr>
        <w:spacing w:line="240" w:lineRule="auto"/>
        <w:ind w:firstLine="567"/>
        <w:jc w:val="both"/>
        <w:rPr>
          <w:color w:val="000000"/>
          <w:sz w:val="28"/>
          <w:szCs w:val="28"/>
        </w:rPr>
      </w:pPr>
      <w:r w:rsidRPr="000720A2">
        <w:rPr>
          <w:sz w:val="28"/>
          <w:szCs w:val="28"/>
        </w:rPr>
        <w:t xml:space="preserve">3. Допустимо освобождение от дальнейшего исполнения только следующих </w:t>
      </w:r>
      <w:r>
        <w:rPr>
          <w:sz w:val="28"/>
          <w:szCs w:val="28"/>
        </w:rPr>
        <w:t>дисциплинарных взысканий</w:t>
      </w:r>
      <w:r w:rsidRPr="000720A2">
        <w:rPr>
          <w:sz w:val="28"/>
          <w:szCs w:val="28"/>
        </w:rPr>
        <w:t>:</w:t>
      </w:r>
    </w:p>
    <w:p w14:paraId="76FB7D55" w14:textId="77777777" w:rsidR="00D35ADF" w:rsidRDefault="00D35ADF" w:rsidP="008A3A49">
      <w:pPr>
        <w:spacing w:line="240" w:lineRule="auto"/>
        <w:ind w:left="15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дисквалификация (отстранение) от участия в соревнованиях на определенный период, или пожизненно;</w:t>
      </w:r>
    </w:p>
    <w:p w14:paraId="53137AED" w14:textId="3DD2BAB9" w:rsidR="005D1867" w:rsidRDefault="00D35ADF" w:rsidP="008A3A49">
      <w:pPr>
        <w:spacing w:line="240" w:lineRule="auto"/>
        <w:ind w:left="15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запрет на участие в любой деятельности, связанной с тайским боксом.</w:t>
      </w:r>
    </w:p>
    <w:p w14:paraId="3F2FF997" w14:textId="77777777" w:rsidR="00471A3F" w:rsidRDefault="00471A3F" w:rsidP="008A3A49">
      <w:pPr>
        <w:spacing w:line="240" w:lineRule="auto"/>
        <w:jc w:val="both"/>
        <w:rPr>
          <w:b/>
          <w:bCs/>
          <w:sz w:val="28"/>
          <w:szCs w:val="28"/>
          <w:lang w:val="en-US"/>
        </w:rPr>
      </w:pPr>
    </w:p>
    <w:p w14:paraId="3A943B0F" w14:textId="28C58D84" w:rsidR="00AA45EB" w:rsidRDefault="00D35ADF" w:rsidP="008A3A49">
      <w:pPr>
        <w:pStyle w:val="13"/>
        <w:spacing w:line="240" w:lineRule="auto"/>
        <w:ind w:left="27" w:right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="00102936">
        <w:rPr>
          <w:b/>
          <w:bCs/>
          <w:sz w:val="28"/>
          <w:szCs w:val="28"/>
        </w:rPr>
        <w:t>. ОБЩИЕ ПРАВИЛА ДЕЯТЕЛЬНОСТИ</w:t>
      </w:r>
    </w:p>
    <w:p w14:paraId="63AA73AE" w14:textId="701CA69E" w:rsidR="00AA45EB" w:rsidRDefault="001971BD" w:rsidP="008A3A49">
      <w:pPr>
        <w:pStyle w:val="13"/>
        <w:spacing w:line="240" w:lineRule="auto"/>
        <w:ind w:left="27" w:right="-5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ЮРИСДИКЦИОННЫХ </w:t>
      </w:r>
      <w:r w:rsidRPr="00556E09">
        <w:rPr>
          <w:b/>
          <w:bCs/>
          <w:sz w:val="28"/>
          <w:szCs w:val="28"/>
        </w:rPr>
        <w:t>ОРГАНОВ</w:t>
      </w:r>
      <w:r w:rsidR="00556E09" w:rsidRPr="00556E09">
        <w:rPr>
          <w:b/>
          <w:bCs/>
          <w:color w:val="000000"/>
          <w:sz w:val="28"/>
          <w:szCs w:val="28"/>
        </w:rPr>
        <w:t xml:space="preserve"> СПб СФТБ</w:t>
      </w:r>
    </w:p>
    <w:p w14:paraId="1D24D41F" w14:textId="77777777" w:rsidR="00AA45EB" w:rsidRDefault="00AA45EB" w:rsidP="008A3A49">
      <w:pPr>
        <w:spacing w:line="240" w:lineRule="auto"/>
        <w:jc w:val="center"/>
        <w:rPr>
          <w:b/>
          <w:sz w:val="28"/>
          <w:szCs w:val="28"/>
        </w:rPr>
      </w:pPr>
    </w:p>
    <w:p w14:paraId="24964A65" w14:textId="5D844095" w:rsidR="001305A9" w:rsidRDefault="001305A9" w:rsidP="008A3A49">
      <w:pPr>
        <w:spacing w:line="240" w:lineRule="auto"/>
        <w:ind w:left="15"/>
        <w:jc w:val="center"/>
        <w:rPr>
          <w:b/>
          <w:bCs/>
          <w:color w:val="000000"/>
          <w:sz w:val="28"/>
          <w:szCs w:val="28"/>
        </w:rPr>
      </w:pPr>
      <w:r w:rsidRPr="001305A9">
        <w:rPr>
          <w:b/>
          <w:sz w:val="28"/>
          <w:szCs w:val="28"/>
        </w:rPr>
        <w:t xml:space="preserve">Статья </w:t>
      </w:r>
      <w:r w:rsidR="00182D9F">
        <w:rPr>
          <w:b/>
          <w:sz w:val="28"/>
          <w:szCs w:val="28"/>
        </w:rPr>
        <w:t>26</w:t>
      </w:r>
      <w:r w:rsidRPr="001305A9">
        <w:rPr>
          <w:b/>
          <w:sz w:val="28"/>
          <w:szCs w:val="28"/>
        </w:rPr>
        <w:t xml:space="preserve">. Основные принципы организации деятельности </w:t>
      </w:r>
      <w:r w:rsidRPr="001305A9">
        <w:rPr>
          <w:b/>
          <w:bCs/>
          <w:color w:val="000000"/>
          <w:sz w:val="28"/>
          <w:szCs w:val="28"/>
        </w:rPr>
        <w:t>Юрисдикционных органов</w:t>
      </w:r>
      <w:r w:rsidR="00A733B8">
        <w:rPr>
          <w:b/>
          <w:bCs/>
          <w:color w:val="000000"/>
          <w:sz w:val="28"/>
          <w:szCs w:val="28"/>
        </w:rPr>
        <w:t xml:space="preserve"> СПб СФТБ</w:t>
      </w:r>
    </w:p>
    <w:p w14:paraId="42C510DF" w14:textId="77777777" w:rsidR="001305A9" w:rsidRPr="001305A9" w:rsidRDefault="001305A9" w:rsidP="008A3A49">
      <w:pPr>
        <w:spacing w:line="240" w:lineRule="auto"/>
        <w:ind w:left="15"/>
        <w:jc w:val="center"/>
        <w:rPr>
          <w:b/>
          <w:sz w:val="28"/>
          <w:szCs w:val="28"/>
        </w:rPr>
      </w:pPr>
    </w:p>
    <w:p w14:paraId="34B0BCAA" w14:textId="21753A8F" w:rsidR="001305A9" w:rsidRDefault="005E2CFB" w:rsidP="008A3A49">
      <w:pPr>
        <w:spacing w:line="240" w:lineRule="auto"/>
        <w:ind w:left="15" w:firstLine="555"/>
        <w:jc w:val="both"/>
        <w:rPr>
          <w:sz w:val="28"/>
          <w:szCs w:val="28"/>
        </w:rPr>
      </w:pPr>
      <w:r>
        <w:rPr>
          <w:rFonts w:cs="Arial CYR"/>
          <w:sz w:val="28"/>
          <w:szCs w:val="28"/>
        </w:rPr>
        <w:t xml:space="preserve">1. </w:t>
      </w:r>
      <w:r w:rsidR="001305A9">
        <w:rPr>
          <w:rFonts w:cs="Arial CYR"/>
          <w:sz w:val="28"/>
          <w:szCs w:val="28"/>
        </w:rPr>
        <w:t xml:space="preserve">Основными принципами организации деятельности </w:t>
      </w:r>
      <w:r w:rsidR="001305A9">
        <w:rPr>
          <w:bCs/>
          <w:color w:val="000000"/>
          <w:sz w:val="28"/>
          <w:szCs w:val="28"/>
        </w:rPr>
        <w:t>Юрисдикционных органов</w:t>
      </w:r>
      <w:r w:rsidR="00A733B8">
        <w:rPr>
          <w:bCs/>
          <w:color w:val="000000"/>
          <w:sz w:val="28"/>
          <w:szCs w:val="28"/>
        </w:rPr>
        <w:t xml:space="preserve"> СПб СФТБ</w:t>
      </w:r>
      <w:r w:rsidR="001305A9">
        <w:rPr>
          <w:rFonts w:cs="Arial CYR"/>
          <w:sz w:val="28"/>
          <w:szCs w:val="28"/>
        </w:rPr>
        <w:t xml:space="preserve"> являются:</w:t>
      </w:r>
    </w:p>
    <w:p w14:paraId="7B429388" w14:textId="29543A9F" w:rsidR="001305A9" w:rsidRDefault="001305A9" w:rsidP="008A3A49">
      <w:pPr>
        <w:pStyle w:val="a1"/>
        <w:spacing w:after="0" w:line="240" w:lineRule="auto"/>
        <w:ind w:left="15"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законности — точное и неукоснительное исполнение закона всеми участниками отношений возникающих в ходе работы </w:t>
      </w:r>
      <w:r>
        <w:rPr>
          <w:bCs/>
          <w:color w:val="000000"/>
          <w:sz w:val="28"/>
          <w:szCs w:val="28"/>
        </w:rPr>
        <w:t>Юрисдикционных органов</w:t>
      </w:r>
      <w:r w:rsidR="00A733B8">
        <w:rPr>
          <w:bCs/>
          <w:color w:val="000000"/>
          <w:sz w:val="28"/>
          <w:szCs w:val="28"/>
        </w:rPr>
        <w:t xml:space="preserve"> СПб СФТБ</w:t>
      </w:r>
      <w:r>
        <w:rPr>
          <w:sz w:val="28"/>
          <w:szCs w:val="28"/>
        </w:rPr>
        <w:t>;</w:t>
      </w:r>
    </w:p>
    <w:p w14:paraId="4422B713" w14:textId="3A3F3835" w:rsidR="001305A9" w:rsidRDefault="001305A9" w:rsidP="008A3A49">
      <w:pPr>
        <w:pStyle w:val="a1"/>
        <w:spacing w:after="0" w:line="240" w:lineRule="auto"/>
        <w:ind w:left="15" w:firstLine="570"/>
        <w:jc w:val="both"/>
        <w:rPr>
          <w:sz w:val="28"/>
          <w:szCs w:val="28"/>
        </w:rPr>
      </w:pPr>
      <w:r>
        <w:rPr>
          <w:sz w:val="28"/>
          <w:szCs w:val="28"/>
        </w:rPr>
        <w:t>принцип обеспечения права на защиту — спортсмен или официальное лицо тайского бокса, привлекаемое к дисциплинарной ответственности, пользуется на всех стадиях разбирательства правами для доказывания своей невиновности либо для приведения обстоятельств, смягчающих дисциплинарную ответственность;</w:t>
      </w:r>
    </w:p>
    <w:p w14:paraId="02D638AF" w14:textId="5A3DACB7" w:rsidR="001305A9" w:rsidRDefault="001305A9" w:rsidP="008A3A49">
      <w:pPr>
        <w:pStyle w:val="a1"/>
        <w:spacing w:after="0" w:line="240" w:lineRule="auto"/>
        <w:ind w:left="15" w:firstLine="5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принцип гласности — деятельность </w:t>
      </w:r>
      <w:r>
        <w:rPr>
          <w:bCs/>
          <w:color w:val="000000"/>
          <w:sz w:val="28"/>
          <w:szCs w:val="28"/>
        </w:rPr>
        <w:t>Юрисдикционных органов</w:t>
      </w:r>
      <w:r w:rsidR="00A733B8" w:rsidRPr="00A733B8">
        <w:rPr>
          <w:bCs/>
          <w:color w:val="000000"/>
          <w:sz w:val="28"/>
          <w:szCs w:val="28"/>
        </w:rPr>
        <w:t xml:space="preserve"> </w:t>
      </w:r>
      <w:r w:rsidR="00A733B8">
        <w:rPr>
          <w:bCs/>
          <w:color w:val="000000"/>
          <w:sz w:val="28"/>
          <w:szCs w:val="28"/>
        </w:rPr>
        <w:t>СПб СФТБ</w:t>
      </w:r>
      <w:r>
        <w:rPr>
          <w:sz w:val="28"/>
          <w:szCs w:val="28"/>
        </w:rPr>
        <w:t xml:space="preserve"> осуществляется гласно и открыто, за исключением случаев, когда это может привести к разглашению охраняемой законом тайны или если этого требуют интересы обеспечения безопасности лиц, участвующих в работе </w:t>
      </w:r>
      <w:r>
        <w:rPr>
          <w:bCs/>
          <w:color w:val="000000"/>
          <w:sz w:val="28"/>
          <w:szCs w:val="28"/>
        </w:rPr>
        <w:t>Юрисдикционных органов</w:t>
      </w:r>
      <w:r w:rsidR="00A733B8" w:rsidRPr="00A733B8">
        <w:rPr>
          <w:bCs/>
          <w:color w:val="000000"/>
          <w:sz w:val="28"/>
          <w:szCs w:val="28"/>
        </w:rPr>
        <w:t xml:space="preserve"> </w:t>
      </w:r>
      <w:r w:rsidR="00A733B8">
        <w:rPr>
          <w:bCs/>
          <w:color w:val="000000"/>
          <w:sz w:val="28"/>
          <w:szCs w:val="28"/>
        </w:rPr>
        <w:t>СПб СФТБ</w:t>
      </w:r>
      <w:r>
        <w:rPr>
          <w:sz w:val="28"/>
          <w:szCs w:val="28"/>
        </w:rPr>
        <w:t>;</w:t>
      </w:r>
    </w:p>
    <w:p w14:paraId="6F4950D0" w14:textId="2E1E4091" w:rsidR="001305A9" w:rsidRDefault="001305A9" w:rsidP="008A3A49">
      <w:pPr>
        <w:pStyle w:val="a1"/>
        <w:spacing w:after="0" w:line="240" w:lineRule="auto"/>
        <w:ind w:left="15"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объективной истины — в ходе разбирательства должны выявляться все обстоятельства совершения дисциплинарного проступка (факт совершения дисциплинарного проступка, виновность или невиновность </w:t>
      </w:r>
      <w:r w:rsidR="00A733B8">
        <w:rPr>
          <w:sz w:val="28"/>
          <w:szCs w:val="28"/>
        </w:rPr>
        <w:t>спортсмена или официального лица тайского бокса</w:t>
      </w:r>
      <w:r>
        <w:rPr>
          <w:sz w:val="28"/>
          <w:szCs w:val="28"/>
        </w:rPr>
        <w:t>, привлекаемого к дисциплинарной ответственности, смягчающие и отягчающие ответственность обстоятельства и др.);</w:t>
      </w:r>
    </w:p>
    <w:p w14:paraId="6AAE2117" w14:textId="19FBBE66" w:rsidR="001305A9" w:rsidRDefault="001305A9" w:rsidP="008A3A49">
      <w:pPr>
        <w:pStyle w:val="a1"/>
        <w:spacing w:after="0" w:line="240" w:lineRule="auto"/>
        <w:ind w:left="15" w:firstLine="570"/>
        <w:jc w:val="both"/>
        <w:rPr>
          <w:sz w:val="28"/>
          <w:szCs w:val="28"/>
        </w:rPr>
      </w:pPr>
      <w:r>
        <w:rPr>
          <w:sz w:val="28"/>
          <w:szCs w:val="28"/>
        </w:rPr>
        <w:t>принцип оперативности — строгое соблюдение сроков разбирательства и привлечения к дисциплинарной ответственности;</w:t>
      </w:r>
    </w:p>
    <w:p w14:paraId="353864EB" w14:textId="63F63A22" w:rsidR="001305A9" w:rsidRDefault="001305A9" w:rsidP="008A3A49">
      <w:pPr>
        <w:pStyle w:val="a1"/>
        <w:spacing w:after="0" w:line="240" w:lineRule="auto"/>
        <w:ind w:left="15"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равенства — все спортсмены и официальные лица тайского бокса равны перед законом и </w:t>
      </w:r>
      <w:r>
        <w:rPr>
          <w:bCs/>
          <w:color w:val="000000"/>
          <w:sz w:val="28"/>
          <w:szCs w:val="28"/>
        </w:rPr>
        <w:t>Юрисдикционным органом</w:t>
      </w:r>
      <w:r w:rsidR="00A733B8" w:rsidRPr="00A733B8">
        <w:rPr>
          <w:bCs/>
          <w:color w:val="000000"/>
          <w:sz w:val="28"/>
          <w:szCs w:val="28"/>
        </w:rPr>
        <w:t xml:space="preserve"> </w:t>
      </w:r>
      <w:r w:rsidR="00A733B8">
        <w:rPr>
          <w:bCs/>
          <w:color w:val="000000"/>
          <w:sz w:val="28"/>
          <w:szCs w:val="28"/>
        </w:rPr>
        <w:t>СПб СФТБ</w:t>
      </w:r>
      <w:r>
        <w:rPr>
          <w:sz w:val="28"/>
          <w:szCs w:val="28"/>
        </w:rPr>
        <w:t xml:space="preserve"> независимо от происхождения, социального и имущественного положения, расовой и национальной принадлежности, пола, образования и других обстоятельств;</w:t>
      </w:r>
    </w:p>
    <w:p w14:paraId="4F8464FC" w14:textId="4EE8918D" w:rsidR="001305A9" w:rsidRDefault="001305A9" w:rsidP="008A3A49">
      <w:pPr>
        <w:pStyle w:val="a1"/>
        <w:spacing w:after="0" w:line="240" w:lineRule="auto"/>
        <w:ind w:left="15"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непосредственности — вопросы о дисциплинарных проступках рассматриваются </w:t>
      </w:r>
      <w:r>
        <w:rPr>
          <w:bCs/>
          <w:color w:val="000000"/>
          <w:sz w:val="28"/>
          <w:szCs w:val="28"/>
        </w:rPr>
        <w:t>Юрисдикционными органами</w:t>
      </w:r>
      <w:r w:rsidR="00A733B8" w:rsidRPr="00A733B8">
        <w:rPr>
          <w:bCs/>
          <w:color w:val="000000"/>
          <w:sz w:val="28"/>
          <w:szCs w:val="28"/>
        </w:rPr>
        <w:t xml:space="preserve"> </w:t>
      </w:r>
      <w:r w:rsidR="00A733B8">
        <w:rPr>
          <w:bCs/>
          <w:color w:val="000000"/>
          <w:sz w:val="28"/>
          <w:szCs w:val="28"/>
        </w:rPr>
        <w:t>СПб СФТБ</w:t>
      </w:r>
      <w:r w:rsidR="00A733B8">
        <w:rPr>
          <w:sz w:val="28"/>
          <w:szCs w:val="28"/>
        </w:rPr>
        <w:t xml:space="preserve"> в присутствии спортсмена или</w:t>
      </w:r>
      <w:r>
        <w:rPr>
          <w:sz w:val="28"/>
          <w:szCs w:val="28"/>
        </w:rPr>
        <w:t xml:space="preserve"> официального лица тайского бокса, привлекаемого к дисциплинарной ответственности;</w:t>
      </w:r>
    </w:p>
    <w:p w14:paraId="2522FAAE" w14:textId="790CB8D3" w:rsidR="001305A9" w:rsidRDefault="001305A9" w:rsidP="008A3A49">
      <w:pPr>
        <w:pStyle w:val="a1"/>
        <w:spacing w:after="0" w:line="240" w:lineRule="auto"/>
        <w:ind w:left="15"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публичности — контроль соблюдения установленных этических норм и правил поведения всеми спортсменами и официальными лицами тайского бокса в рамках СПб СФТБ осуществляется в интересах развития и популяризации тайского бокса на территории Санкт-Петербурга и Российской Федерации в целом, поддержания имиджа и деловой репутации </w:t>
      </w:r>
      <w:r w:rsidR="00A147C4">
        <w:rPr>
          <w:sz w:val="28"/>
          <w:szCs w:val="28"/>
        </w:rPr>
        <w:t xml:space="preserve">ФТБР и </w:t>
      </w:r>
      <w:r>
        <w:rPr>
          <w:sz w:val="28"/>
          <w:szCs w:val="28"/>
        </w:rPr>
        <w:t>СПб СФТБ;</w:t>
      </w:r>
    </w:p>
    <w:p w14:paraId="49F7A49A" w14:textId="4B24B759" w:rsidR="001305A9" w:rsidRDefault="001305A9" w:rsidP="008A3A49">
      <w:pPr>
        <w:pStyle w:val="a1"/>
        <w:spacing w:after="0" w:line="240" w:lineRule="auto"/>
        <w:ind w:left="15" w:firstLine="570"/>
        <w:jc w:val="both"/>
        <w:rPr>
          <w:rFonts w:cs="Arial CYR"/>
          <w:sz w:val="28"/>
          <w:szCs w:val="28"/>
        </w:rPr>
      </w:pPr>
      <w:r>
        <w:rPr>
          <w:sz w:val="28"/>
          <w:szCs w:val="28"/>
        </w:rPr>
        <w:t>принцип состязательности — участники рассмотрения дисциплинарных проступков наделены равными правами;</w:t>
      </w:r>
    </w:p>
    <w:p w14:paraId="3C72750C" w14:textId="20120C36" w:rsidR="001305A9" w:rsidRDefault="001305A9" w:rsidP="008A3A49">
      <w:pPr>
        <w:pStyle w:val="a1"/>
        <w:spacing w:after="0" w:line="240" w:lineRule="auto"/>
        <w:ind w:left="15" w:firstLine="570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 xml:space="preserve">принцип национального языка — </w:t>
      </w:r>
      <w:r w:rsidR="005E2CFB">
        <w:rPr>
          <w:rFonts w:cs="Arial CYR"/>
          <w:sz w:val="28"/>
          <w:szCs w:val="28"/>
        </w:rPr>
        <w:t xml:space="preserve">спортсмен или </w:t>
      </w:r>
      <w:r>
        <w:rPr>
          <w:rFonts w:cs="Arial CYR"/>
          <w:sz w:val="28"/>
          <w:szCs w:val="28"/>
        </w:rPr>
        <w:t xml:space="preserve">официальное лицо тайского бокса, привлекаемое к дисциплинарной ответственности, вправе выступать и давать объяснения, заявлять ходатайства, </w:t>
      </w:r>
      <w:r w:rsidR="005E2CFB">
        <w:rPr>
          <w:rFonts w:cs="Arial CYR"/>
          <w:sz w:val="28"/>
          <w:szCs w:val="28"/>
        </w:rPr>
        <w:t>подавать</w:t>
      </w:r>
      <w:r>
        <w:rPr>
          <w:rFonts w:cs="Arial CYR"/>
          <w:sz w:val="28"/>
          <w:szCs w:val="28"/>
        </w:rPr>
        <w:t xml:space="preserve"> жалобы на родном языке либо ином избранном им языке общения и пользоваться услугами переводчика.</w:t>
      </w:r>
    </w:p>
    <w:p w14:paraId="41E4A1B0" w14:textId="0B0B930A" w:rsidR="001305A9" w:rsidRPr="005E2CFB" w:rsidRDefault="005E2CFB" w:rsidP="008A3A49">
      <w:pPr>
        <w:spacing w:line="240" w:lineRule="auto"/>
        <w:ind w:left="15" w:firstLine="555"/>
        <w:jc w:val="both"/>
        <w:rPr>
          <w:sz w:val="28"/>
          <w:szCs w:val="28"/>
        </w:rPr>
      </w:pPr>
      <w:r>
        <w:rPr>
          <w:rFonts w:cs="Arial CYR"/>
          <w:sz w:val="28"/>
          <w:szCs w:val="28"/>
        </w:rPr>
        <w:t xml:space="preserve">2. </w:t>
      </w:r>
      <w:r>
        <w:rPr>
          <w:bCs/>
          <w:color w:val="000000"/>
          <w:sz w:val="28"/>
          <w:szCs w:val="28"/>
        </w:rPr>
        <w:t>Юрисдикционные органы</w:t>
      </w:r>
      <w:r w:rsidR="00A733B8" w:rsidRPr="00A733B8">
        <w:rPr>
          <w:bCs/>
          <w:color w:val="000000"/>
          <w:sz w:val="28"/>
          <w:szCs w:val="28"/>
        </w:rPr>
        <w:t xml:space="preserve"> </w:t>
      </w:r>
      <w:r w:rsidR="00A733B8">
        <w:rPr>
          <w:bCs/>
          <w:color w:val="000000"/>
          <w:sz w:val="28"/>
          <w:szCs w:val="28"/>
        </w:rPr>
        <w:t>СПб СФТБ</w:t>
      </w:r>
      <w:r w:rsidR="001305A9">
        <w:rPr>
          <w:rFonts w:cs="Arial CYR"/>
          <w:sz w:val="28"/>
          <w:szCs w:val="28"/>
        </w:rPr>
        <w:t xml:space="preserve"> </w:t>
      </w:r>
      <w:r>
        <w:rPr>
          <w:sz w:val="28"/>
          <w:szCs w:val="28"/>
        </w:rPr>
        <w:t>принимаю</w:t>
      </w:r>
      <w:r w:rsidR="001305A9">
        <w:rPr>
          <w:sz w:val="28"/>
          <w:szCs w:val="28"/>
        </w:rPr>
        <w:t xml:space="preserve">т свои решения самостоятельно, независимо от каких-либо влияний. Каждый из членов </w:t>
      </w:r>
      <w:r>
        <w:rPr>
          <w:bCs/>
          <w:color w:val="000000"/>
          <w:sz w:val="28"/>
          <w:szCs w:val="28"/>
        </w:rPr>
        <w:t>Юрисдикционных органов</w:t>
      </w:r>
      <w:r w:rsidR="00A733B8" w:rsidRPr="00A733B8">
        <w:rPr>
          <w:bCs/>
          <w:color w:val="000000"/>
          <w:sz w:val="28"/>
          <w:szCs w:val="28"/>
        </w:rPr>
        <w:t xml:space="preserve"> </w:t>
      </w:r>
      <w:r w:rsidR="00A733B8">
        <w:rPr>
          <w:bCs/>
          <w:color w:val="000000"/>
          <w:sz w:val="28"/>
          <w:szCs w:val="28"/>
        </w:rPr>
        <w:t>СПб СФТБ</w:t>
      </w:r>
      <w:r w:rsidR="001305A9">
        <w:rPr>
          <w:sz w:val="28"/>
          <w:szCs w:val="28"/>
        </w:rPr>
        <w:t xml:space="preserve"> оценивает доказательства по своему внутреннему убеждению,</w:t>
      </w:r>
      <w:r w:rsidR="001305A9" w:rsidRPr="00F22A16">
        <w:t xml:space="preserve"> </w:t>
      </w:r>
      <w:r w:rsidR="001305A9" w:rsidRPr="00F22A16">
        <w:rPr>
          <w:sz w:val="28"/>
          <w:szCs w:val="28"/>
        </w:rPr>
        <w:t xml:space="preserve">основанному на всестороннем, полном и объективном исследовании в совокупности всех обстоятельств </w:t>
      </w:r>
      <w:r w:rsidR="001305A9">
        <w:rPr>
          <w:sz w:val="28"/>
          <w:szCs w:val="28"/>
        </w:rPr>
        <w:t>рассматриваемого вопроса, руководствуясь при этом настоящим Регламентом и совестью.</w:t>
      </w:r>
    </w:p>
    <w:p w14:paraId="7B1BACBC" w14:textId="77777777" w:rsidR="001305A9" w:rsidRDefault="001305A9" w:rsidP="008A3A49">
      <w:pPr>
        <w:pStyle w:val="3"/>
        <w:spacing w:before="0" w:after="0" w:line="240" w:lineRule="auto"/>
        <w:ind w:firstLine="567"/>
        <w:jc w:val="center"/>
        <w:rPr>
          <w:rFonts w:ascii="Times New Roman" w:hAnsi="Times New Roman"/>
          <w:bCs w:val="0"/>
          <w:color w:val="000000"/>
          <w:sz w:val="28"/>
          <w:szCs w:val="28"/>
        </w:rPr>
      </w:pPr>
    </w:p>
    <w:p w14:paraId="18F7315D" w14:textId="02D9D0F2" w:rsidR="00B07E5D" w:rsidRPr="00B07E5D" w:rsidRDefault="00B07E5D" w:rsidP="008A3A49">
      <w:pPr>
        <w:pStyle w:val="3"/>
        <w:spacing w:before="0" w:after="0" w:line="240" w:lineRule="auto"/>
        <w:ind w:firstLine="567"/>
        <w:jc w:val="center"/>
        <w:rPr>
          <w:rFonts w:ascii="Times New Roman" w:hAnsi="Times New Roman"/>
          <w:bCs w:val="0"/>
          <w:color w:val="000000"/>
          <w:sz w:val="28"/>
          <w:szCs w:val="28"/>
        </w:rPr>
      </w:pPr>
      <w:r w:rsidRPr="00B07E5D">
        <w:rPr>
          <w:rFonts w:ascii="Times New Roman" w:hAnsi="Times New Roman"/>
          <w:bCs w:val="0"/>
          <w:color w:val="000000"/>
          <w:sz w:val="28"/>
          <w:szCs w:val="28"/>
        </w:rPr>
        <w:t>Статья</w:t>
      </w:r>
      <w:r w:rsidR="00556E09">
        <w:rPr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r w:rsidR="00182D9F">
        <w:rPr>
          <w:rFonts w:ascii="Times New Roman" w:hAnsi="Times New Roman"/>
          <w:bCs w:val="0"/>
          <w:color w:val="000000"/>
          <w:sz w:val="28"/>
          <w:szCs w:val="28"/>
        </w:rPr>
        <w:t>27</w:t>
      </w:r>
      <w:r w:rsidR="001305A9">
        <w:rPr>
          <w:rFonts w:ascii="Times New Roman" w:hAnsi="Times New Roman"/>
          <w:bCs w:val="0"/>
          <w:color w:val="000000"/>
          <w:sz w:val="28"/>
          <w:szCs w:val="28"/>
        </w:rPr>
        <w:t>. Состав Юрисдикционных органов</w:t>
      </w:r>
    </w:p>
    <w:p w14:paraId="5E2D7CD9" w14:textId="77777777" w:rsidR="00B07E5D" w:rsidRPr="00B07E5D" w:rsidRDefault="00B07E5D" w:rsidP="008A3A49">
      <w:pPr>
        <w:spacing w:line="240" w:lineRule="auto"/>
        <w:ind w:firstLine="567"/>
        <w:jc w:val="both"/>
        <w:rPr>
          <w:sz w:val="28"/>
          <w:szCs w:val="28"/>
        </w:rPr>
      </w:pPr>
    </w:p>
    <w:p w14:paraId="121B764A" w14:textId="03A01D57" w:rsidR="00B07E5D" w:rsidRPr="00B07E5D" w:rsidRDefault="00B07E5D" w:rsidP="008A3A49">
      <w:pPr>
        <w:pStyle w:val="a1"/>
        <w:spacing w:after="0" w:line="240" w:lineRule="auto"/>
        <w:ind w:firstLine="567"/>
        <w:jc w:val="both"/>
        <w:rPr>
          <w:sz w:val="28"/>
          <w:szCs w:val="28"/>
        </w:rPr>
      </w:pPr>
      <w:r w:rsidRPr="00B07E5D">
        <w:rPr>
          <w:sz w:val="28"/>
          <w:szCs w:val="28"/>
        </w:rPr>
        <w:lastRenderedPageBreak/>
        <w:t xml:space="preserve">1. Состав Юрисдикционных органов </w:t>
      </w:r>
      <w:r>
        <w:rPr>
          <w:sz w:val="28"/>
          <w:szCs w:val="28"/>
        </w:rPr>
        <w:t>СПБ СФТБ</w:t>
      </w:r>
      <w:r w:rsidRPr="00B07E5D">
        <w:rPr>
          <w:sz w:val="28"/>
          <w:szCs w:val="28"/>
        </w:rPr>
        <w:t xml:space="preserve"> утверждается </w:t>
      </w:r>
      <w:r>
        <w:rPr>
          <w:sz w:val="28"/>
          <w:szCs w:val="28"/>
        </w:rPr>
        <w:t>Президиумом СПб СФТБ</w:t>
      </w:r>
      <w:r w:rsidRPr="00B07E5D">
        <w:rPr>
          <w:sz w:val="28"/>
          <w:szCs w:val="28"/>
        </w:rPr>
        <w:t xml:space="preserve"> по предложению Президента </w:t>
      </w:r>
      <w:r>
        <w:rPr>
          <w:sz w:val="28"/>
          <w:szCs w:val="28"/>
        </w:rPr>
        <w:t>СПб СФТБ</w:t>
      </w:r>
      <w:r w:rsidRPr="00B07E5D">
        <w:rPr>
          <w:sz w:val="28"/>
          <w:szCs w:val="28"/>
        </w:rPr>
        <w:t xml:space="preserve"> сроком на </w:t>
      </w:r>
      <w:r w:rsidR="005557A1" w:rsidRPr="005557A1">
        <w:rPr>
          <w:sz w:val="28"/>
          <w:szCs w:val="28"/>
        </w:rPr>
        <w:t>пять лет</w:t>
      </w:r>
      <w:r w:rsidRPr="005557A1">
        <w:rPr>
          <w:sz w:val="28"/>
          <w:szCs w:val="28"/>
        </w:rPr>
        <w:t xml:space="preserve"> (</w:t>
      </w:r>
      <w:r w:rsidRPr="00B07E5D">
        <w:rPr>
          <w:sz w:val="28"/>
          <w:szCs w:val="28"/>
        </w:rPr>
        <w:t xml:space="preserve">если иной срок не будет установлен </w:t>
      </w:r>
      <w:r>
        <w:rPr>
          <w:sz w:val="28"/>
          <w:szCs w:val="28"/>
        </w:rPr>
        <w:t>Президиумом СПб СФТБ</w:t>
      </w:r>
      <w:r w:rsidRPr="00B07E5D">
        <w:rPr>
          <w:sz w:val="28"/>
          <w:szCs w:val="28"/>
        </w:rPr>
        <w:t xml:space="preserve">) в соответствии с Уставом </w:t>
      </w:r>
      <w:r>
        <w:rPr>
          <w:sz w:val="28"/>
          <w:szCs w:val="28"/>
        </w:rPr>
        <w:t>СПб СФТБ</w:t>
      </w:r>
      <w:r w:rsidRPr="00B07E5D">
        <w:rPr>
          <w:sz w:val="28"/>
          <w:szCs w:val="28"/>
        </w:rPr>
        <w:t>.</w:t>
      </w:r>
    </w:p>
    <w:p w14:paraId="4295A61C" w14:textId="6FCD9151" w:rsidR="00B07E5D" w:rsidRPr="00B07E5D" w:rsidRDefault="00B07E5D" w:rsidP="008A3A49">
      <w:pPr>
        <w:pStyle w:val="a1"/>
        <w:spacing w:after="0" w:line="240" w:lineRule="auto"/>
        <w:ind w:firstLine="567"/>
        <w:jc w:val="both"/>
        <w:rPr>
          <w:sz w:val="28"/>
          <w:szCs w:val="28"/>
        </w:rPr>
      </w:pPr>
      <w:r w:rsidRPr="00B07E5D">
        <w:rPr>
          <w:sz w:val="28"/>
          <w:szCs w:val="28"/>
        </w:rPr>
        <w:t xml:space="preserve">2. Юрисдикционный орган </w:t>
      </w:r>
      <w:r>
        <w:rPr>
          <w:sz w:val="28"/>
          <w:szCs w:val="28"/>
        </w:rPr>
        <w:t>СПб СФТБ</w:t>
      </w:r>
      <w:r w:rsidRPr="00B07E5D">
        <w:rPr>
          <w:sz w:val="28"/>
          <w:szCs w:val="28"/>
        </w:rPr>
        <w:t xml:space="preserve"> состоит из председателя, е</w:t>
      </w:r>
      <w:r w:rsidR="00A733B8">
        <w:rPr>
          <w:sz w:val="28"/>
          <w:szCs w:val="28"/>
        </w:rPr>
        <w:t>го заместителя и иных членов. Ч</w:t>
      </w:r>
      <w:r w:rsidRPr="00B07E5D">
        <w:rPr>
          <w:sz w:val="28"/>
          <w:szCs w:val="28"/>
        </w:rPr>
        <w:t xml:space="preserve">исленный состав Юрисдикционного органа </w:t>
      </w:r>
      <w:r w:rsidR="004D7C2E">
        <w:rPr>
          <w:sz w:val="28"/>
          <w:szCs w:val="28"/>
        </w:rPr>
        <w:t>СПб СФТБ</w:t>
      </w:r>
      <w:r w:rsidRPr="00B07E5D">
        <w:rPr>
          <w:sz w:val="28"/>
          <w:szCs w:val="28"/>
        </w:rPr>
        <w:t xml:space="preserve"> определяется в соответствии с Уставом </w:t>
      </w:r>
      <w:r w:rsidR="004D7C2E">
        <w:rPr>
          <w:sz w:val="28"/>
          <w:szCs w:val="28"/>
        </w:rPr>
        <w:t>СПб СФТБ</w:t>
      </w:r>
      <w:r w:rsidRPr="00B07E5D">
        <w:rPr>
          <w:sz w:val="28"/>
          <w:szCs w:val="28"/>
        </w:rPr>
        <w:t xml:space="preserve">. </w:t>
      </w:r>
    </w:p>
    <w:p w14:paraId="3F83FF51" w14:textId="657D153E" w:rsidR="00B07E5D" w:rsidRPr="00B07E5D" w:rsidRDefault="004D7C2E" w:rsidP="008A3A49">
      <w:pPr>
        <w:pStyle w:val="a1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7E5D" w:rsidRPr="00B07E5D">
        <w:rPr>
          <w:sz w:val="28"/>
          <w:szCs w:val="28"/>
        </w:rPr>
        <w:t>. Имена членов Юрисдикционного органа</w:t>
      </w:r>
      <w:r w:rsidR="00A733B8" w:rsidRPr="00A733B8">
        <w:rPr>
          <w:bCs/>
          <w:color w:val="000000"/>
          <w:sz w:val="28"/>
          <w:szCs w:val="28"/>
        </w:rPr>
        <w:t xml:space="preserve"> </w:t>
      </w:r>
      <w:r w:rsidR="00A733B8">
        <w:rPr>
          <w:bCs/>
          <w:color w:val="000000"/>
          <w:sz w:val="28"/>
          <w:szCs w:val="28"/>
        </w:rPr>
        <w:t>СПб СФТБ</w:t>
      </w:r>
      <w:r w:rsidR="00B07E5D" w:rsidRPr="00B07E5D">
        <w:rPr>
          <w:sz w:val="28"/>
          <w:szCs w:val="28"/>
        </w:rPr>
        <w:t xml:space="preserve"> в обязательном порядке опубликовываются на официальном сайте </w:t>
      </w:r>
      <w:r>
        <w:rPr>
          <w:sz w:val="28"/>
          <w:szCs w:val="28"/>
        </w:rPr>
        <w:t>СПб СФТБ</w:t>
      </w:r>
      <w:r w:rsidR="00B07E5D" w:rsidRPr="00B07E5D">
        <w:rPr>
          <w:sz w:val="28"/>
          <w:szCs w:val="28"/>
        </w:rPr>
        <w:t>.</w:t>
      </w:r>
    </w:p>
    <w:p w14:paraId="45E69FBE" w14:textId="77777777" w:rsidR="00B07E5D" w:rsidRDefault="00B07E5D" w:rsidP="008A3A49">
      <w:pPr>
        <w:pStyle w:val="a1"/>
        <w:spacing w:after="0" w:line="240" w:lineRule="auto"/>
        <w:ind w:firstLine="567"/>
        <w:jc w:val="both"/>
        <w:rPr>
          <w:sz w:val="28"/>
          <w:szCs w:val="28"/>
        </w:rPr>
      </w:pPr>
    </w:p>
    <w:p w14:paraId="398F9712" w14:textId="7D79E99C" w:rsidR="00AF754A" w:rsidRPr="00445FFE" w:rsidRDefault="00182D9F" w:rsidP="008A3A49">
      <w:pPr>
        <w:pStyle w:val="3"/>
        <w:spacing w:before="0" w:after="0" w:line="240" w:lineRule="auto"/>
        <w:jc w:val="center"/>
        <w:rPr>
          <w:rFonts w:ascii="Times New Roman" w:hAnsi="Times New Roman"/>
          <w:bCs w:val="0"/>
          <w:color w:val="000000"/>
          <w:sz w:val="28"/>
          <w:szCs w:val="28"/>
        </w:rPr>
      </w:pPr>
      <w:r>
        <w:rPr>
          <w:rFonts w:ascii="Times New Roman" w:hAnsi="Times New Roman"/>
          <w:bCs w:val="0"/>
          <w:color w:val="000000"/>
          <w:sz w:val="28"/>
          <w:szCs w:val="28"/>
        </w:rPr>
        <w:t>Статья 28</w:t>
      </w:r>
      <w:r w:rsidR="00AF754A" w:rsidRPr="00445FFE">
        <w:rPr>
          <w:rFonts w:ascii="Times New Roman" w:hAnsi="Times New Roman"/>
          <w:bCs w:val="0"/>
          <w:color w:val="000000"/>
          <w:sz w:val="28"/>
          <w:szCs w:val="28"/>
        </w:rPr>
        <w:t xml:space="preserve">. Председатель </w:t>
      </w:r>
      <w:r w:rsidR="00AF754A" w:rsidRPr="00A733B8">
        <w:rPr>
          <w:rFonts w:ascii="Times New Roman" w:hAnsi="Times New Roman" w:cs="Times New Roman"/>
          <w:bCs w:val="0"/>
          <w:color w:val="000000"/>
          <w:sz w:val="28"/>
          <w:szCs w:val="28"/>
        </w:rPr>
        <w:t>Юрисдикционного органа</w:t>
      </w:r>
      <w:r w:rsidR="00A733B8" w:rsidRPr="00A733B8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СПб СФТБ</w:t>
      </w:r>
    </w:p>
    <w:p w14:paraId="54A37085" w14:textId="77777777" w:rsidR="00AF754A" w:rsidRPr="00445FFE" w:rsidRDefault="00AF754A" w:rsidP="008A3A49">
      <w:pPr>
        <w:spacing w:line="240" w:lineRule="auto"/>
        <w:rPr>
          <w:sz w:val="28"/>
          <w:szCs w:val="28"/>
        </w:rPr>
      </w:pPr>
    </w:p>
    <w:p w14:paraId="1D207623" w14:textId="709E56A6" w:rsidR="00AF754A" w:rsidRPr="00445FFE" w:rsidRDefault="00AF754A" w:rsidP="008A3A49">
      <w:pPr>
        <w:spacing w:line="240" w:lineRule="auto"/>
        <w:ind w:firstLine="567"/>
        <w:jc w:val="both"/>
        <w:rPr>
          <w:color w:val="000000"/>
          <w:sz w:val="28"/>
          <w:szCs w:val="28"/>
        </w:rPr>
      </w:pPr>
      <w:r w:rsidRPr="00445FFE">
        <w:rPr>
          <w:color w:val="000000"/>
          <w:sz w:val="28"/>
          <w:szCs w:val="28"/>
        </w:rPr>
        <w:t>1. Председатель Юрисдикционного органа</w:t>
      </w:r>
      <w:r w:rsidR="00A733B8" w:rsidRPr="00A733B8">
        <w:rPr>
          <w:bCs/>
          <w:color w:val="000000"/>
          <w:sz w:val="28"/>
          <w:szCs w:val="28"/>
        </w:rPr>
        <w:t xml:space="preserve"> </w:t>
      </w:r>
      <w:r w:rsidR="00A733B8">
        <w:rPr>
          <w:bCs/>
          <w:color w:val="000000"/>
          <w:sz w:val="28"/>
          <w:szCs w:val="28"/>
        </w:rPr>
        <w:t>СПб СФТБ</w:t>
      </w:r>
      <w:r w:rsidRPr="00445FFE">
        <w:rPr>
          <w:color w:val="000000"/>
          <w:sz w:val="28"/>
          <w:szCs w:val="28"/>
        </w:rPr>
        <w:t xml:space="preserve"> в пределах своей компетенции:</w:t>
      </w:r>
    </w:p>
    <w:p w14:paraId="0160CBB3" w14:textId="30064B81" w:rsidR="00AF754A" w:rsidRDefault="00AF754A" w:rsidP="008A3A49">
      <w:pPr>
        <w:spacing w:line="240" w:lineRule="auto"/>
        <w:ind w:left="15" w:firstLine="57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осуществляет непосредственное руководство и организацию деятельности </w:t>
      </w:r>
      <w:r w:rsidRPr="00445FFE">
        <w:rPr>
          <w:color w:val="000000"/>
          <w:sz w:val="28"/>
          <w:szCs w:val="28"/>
        </w:rPr>
        <w:t>Юрисдикционного органа</w:t>
      </w:r>
      <w:r w:rsidR="00A733B8" w:rsidRPr="00A733B8">
        <w:rPr>
          <w:bCs/>
          <w:color w:val="000000"/>
          <w:sz w:val="28"/>
          <w:szCs w:val="28"/>
        </w:rPr>
        <w:t xml:space="preserve"> </w:t>
      </w:r>
      <w:r w:rsidR="00A733B8">
        <w:rPr>
          <w:bCs/>
          <w:color w:val="000000"/>
          <w:sz w:val="28"/>
          <w:szCs w:val="28"/>
        </w:rPr>
        <w:t>СПб СФТБ</w:t>
      </w:r>
      <w:r>
        <w:rPr>
          <w:sz w:val="28"/>
          <w:szCs w:val="28"/>
        </w:rPr>
        <w:t xml:space="preserve">, обеспечивает объективное, </w:t>
      </w:r>
      <w:r w:rsidR="00A733B8">
        <w:rPr>
          <w:sz w:val="28"/>
          <w:szCs w:val="28"/>
        </w:rPr>
        <w:t>беспристрастное</w:t>
      </w:r>
      <w:r>
        <w:rPr>
          <w:sz w:val="28"/>
          <w:szCs w:val="28"/>
        </w:rPr>
        <w:t xml:space="preserve"> и непредвзятое рассмотрение выносимых на заседание вопросов, адекватность принятых решений</w:t>
      </w:r>
      <w:r w:rsidRPr="00445FFE">
        <w:rPr>
          <w:color w:val="000000"/>
          <w:sz w:val="28"/>
          <w:szCs w:val="28"/>
        </w:rPr>
        <w:t>;</w:t>
      </w:r>
    </w:p>
    <w:p w14:paraId="7973413B" w14:textId="7C8B5A71" w:rsidR="00AF754A" w:rsidRDefault="00AF754A" w:rsidP="008A3A49">
      <w:pPr>
        <w:spacing w:line="240" w:lineRule="auto"/>
        <w:ind w:left="15" w:firstLine="570"/>
        <w:jc w:val="both"/>
        <w:rPr>
          <w:sz w:val="28"/>
          <w:szCs w:val="28"/>
        </w:rPr>
      </w:pPr>
      <w:r>
        <w:rPr>
          <w:sz w:val="28"/>
          <w:szCs w:val="28"/>
        </w:rPr>
        <w:t>принимает все необходимые меры направленные на обеспечение всестороннего, полного, объективного и своевременного выяснения обстоятельств нарушения спортсменами и</w:t>
      </w:r>
      <w:r w:rsidR="00A733B8">
        <w:rPr>
          <w:sz w:val="28"/>
          <w:szCs w:val="28"/>
        </w:rPr>
        <w:t>ли</w:t>
      </w:r>
      <w:r>
        <w:rPr>
          <w:sz w:val="28"/>
          <w:szCs w:val="28"/>
        </w:rPr>
        <w:t xml:space="preserve"> официальными лицами тайского бокса установленных этических норм и правил поведения;</w:t>
      </w:r>
    </w:p>
    <w:p w14:paraId="559A5EE8" w14:textId="0919A54E" w:rsidR="00AF754A" w:rsidRDefault="00AF754A" w:rsidP="008A3A49">
      <w:pPr>
        <w:spacing w:line="240" w:lineRule="auto"/>
        <w:ind w:left="15" w:firstLine="570"/>
        <w:jc w:val="both"/>
        <w:rPr>
          <w:sz w:val="28"/>
          <w:szCs w:val="28"/>
        </w:rPr>
      </w:pPr>
      <w:r>
        <w:rPr>
          <w:sz w:val="28"/>
          <w:szCs w:val="28"/>
        </w:rPr>
        <w:t>принимает все необходимые меры направленные на обеспечение исполнения принятых решений, а также выявление причин и условий, способствовавших нарушению спортсменами и</w:t>
      </w:r>
      <w:r w:rsidR="00A733B8">
        <w:rPr>
          <w:sz w:val="28"/>
          <w:szCs w:val="28"/>
        </w:rPr>
        <w:t>ли</w:t>
      </w:r>
      <w:r>
        <w:rPr>
          <w:sz w:val="28"/>
          <w:szCs w:val="28"/>
        </w:rPr>
        <w:t xml:space="preserve"> официальными лицами тайского бокса установленных этических норм и правил поведения;</w:t>
      </w:r>
    </w:p>
    <w:p w14:paraId="1E37D402" w14:textId="33E462D7" w:rsidR="00AF754A" w:rsidRPr="002A7DFE" w:rsidRDefault="00AF754A" w:rsidP="008A3A49">
      <w:pPr>
        <w:spacing w:line="240" w:lineRule="auto"/>
        <w:ind w:left="15"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принимает все необходимые меры направленные на обеспечение безопасности, защиты чести, достоинства и деловой репутации лиц, участвующих в заседаниях </w:t>
      </w:r>
      <w:r w:rsidRPr="00445FFE">
        <w:rPr>
          <w:color w:val="000000"/>
          <w:sz w:val="28"/>
          <w:szCs w:val="28"/>
        </w:rPr>
        <w:t>Юрисдикционного органа</w:t>
      </w:r>
      <w:r w:rsidR="009A27FB" w:rsidRPr="009A27FB">
        <w:rPr>
          <w:bCs/>
          <w:color w:val="000000"/>
          <w:sz w:val="28"/>
          <w:szCs w:val="28"/>
        </w:rPr>
        <w:t xml:space="preserve"> </w:t>
      </w:r>
      <w:r w:rsidR="009A27FB">
        <w:rPr>
          <w:bCs/>
          <w:color w:val="000000"/>
          <w:sz w:val="28"/>
          <w:szCs w:val="28"/>
        </w:rPr>
        <w:t>СПб СФТБ</w:t>
      </w:r>
      <w:r>
        <w:rPr>
          <w:color w:val="000000"/>
          <w:sz w:val="28"/>
          <w:szCs w:val="28"/>
        </w:rPr>
        <w:t>;</w:t>
      </w:r>
    </w:p>
    <w:p w14:paraId="5ECD0F84" w14:textId="0A7FB44F" w:rsidR="00AF754A" w:rsidRPr="00445FFE" w:rsidRDefault="00AF754A" w:rsidP="008A3A49">
      <w:pPr>
        <w:tabs>
          <w:tab w:val="left" w:pos="851"/>
        </w:tabs>
        <w:spacing w:line="240" w:lineRule="auto"/>
        <w:ind w:firstLine="567"/>
        <w:jc w:val="both"/>
        <w:rPr>
          <w:color w:val="000000"/>
          <w:sz w:val="28"/>
          <w:szCs w:val="28"/>
        </w:rPr>
      </w:pPr>
      <w:r w:rsidRPr="00445FFE">
        <w:rPr>
          <w:color w:val="000000"/>
          <w:sz w:val="28"/>
          <w:szCs w:val="28"/>
        </w:rPr>
        <w:t>утверждает повестку дня заседаний Юрисдикционного органа</w:t>
      </w:r>
      <w:r w:rsidR="009A27FB" w:rsidRPr="009A27FB">
        <w:rPr>
          <w:bCs/>
          <w:color w:val="000000"/>
          <w:sz w:val="28"/>
          <w:szCs w:val="28"/>
        </w:rPr>
        <w:t xml:space="preserve"> </w:t>
      </w:r>
      <w:r w:rsidR="009A27FB">
        <w:rPr>
          <w:bCs/>
          <w:color w:val="000000"/>
          <w:sz w:val="28"/>
          <w:szCs w:val="28"/>
        </w:rPr>
        <w:t>СПб СФТБ</w:t>
      </w:r>
      <w:r w:rsidRPr="00445FFE">
        <w:rPr>
          <w:color w:val="000000"/>
          <w:sz w:val="28"/>
          <w:szCs w:val="28"/>
        </w:rPr>
        <w:t>;</w:t>
      </w:r>
    </w:p>
    <w:p w14:paraId="7BD91D08" w14:textId="24792C50" w:rsidR="00AF754A" w:rsidRPr="00445FFE" w:rsidRDefault="00AF754A" w:rsidP="008A3A49">
      <w:pPr>
        <w:tabs>
          <w:tab w:val="left" w:pos="851"/>
        </w:tabs>
        <w:spacing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руководит работой заседаний </w:t>
      </w:r>
      <w:r w:rsidRPr="00445FFE">
        <w:rPr>
          <w:color w:val="000000"/>
          <w:sz w:val="28"/>
          <w:szCs w:val="28"/>
        </w:rPr>
        <w:t>Юрисдикционного органа</w:t>
      </w:r>
      <w:r w:rsidR="009A27FB" w:rsidRPr="009A27FB">
        <w:rPr>
          <w:bCs/>
          <w:color w:val="000000"/>
          <w:sz w:val="28"/>
          <w:szCs w:val="28"/>
        </w:rPr>
        <w:t xml:space="preserve"> </w:t>
      </w:r>
      <w:r w:rsidR="009A27FB">
        <w:rPr>
          <w:bCs/>
          <w:color w:val="000000"/>
          <w:sz w:val="28"/>
          <w:szCs w:val="28"/>
        </w:rPr>
        <w:t>СПб СФТБ</w:t>
      </w:r>
      <w:r>
        <w:rPr>
          <w:sz w:val="28"/>
          <w:szCs w:val="28"/>
        </w:rPr>
        <w:t xml:space="preserve"> и подписывает решения, принятые в ходе их проведения</w:t>
      </w:r>
      <w:r w:rsidRPr="00445FFE">
        <w:rPr>
          <w:color w:val="000000"/>
          <w:sz w:val="28"/>
          <w:szCs w:val="28"/>
        </w:rPr>
        <w:t>;</w:t>
      </w:r>
    </w:p>
    <w:p w14:paraId="533BB331" w14:textId="683D960E" w:rsidR="00AF754A" w:rsidRPr="00445FFE" w:rsidRDefault="00AF754A" w:rsidP="008A3A49">
      <w:pPr>
        <w:tabs>
          <w:tab w:val="left" w:pos="851"/>
        </w:tabs>
        <w:spacing w:line="240" w:lineRule="auto"/>
        <w:ind w:firstLine="567"/>
        <w:jc w:val="both"/>
        <w:rPr>
          <w:color w:val="000000"/>
          <w:sz w:val="28"/>
          <w:szCs w:val="28"/>
        </w:rPr>
      </w:pPr>
      <w:r w:rsidRPr="00445FFE">
        <w:rPr>
          <w:color w:val="000000"/>
          <w:sz w:val="28"/>
          <w:szCs w:val="28"/>
        </w:rPr>
        <w:t>контролирует выполнение решений Юрисдикционного органа</w:t>
      </w:r>
      <w:r w:rsidR="009A27FB" w:rsidRPr="009A27FB">
        <w:rPr>
          <w:bCs/>
          <w:color w:val="000000"/>
          <w:sz w:val="28"/>
          <w:szCs w:val="28"/>
        </w:rPr>
        <w:t xml:space="preserve"> </w:t>
      </w:r>
      <w:r w:rsidR="009A27FB">
        <w:rPr>
          <w:bCs/>
          <w:color w:val="000000"/>
          <w:sz w:val="28"/>
          <w:szCs w:val="28"/>
        </w:rPr>
        <w:t>СПб СФТБ</w:t>
      </w:r>
      <w:r w:rsidRPr="00445FFE">
        <w:rPr>
          <w:color w:val="000000"/>
          <w:sz w:val="28"/>
          <w:szCs w:val="28"/>
        </w:rPr>
        <w:t>;</w:t>
      </w:r>
    </w:p>
    <w:p w14:paraId="34563F3C" w14:textId="77777777" w:rsidR="00AF754A" w:rsidRPr="00445FFE" w:rsidRDefault="00AF754A" w:rsidP="008A3A49">
      <w:pPr>
        <w:tabs>
          <w:tab w:val="left" w:pos="851"/>
        </w:tabs>
        <w:spacing w:line="240" w:lineRule="auto"/>
        <w:ind w:firstLine="567"/>
        <w:jc w:val="both"/>
        <w:rPr>
          <w:color w:val="000000"/>
          <w:sz w:val="28"/>
          <w:szCs w:val="28"/>
        </w:rPr>
      </w:pPr>
      <w:r w:rsidRPr="00445FFE">
        <w:rPr>
          <w:color w:val="000000"/>
          <w:sz w:val="28"/>
          <w:szCs w:val="28"/>
        </w:rPr>
        <w:t>осуществляет иные полномочия в соответствии с настоящим Регламентом.</w:t>
      </w:r>
    </w:p>
    <w:p w14:paraId="6BC4B1DE" w14:textId="63693156" w:rsidR="00AF754A" w:rsidRDefault="00AF754A" w:rsidP="008A3A49">
      <w:pPr>
        <w:tabs>
          <w:tab w:val="left" w:pos="851"/>
        </w:tabs>
        <w:spacing w:line="240" w:lineRule="auto"/>
        <w:ind w:firstLine="567"/>
        <w:jc w:val="both"/>
        <w:rPr>
          <w:color w:val="000000"/>
          <w:sz w:val="28"/>
          <w:szCs w:val="28"/>
        </w:rPr>
      </w:pPr>
      <w:r w:rsidRPr="00200160">
        <w:rPr>
          <w:color w:val="000000"/>
          <w:sz w:val="28"/>
          <w:szCs w:val="28"/>
        </w:rPr>
        <w:t>2. В отсутствие председателя Юрисдикционного органа</w:t>
      </w:r>
      <w:r w:rsidR="009A27FB" w:rsidRPr="009A27FB">
        <w:rPr>
          <w:bCs/>
          <w:color w:val="000000"/>
          <w:sz w:val="28"/>
          <w:szCs w:val="28"/>
        </w:rPr>
        <w:t xml:space="preserve"> </w:t>
      </w:r>
      <w:r w:rsidR="009A27FB">
        <w:rPr>
          <w:bCs/>
          <w:color w:val="000000"/>
          <w:sz w:val="28"/>
          <w:szCs w:val="28"/>
        </w:rPr>
        <w:t>СПб СФТБ</w:t>
      </w:r>
      <w:r w:rsidRPr="00200160">
        <w:rPr>
          <w:color w:val="000000"/>
          <w:sz w:val="28"/>
          <w:szCs w:val="28"/>
        </w:rPr>
        <w:t xml:space="preserve"> его полномочия осуществляет заместитель председателя.</w:t>
      </w:r>
    </w:p>
    <w:p w14:paraId="73E88004" w14:textId="77777777" w:rsidR="00AF754A" w:rsidRDefault="00AF754A" w:rsidP="008A3A49">
      <w:pPr>
        <w:spacing w:line="240" w:lineRule="auto"/>
        <w:jc w:val="both"/>
        <w:rPr>
          <w:sz w:val="28"/>
          <w:szCs w:val="28"/>
        </w:rPr>
      </w:pPr>
    </w:p>
    <w:p w14:paraId="5549698C" w14:textId="77777777" w:rsidR="00591512" w:rsidRDefault="00AF754A" w:rsidP="00591512">
      <w:pPr>
        <w:spacing w:line="240" w:lineRule="auto"/>
        <w:ind w:left="15"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182D9F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 w:rsidRPr="006C7F76">
        <w:rPr>
          <w:b/>
          <w:sz w:val="28"/>
          <w:szCs w:val="28"/>
        </w:rPr>
        <w:t>Ответственный секретарь</w:t>
      </w:r>
    </w:p>
    <w:p w14:paraId="398408B9" w14:textId="7C631438" w:rsidR="00AF754A" w:rsidRPr="00591512" w:rsidRDefault="00AF754A" w:rsidP="00591512">
      <w:pPr>
        <w:spacing w:line="240" w:lineRule="auto"/>
        <w:ind w:left="15" w:firstLine="15"/>
        <w:jc w:val="center"/>
        <w:rPr>
          <w:b/>
          <w:sz w:val="28"/>
          <w:szCs w:val="28"/>
        </w:rPr>
      </w:pPr>
      <w:proofErr w:type="spellStart"/>
      <w:r w:rsidRPr="006C7F76">
        <w:rPr>
          <w:b/>
          <w:bCs/>
          <w:color w:val="000000"/>
          <w:sz w:val="28"/>
          <w:szCs w:val="28"/>
        </w:rPr>
        <w:t>Юрисдикционного</w:t>
      </w:r>
      <w:proofErr w:type="spellEnd"/>
      <w:r w:rsidRPr="006C7F76">
        <w:rPr>
          <w:b/>
          <w:bCs/>
          <w:color w:val="000000"/>
          <w:sz w:val="28"/>
          <w:szCs w:val="28"/>
        </w:rPr>
        <w:t xml:space="preserve"> </w:t>
      </w:r>
      <w:r w:rsidRPr="00F01999">
        <w:rPr>
          <w:b/>
          <w:bCs/>
          <w:color w:val="000000"/>
          <w:sz w:val="28"/>
          <w:szCs w:val="28"/>
        </w:rPr>
        <w:t>органа</w:t>
      </w:r>
      <w:r w:rsidR="009A27FB" w:rsidRPr="00F01999">
        <w:rPr>
          <w:b/>
          <w:bCs/>
          <w:color w:val="000000"/>
          <w:sz w:val="28"/>
          <w:szCs w:val="28"/>
        </w:rPr>
        <w:t xml:space="preserve"> СПб СФТБ</w:t>
      </w:r>
    </w:p>
    <w:p w14:paraId="194F7102" w14:textId="77777777" w:rsidR="00AF754A" w:rsidRPr="00F01999" w:rsidRDefault="00AF754A" w:rsidP="008A3A49">
      <w:pPr>
        <w:spacing w:line="240" w:lineRule="auto"/>
        <w:ind w:left="15" w:firstLine="570"/>
        <w:jc w:val="both"/>
        <w:rPr>
          <w:rFonts w:cs="Arial CYR"/>
          <w:b/>
          <w:sz w:val="28"/>
          <w:szCs w:val="28"/>
        </w:rPr>
      </w:pPr>
    </w:p>
    <w:p w14:paraId="17AF1E5D" w14:textId="13E36384" w:rsidR="00AF754A" w:rsidRDefault="00AF754A" w:rsidP="008A3A49">
      <w:pPr>
        <w:spacing w:line="240" w:lineRule="auto"/>
        <w:ind w:left="15" w:firstLine="570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 xml:space="preserve">Ответственный секретарь </w:t>
      </w:r>
      <w:r w:rsidRPr="00200160">
        <w:rPr>
          <w:color w:val="000000"/>
          <w:sz w:val="28"/>
          <w:szCs w:val="28"/>
        </w:rPr>
        <w:t>Юрисдикционного органа</w:t>
      </w:r>
      <w:r w:rsidR="00F01999" w:rsidRPr="00F01999">
        <w:rPr>
          <w:bCs/>
          <w:color w:val="000000"/>
          <w:sz w:val="28"/>
          <w:szCs w:val="28"/>
        </w:rPr>
        <w:t xml:space="preserve"> </w:t>
      </w:r>
      <w:r w:rsidR="00F01999">
        <w:rPr>
          <w:bCs/>
          <w:color w:val="000000"/>
          <w:sz w:val="28"/>
          <w:szCs w:val="28"/>
        </w:rPr>
        <w:t>СПб СФТБ</w:t>
      </w:r>
      <w:r>
        <w:rPr>
          <w:sz w:val="28"/>
          <w:szCs w:val="28"/>
        </w:rPr>
        <w:t>:</w:t>
      </w:r>
    </w:p>
    <w:p w14:paraId="342C97F3" w14:textId="25219CBC" w:rsidR="00AF754A" w:rsidRPr="009A1A50" w:rsidRDefault="00AF754A" w:rsidP="008A3A49">
      <w:pPr>
        <w:spacing w:line="240" w:lineRule="auto"/>
        <w:ind w:left="17" w:firstLine="556"/>
        <w:jc w:val="both"/>
        <w:rPr>
          <w:sz w:val="28"/>
          <w:szCs w:val="28"/>
        </w:rPr>
      </w:pPr>
      <w:r>
        <w:rPr>
          <w:rFonts w:cs="Arial CYR"/>
          <w:sz w:val="28"/>
          <w:szCs w:val="28"/>
        </w:rPr>
        <w:lastRenderedPageBreak/>
        <w:t xml:space="preserve">1. </w:t>
      </w:r>
      <w:r>
        <w:rPr>
          <w:sz w:val="28"/>
          <w:szCs w:val="28"/>
        </w:rPr>
        <w:t xml:space="preserve">Назначается решением Президиума СПб </w:t>
      </w:r>
      <w:r w:rsidRPr="009A1A50">
        <w:rPr>
          <w:sz w:val="28"/>
          <w:szCs w:val="28"/>
        </w:rPr>
        <w:t>СФТБ</w:t>
      </w:r>
      <w:r>
        <w:rPr>
          <w:sz w:val="28"/>
          <w:szCs w:val="28"/>
        </w:rPr>
        <w:t xml:space="preserve"> не из числа членов </w:t>
      </w:r>
      <w:r w:rsidRPr="00200160">
        <w:rPr>
          <w:color w:val="000000"/>
          <w:sz w:val="28"/>
          <w:szCs w:val="28"/>
        </w:rPr>
        <w:t>Юрисдикционного органа</w:t>
      </w:r>
      <w:r w:rsidR="00F01999" w:rsidRPr="00F01999">
        <w:rPr>
          <w:bCs/>
          <w:color w:val="000000"/>
          <w:sz w:val="28"/>
          <w:szCs w:val="28"/>
        </w:rPr>
        <w:t xml:space="preserve"> </w:t>
      </w:r>
      <w:r w:rsidR="00F01999">
        <w:rPr>
          <w:bCs/>
          <w:color w:val="000000"/>
          <w:sz w:val="28"/>
          <w:szCs w:val="28"/>
        </w:rPr>
        <w:t>СПб СФТБ</w:t>
      </w:r>
      <w:r w:rsidRPr="009A1A50">
        <w:rPr>
          <w:sz w:val="28"/>
          <w:szCs w:val="28"/>
        </w:rPr>
        <w:t xml:space="preserve">, принимает участие в заседаниях </w:t>
      </w:r>
      <w:r>
        <w:rPr>
          <w:sz w:val="28"/>
          <w:szCs w:val="28"/>
        </w:rPr>
        <w:t>без права голоса.</w:t>
      </w:r>
    </w:p>
    <w:p w14:paraId="2DCE07AA" w14:textId="1B920962" w:rsidR="00AF754A" w:rsidRDefault="00AF754A" w:rsidP="008A3A49">
      <w:pPr>
        <w:spacing w:line="240" w:lineRule="auto"/>
        <w:ind w:left="15" w:firstLine="570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 xml:space="preserve">2. Осуществляет свою деятельность под непосредственным руководством председателя </w:t>
      </w:r>
      <w:r w:rsidRPr="00200160">
        <w:rPr>
          <w:color w:val="000000"/>
          <w:sz w:val="28"/>
          <w:szCs w:val="28"/>
        </w:rPr>
        <w:t>Юрисдикционного органа</w:t>
      </w:r>
      <w:r w:rsidR="00F01999" w:rsidRPr="00F01999">
        <w:rPr>
          <w:bCs/>
          <w:color w:val="000000"/>
          <w:sz w:val="28"/>
          <w:szCs w:val="28"/>
        </w:rPr>
        <w:t xml:space="preserve"> </w:t>
      </w:r>
      <w:r w:rsidR="00F01999">
        <w:rPr>
          <w:bCs/>
          <w:color w:val="000000"/>
          <w:sz w:val="28"/>
          <w:szCs w:val="28"/>
        </w:rPr>
        <w:t>СПб СФТБ</w:t>
      </w:r>
      <w:r>
        <w:rPr>
          <w:rFonts w:cs="Arial CYR"/>
          <w:sz w:val="28"/>
          <w:szCs w:val="28"/>
        </w:rPr>
        <w:t xml:space="preserve">, а в его отсутствии — заместителя председателя </w:t>
      </w:r>
      <w:r w:rsidRPr="00200160">
        <w:rPr>
          <w:color w:val="000000"/>
          <w:sz w:val="28"/>
          <w:szCs w:val="28"/>
        </w:rPr>
        <w:t>Юрисдикционного органа</w:t>
      </w:r>
      <w:r w:rsidR="00F01999" w:rsidRPr="00F01999">
        <w:rPr>
          <w:bCs/>
          <w:color w:val="000000"/>
          <w:sz w:val="28"/>
          <w:szCs w:val="28"/>
        </w:rPr>
        <w:t xml:space="preserve"> </w:t>
      </w:r>
      <w:r w:rsidR="00F01999">
        <w:rPr>
          <w:bCs/>
          <w:color w:val="000000"/>
          <w:sz w:val="28"/>
          <w:szCs w:val="28"/>
        </w:rPr>
        <w:t>СПб СФТБ</w:t>
      </w:r>
      <w:r>
        <w:rPr>
          <w:rFonts w:cs="Arial CYR"/>
          <w:sz w:val="28"/>
          <w:szCs w:val="28"/>
        </w:rPr>
        <w:t>.</w:t>
      </w:r>
    </w:p>
    <w:p w14:paraId="5408DC0C" w14:textId="33F70270" w:rsidR="00AF754A" w:rsidRPr="00D8740A" w:rsidRDefault="00AF754A" w:rsidP="008A3A49">
      <w:pPr>
        <w:tabs>
          <w:tab w:val="left" w:pos="540"/>
        </w:tabs>
        <w:spacing w:line="240" w:lineRule="auto"/>
        <w:ind w:left="15" w:firstLine="570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3.</w:t>
      </w:r>
      <w:r w:rsidRPr="00D8740A">
        <w:t xml:space="preserve"> </w:t>
      </w:r>
      <w:r>
        <w:rPr>
          <w:sz w:val="28"/>
          <w:szCs w:val="28"/>
        </w:rPr>
        <w:t>И</w:t>
      </w:r>
      <w:r w:rsidRPr="00D8740A">
        <w:rPr>
          <w:sz w:val="28"/>
          <w:szCs w:val="28"/>
        </w:rPr>
        <w:t xml:space="preserve">нформирует членов </w:t>
      </w:r>
      <w:r w:rsidRPr="00200160">
        <w:rPr>
          <w:color w:val="000000"/>
          <w:sz w:val="28"/>
          <w:szCs w:val="28"/>
        </w:rPr>
        <w:t>Юрисдикционного органа</w:t>
      </w:r>
      <w:r w:rsidR="00F01999" w:rsidRPr="00F01999">
        <w:rPr>
          <w:bCs/>
          <w:color w:val="000000"/>
          <w:sz w:val="28"/>
          <w:szCs w:val="28"/>
        </w:rPr>
        <w:t xml:space="preserve"> </w:t>
      </w:r>
      <w:r w:rsidR="00F01999">
        <w:rPr>
          <w:bCs/>
          <w:color w:val="000000"/>
          <w:sz w:val="28"/>
          <w:szCs w:val="28"/>
        </w:rPr>
        <w:t>СПб СФТБ</w:t>
      </w:r>
      <w:r w:rsidRPr="00D8740A">
        <w:rPr>
          <w:sz w:val="28"/>
          <w:szCs w:val="28"/>
        </w:rPr>
        <w:t xml:space="preserve"> о дате, месте</w:t>
      </w:r>
      <w:r>
        <w:rPr>
          <w:sz w:val="28"/>
          <w:szCs w:val="28"/>
        </w:rPr>
        <w:t xml:space="preserve"> и времени проведения заседания.</w:t>
      </w:r>
    </w:p>
    <w:p w14:paraId="72EEA9A6" w14:textId="7E50A745" w:rsidR="00AF754A" w:rsidRDefault="00AF754A" w:rsidP="008A3A49">
      <w:pPr>
        <w:tabs>
          <w:tab w:val="left" w:pos="540"/>
        </w:tabs>
        <w:spacing w:line="240" w:lineRule="auto"/>
        <w:ind w:left="15" w:firstLine="570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 xml:space="preserve">4. Осуществляет подготовку материалов к заседаниям </w:t>
      </w:r>
      <w:r w:rsidRPr="00200160">
        <w:rPr>
          <w:color w:val="000000"/>
          <w:sz w:val="28"/>
          <w:szCs w:val="28"/>
        </w:rPr>
        <w:t>Юрисдикционного органа</w:t>
      </w:r>
      <w:r w:rsidR="00F01999" w:rsidRPr="00F01999">
        <w:rPr>
          <w:bCs/>
          <w:color w:val="000000"/>
          <w:sz w:val="28"/>
          <w:szCs w:val="28"/>
        </w:rPr>
        <w:t xml:space="preserve"> </w:t>
      </w:r>
      <w:r w:rsidR="00F01999">
        <w:rPr>
          <w:bCs/>
          <w:color w:val="000000"/>
          <w:sz w:val="28"/>
          <w:szCs w:val="28"/>
        </w:rPr>
        <w:t>СПб СФТБ</w:t>
      </w:r>
      <w:r>
        <w:rPr>
          <w:rFonts w:cs="Arial CYR"/>
          <w:sz w:val="28"/>
          <w:szCs w:val="28"/>
        </w:rPr>
        <w:t>, а также подготовку и направление через Президиум СПб СФТБ соответствующих запросов, ведение переписки с третьими лицами.</w:t>
      </w:r>
    </w:p>
    <w:p w14:paraId="48EF37B8" w14:textId="7974BCE2" w:rsidR="00AF754A" w:rsidRDefault="00715E70" w:rsidP="008A3A49">
      <w:pPr>
        <w:tabs>
          <w:tab w:val="left" w:pos="360"/>
        </w:tabs>
        <w:spacing w:line="240" w:lineRule="auto"/>
        <w:ind w:left="15" w:firstLine="570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5</w:t>
      </w:r>
      <w:r w:rsidR="00AF754A">
        <w:rPr>
          <w:rFonts w:cs="Arial CYR"/>
          <w:sz w:val="28"/>
          <w:szCs w:val="28"/>
        </w:rPr>
        <w:t xml:space="preserve">. Готовит проекты решений </w:t>
      </w:r>
      <w:r w:rsidR="00AF754A" w:rsidRPr="00200160">
        <w:rPr>
          <w:color w:val="000000"/>
          <w:sz w:val="28"/>
          <w:szCs w:val="28"/>
        </w:rPr>
        <w:t>Юрисдикционного органа</w:t>
      </w:r>
      <w:r w:rsidR="00F01999" w:rsidRPr="00F01999">
        <w:rPr>
          <w:bCs/>
          <w:color w:val="000000"/>
          <w:sz w:val="28"/>
          <w:szCs w:val="28"/>
        </w:rPr>
        <w:t xml:space="preserve"> </w:t>
      </w:r>
      <w:r w:rsidR="00F01999">
        <w:rPr>
          <w:bCs/>
          <w:color w:val="000000"/>
          <w:sz w:val="28"/>
          <w:szCs w:val="28"/>
        </w:rPr>
        <w:t>СПб СФТБ</w:t>
      </w:r>
      <w:r w:rsidR="00AF754A">
        <w:rPr>
          <w:rFonts w:cs="Arial CYR"/>
          <w:sz w:val="28"/>
          <w:szCs w:val="28"/>
        </w:rPr>
        <w:t xml:space="preserve"> и ведет протоколы заседаний.</w:t>
      </w:r>
    </w:p>
    <w:p w14:paraId="1C3975C6" w14:textId="400AFE22" w:rsidR="00AF754A" w:rsidRDefault="00715E70" w:rsidP="008A3A49">
      <w:pPr>
        <w:tabs>
          <w:tab w:val="left" w:pos="360"/>
        </w:tabs>
        <w:spacing w:line="240" w:lineRule="auto"/>
        <w:ind w:left="15" w:firstLine="570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6</w:t>
      </w:r>
      <w:r w:rsidR="00AF754A">
        <w:rPr>
          <w:rFonts w:cs="Arial CYR"/>
          <w:sz w:val="28"/>
          <w:szCs w:val="28"/>
        </w:rPr>
        <w:t xml:space="preserve">. По поручению председателя </w:t>
      </w:r>
      <w:r w:rsidR="00AF754A" w:rsidRPr="00200160">
        <w:rPr>
          <w:color w:val="000000"/>
          <w:sz w:val="28"/>
          <w:szCs w:val="28"/>
        </w:rPr>
        <w:t>Юрисдикционного органа</w:t>
      </w:r>
      <w:r w:rsidR="00F01999" w:rsidRPr="00F01999">
        <w:rPr>
          <w:bCs/>
          <w:color w:val="000000"/>
          <w:sz w:val="28"/>
          <w:szCs w:val="28"/>
        </w:rPr>
        <w:t xml:space="preserve"> </w:t>
      </w:r>
      <w:r w:rsidR="00F01999">
        <w:rPr>
          <w:bCs/>
          <w:color w:val="000000"/>
          <w:sz w:val="28"/>
          <w:szCs w:val="28"/>
        </w:rPr>
        <w:t>СПб СФТБ</w:t>
      </w:r>
      <w:r w:rsidR="00AF754A">
        <w:rPr>
          <w:rFonts w:cs="Arial CYR"/>
          <w:sz w:val="28"/>
          <w:szCs w:val="28"/>
        </w:rPr>
        <w:t xml:space="preserve"> или его заместителя самостоятельно проводит проверки, в рамках компетенции </w:t>
      </w:r>
      <w:r w:rsidR="00AF754A" w:rsidRPr="00200160">
        <w:rPr>
          <w:color w:val="000000"/>
          <w:sz w:val="28"/>
          <w:szCs w:val="28"/>
        </w:rPr>
        <w:t>Юрисдикционного органа</w:t>
      </w:r>
      <w:r w:rsidR="00F01999" w:rsidRPr="00F01999">
        <w:rPr>
          <w:bCs/>
          <w:color w:val="000000"/>
          <w:sz w:val="28"/>
          <w:szCs w:val="28"/>
        </w:rPr>
        <w:t xml:space="preserve"> </w:t>
      </w:r>
      <w:r w:rsidR="00F01999">
        <w:rPr>
          <w:bCs/>
          <w:color w:val="000000"/>
          <w:sz w:val="28"/>
          <w:szCs w:val="28"/>
        </w:rPr>
        <w:t>СПб СФТБ</w:t>
      </w:r>
      <w:r w:rsidR="00AF754A">
        <w:rPr>
          <w:rFonts w:cs="Arial CYR"/>
          <w:sz w:val="28"/>
          <w:szCs w:val="28"/>
        </w:rPr>
        <w:t xml:space="preserve">, о результатах докладывает на заседании </w:t>
      </w:r>
      <w:r w:rsidR="00AF754A" w:rsidRPr="00200160">
        <w:rPr>
          <w:color w:val="000000"/>
          <w:sz w:val="28"/>
          <w:szCs w:val="28"/>
        </w:rPr>
        <w:t>Юрисдикционного органа</w:t>
      </w:r>
      <w:r w:rsidR="00F01999" w:rsidRPr="00F01999">
        <w:rPr>
          <w:bCs/>
          <w:color w:val="000000"/>
          <w:sz w:val="28"/>
          <w:szCs w:val="28"/>
        </w:rPr>
        <w:t xml:space="preserve"> </w:t>
      </w:r>
      <w:r w:rsidR="00F01999">
        <w:rPr>
          <w:bCs/>
          <w:color w:val="000000"/>
          <w:sz w:val="28"/>
          <w:szCs w:val="28"/>
        </w:rPr>
        <w:t>СПб СФТБ</w:t>
      </w:r>
      <w:r w:rsidR="00AF754A">
        <w:rPr>
          <w:rFonts w:cs="Arial CYR"/>
          <w:sz w:val="28"/>
          <w:szCs w:val="28"/>
        </w:rPr>
        <w:t xml:space="preserve">. </w:t>
      </w:r>
    </w:p>
    <w:p w14:paraId="6367DDEE" w14:textId="03FCD258" w:rsidR="00AF754A" w:rsidRDefault="00715E70" w:rsidP="008A3A49">
      <w:pPr>
        <w:spacing w:line="240" w:lineRule="auto"/>
        <w:ind w:left="15" w:firstLine="570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7</w:t>
      </w:r>
      <w:r w:rsidR="00AF754A">
        <w:rPr>
          <w:rFonts w:cs="Arial CYR"/>
          <w:sz w:val="28"/>
          <w:szCs w:val="28"/>
        </w:rPr>
        <w:t xml:space="preserve">. Осуществляет мероприятия по опубликованию протоколов заседаний </w:t>
      </w:r>
      <w:r w:rsidR="00AF754A" w:rsidRPr="00200160">
        <w:rPr>
          <w:color w:val="000000"/>
          <w:sz w:val="28"/>
          <w:szCs w:val="28"/>
        </w:rPr>
        <w:t>Юрисдикционного органа</w:t>
      </w:r>
      <w:r w:rsidR="00F01999" w:rsidRPr="00F01999">
        <w:rPr>
          <w:bCs/>
          <w:color w:val="000000"/>
          <w:sz w:val="28"/>
          <w:szCs w:val="28"/>
        </w:rPr>
        <w:t xml:space="preserve"> </w:t>
      </w:r>
      <w:r w:rsidR="00F01999">
        <w:rPr>
          <w:bCs/>
          <w:color w:val="000000"/>
          <w:sz w:val="28"/>
          <w:szCs w:val="28"/>
        </w:rPr>
        <w:t>СПб СФТБ</w:t>
      </w:r>
      <w:r w:rsidR="00AF754A">
        <w:rPr>
          <w:rFonts w:cs="Arial CYR"/>
          <w:sz w:val="28"/>
          <w:szCs w:val="28"/>
        </w:rPr>
        <w:t xml:space="preserve"> (выписки из протоколов), путем размещения последних на официальном сайте СПб СФТБ (</w:t>
      </w:r>
      <w:r w:rsidR="00AF754A">
        <w:rPr>
          <w:rFonts w:cs="Arial CYR"/>
          <w:sz w:val="28"/>
          <w:szCs w:val="28"/>
          <w:lang w:val="en-US"/>
        </w:rPr>
        <w:t>http://ftbspb.ru</w:t>
      </w:r>
      <w:r w:rsidR="00AF754A">
        <w:rPr>
          <w:rFonts w:cs="Arial CYR"/>
          <w:sz w:val="28"/>
          <w:szCs w:val="28"/>
        </w:rPr>
        <w:t>).</w:t>
      </w:r>
    </w:p>
    <w:p w14:paraId="22B9EBB9" w14:textId="442C4FC7" w:rsidR="00AF754A" w:rsidRDefault="00715E70" w:rsidP="008A3A49">
      <w:pPr>
        <w:spacing w:line="240" w:lineRule="auto"/>
        <w:ind w:left="15" w:firstLine="570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8</w:t>
      </w:r>
      <w:r w:rsidR="00AF754A">
        <w:rPr>
          <w:rFonts w:cs="Arial CYR"/>
          <w:sz w:val="28"/>
          <w:szCs w:val="28"/>
        </w:rPr>
        <w:t xml:space="preserve">. Ведет архив </w:t>
      </w:r>
      <w:r w:rsidR="00AF754A" w:rsidRPr="00200160">
        <w:rPr>
          <w:color w:val="000000"/>
          <w:sz w:val="28"/>
          <w:szCs w:val="28"/>
        </w:rPr>
        <w:t>Юрисдикционного органа</w:t>
      </w:r>
      <w:r w:rsidR="00664008" w:rsidRPr="00664008">
        <w:rPr>
          <w:bCs/>
          <w:color w:val="000000"/>
          <w:sz w:val="28"/>
          <w:szCs w:val="28"/>
        </w:rPr>
        <w:t xml:space="preserve"> </w:t>
      </w:r>
      <w:r w:rsidR="00664008">
        <w:rPr>
          <w:bCs/>
          <w:color w:val="000000"/>
          <w:sz w:val="28"/>
          <w:szCs w:val="28"/>
        </w:rPr>
        <w:t>СПб СФТБ</w:t>
      </w:r>
      <w:r w:rsidR="00AF754A">
        <w:rPr>
          <w:rFonts w:cs="Arial CYR"/>
          <w:sz w:val="28"/>
          <w:szCs w:val="28"/>
        </w:rPr>
        <w:t xml:space="preserve"> и принимает меры по обеспечению хранения протоколов заседаний и соответствующих материалов по рассматриваемым вопросам в течении пяти лет.</w:t>
      </w:r>
    </w:p>
    <w:p w14:paraId="5194E023" w14:textId="731DA302" w:rsidR="00AF754A" w:rsidRDefault="00AF754A" w:rsidP="008A3A49">
      <w:pPr>
        <w:spacing w:line="240" w:lineRule="auto"/>
        <w:ind w:left="15" w:firstLine="570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 xml:space="preserve">По истечении пяти лет хранения рабочих документов </w:t>
      </w:r>
      <w:r w:rsidRPr="00200160">
        <w:rPr>
          <w:color w:val="000000"/>
          <w:sz w:val="28"/>
          <w:szCs w:val="28"/>
        </w:rPr>
        <w:t>Юрисдикционного органа</w:t>
      </w:r>
      <w:r w:rsidR="00664008" w:rsidRPr="00664008">
        <w:rPr>
          <w:bCs/>
          <w:color w:val="000000"/>
          <w:sz w:val="28"/>
          <w:szCs w:val="28"/>
        </w:rPr>
        <w:t xml:space="preserve"> </w:t>
      </w:r>
      <w:r w:rsidR="00664008">
        <w:rPr>
          <w:bCs/>
          <w:color w:val="000000"/>
          <w:sz w:val="28"/>
          <w:szCs w:val="28"/>
        </w:rPr>
        <w:t>СПб СФТБ</w:t>
      </w:r>
      <w:r>
        <w:rPr>
          <w:rFonts w:cs="Arial CYR"/>
          <w:sz w:val="28"/>
          <w:szCs w:val="28"/>
        </w:rPr>
        <w:t xml:space="preserve">, ответственный секретарь, вносит вопрос об уничтожении соответствующих документов на рассмотрение на очередном заседании </w:t>
      </w:r>
      <w:r w:rsidRPr="00200160">
        <w:rPr>
          <w:color w:val="000000"/>
          <w:sz w:val="28"/>
          <w:szCs w:val="28"/>
        </w:rPr>
        <w:t>Юрисдикционного органа</w:t>
      </w:r>
      <w:r w:rsidR="00664008" w:rsidRPr="00664008">
        <w:rPr>
          <w:bCs/>
          <w:color w:val="000000"/>
          <w:sz w:val="28"/>
          <w:szCs w:val="28"/>
        </w:rPr>
        <w:t xml:space="preserve"> </w:t>
      </w:r>
      <w:r w:rsidR="00664008">
        <w:rPr>
          <w:bCs/>
          <w:color w:val="000000"/>
          <w:sz w:val="28"/>
          <w:szCs w:val="28"/>
        </w:rPr>
        <w:t>СПб СФТБ</w:t>
      </w:r>
      <w:r>
        <w:rPr>
          <w:rFonts w:cs="Arial CYR"/>
          <w:sz w:val="28"/>
          <w:szCs w:val="28"/>
        </w:rPr>
        <w:t>.</w:t>
      </w:r>
    </w:p>
    <w:p w14:paraId="576786F0" w14:textId="7DA6D007" w:rsidR="00AF754A" w:rsidRDefault="00715E70" w:rsidP="008A3A49">
      <w:pPr>
        <w:spacing w:line="240" w:lineRule="auto"/>
        <w:ind w:left="15" w:firstLine="570"/>
        <w:jc w:val="both"/>
        <w:rPr>
          <w:i/>
          <w:sz w:val="28"/>
          <w:szCs w:val="28"/>
        </w:rPr>
      </w:pPr>
      <w:r>
        <w:rPr>
          <w:rFonts w:cs="Arial CYR"/>
          <w:sz w:val="28"/>
          <w:szCs w:val="28"/>
        </w:rPr>
        <w:t>9</w:t>
      </w:r>
      <w:r w:rsidR="00AF754A">
        <w:rPr>
          <w:rFonts w:cs="Arial CYR"/>
          <w:sz w:val="28"/>
          <w:szCs w:val="28"/>
        </w:rPr>
        <w:t xml:space="preserve">. Руководит деятельностью технического секретаря </w:t>
      </w:r>
      <w:r w:rsidR="00AF754A" w:rsidRPr="00200160">
        <w:rPr>
          <w:color w:val="000000"/>
          <w:sz w:val="28"/>
          <w:szCs w:val="28"/>
        </w:rPr>
        <w:t>Юрисдикционного органа</w:t>
      </w:r>
      <w:r w:rsidR="00664008" w:rsidRPr="00664008">
        <w:rPr>
          <w:bCs/>
          <w:color w:val="000000"/>
          <w:sz w:val="28"/>
          <w:szCs w:val="28"/>
        </w:rPr>
        <w:t xml:space="preserve"> </w:t>
      </w:r>
      <w:r w:rsidR="00664008">
        <w:rPr>
          <w:bCs/>
          <w:color w:val="000000"/>
          <w:sz w:val="28"/>
          <w:szCs w:val="28"/>
        </w:rPr>
        <w:t>СПб СФТБ</w:t>
      </w:r>
      <w:r w:rsidR="00AF754A">
        <w:rPr>
          <w:rFonts w:cs="Arial CYR"/>
          <w:sz w:val="28"/>
          <w:szCs w:val="28"/>
        </w:rPr>
        <w:t>.</w:t>
      </w:r>
    </w:p>
    <w:p w14:paraId="39B0986E" w14:textId="77777777" w:rsidR="00AF754A" w:rsidRDefault="00AF754A" w:rsidP="008A3A49">
      <w:pPr>
        <w:spacing w:line="240" w:lineRule="auto"/>
        <w:ind w:left="-426" w:firstLine="426"/>
        <w:jc w:val="center"/>
        <w:rPr>
          <w:i/>
          <w:sz w:val="28"/>
          <w:szCs w:val="28"/>
        </w:rPr>
      </w:pPr>
    </w:p>
    <w:p w14:paraId="46D47560" w14:textId="63EF6E96" w:rsidR="00AF754A" w:rsidRDefault="00AF754A" w:rsidP="008A3A49">
      <w:pPr>
        <w:spacing w:line="240" w:lineRule="auto"/>
        <w:ind w:left="-426" w:firstLine="426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182D9F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. Технический </w:t>
      </w:r>
      <w:r w:rsidRPr="00DB29FB">
        <w:rPr>
          <w:b/>
          <w:sz w:val="28"/>
          <w:szCs w:val="28"/>
        </w:rPr>
        <w:t xml:space="preserve">секретарь </w:t>
      </w:r>
      <w:proofErr w:type="spellStart"/>
      <w:r w:rsidRPr="00DB29FB">
        <w:rPr>
          <w:b/>
          <w:color w:val="000000"/>
          <w:sz w:val="28"/>
          <w:szCs w:val="28"/>
        </w:rPr>
        <w:t>Юрисдикционного</w:t>
      </w:r>
      <w:proofErr w:type="spellEnd"/>
      <w:r w:rsidRPr="00DB29FB">
        <w:rPr>
          <w:b/>
          <w:color w:val="000000"/>
          <w:sz w:val="28"/>
          <w:szCs w:val="28"/>
        </w:rPr>
        <w:t xml:space="preserve"> </w:t>
      </w:r>
      <w:r w:rsidRPr="00664008">
        <w:rPr>
          <w:b/>
          <w:color w:val="000000"/>
          <w:sz w:val="28"/>
          <w:szCs w:val="28"/>
        </w:rPr>
        <w:t>органа</w:t>
      </w:r>
      <w:r w:rsidR="00664008" w:rsidRPr="00664008">
        <w:rPr>
          <w:b/>
          <w:bCs/>
          <w:color w:val="000000"/>
          <w:sz w:val="28"/>
          <w:szCs w:val="28"/>
        </w:rPr>
        <w:t xml:space="preserve"> СПб СФТБ</w:t>
      </w:r>
    </w:p>
    <w:p w14:paraId="5FA7AD4E" w14:textId="77777777" w:rsidR="00AF754A" w:rsidRDefault="00AF754A" w:rsidP="008A3A49">
      <w:pPr>
        <w:spacing w:line="240" w:lineRule="auto"/>
        <w:ind w:left="15" w:firstLine="555"/>
        <w:jc w:val="both"/>
        <w:rPr>
          <w:sz w:val="28"/>
          <w:szCs w:val="28"/>
        </w:rPr>
      </w:pPr>
    </w:p>
    <w:p w14:paraId="3EB0637A" w14:textId="73A90209" w:rsidR="00AF754A" w:rsidRDefault="00AF754A" w:rsidP="008A3A49">
      <w:pPr>
        <w:spacing w:line="240" w:lineRule="auto"/>
        <w:ind w:left="15"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Технический секретарь </w:t>
      </w:r>
      <w:r w:rsidRPr="00200160">
        <w:rPr>
          <w:color w:val="000000"/>
          <w:sz w:val="28"/>
          <w:szCs w:val="28"/>
        </w:rPr>
        <w:t>Юрисдикционного органа</w:t>
      </w:r>
      <w:r w:rsidR="00664008" w:rsidRPr="00664008">
        <w:rPr>
          <w:bCs/>
          <w:color w:val="000000"/>
          <w:sz w:val="28"/>
          <w:szCs w:val="28"/>
        </w:rPr>
        <w:t xml:space="preserve"> </w:t>
      </w:r>
      <w:r w:rsidR="00664008">
        <w:rPr>
          <w:bCs/>
          <w:color w:val="000000"/>
          <w:sz w:val="28"/>
          <w:szCs w:val="28"/>
        </w:rPr>
        <w:t>СПб СФТБ</w:t>
      </w:r>
      <w:r>
        <w:rPr>
          <w:sz w:val="28"/>
          <w:szCs w:val="28"/>
        </w:rPr>
        <w:t>:</w:t>
      </w:r>
    </w:p>
    <w:p w14:paraId="0FE50681" w14:textId="77777777" w:rsidR="00AF754A" w:rsidRDefault="00AF754A" w:rsidP="008A3A49">
      <w:pPr>
        <w:spacing w:line="240" w:lineRule="auto"/>
        <w:ind w:left="15" w:firstLine="555"/>
        <w:jc w:val="both"/>
        <w:rPr>
          <w:sz w:val="28"/>
          <w:szCs w:val="28"/>
        </w:rPr>
      </w:pPr>
      <w:r>
        <w:rPr>
          <w:sz w:val="28"/>
          <w:szCs w:val="28"/>
        </w:rPr>
        <w:t>1. Назначается спортивным клубом тайского бокса, входящим в состав СПб СФТБ.</w:t>
      </w:r>
    </w:p>
    <w:p w14:paraId="60374BC4" w14:textId="1D3D4FA1" w:rsidR="00AF754A" w:rsidRDefault="00AF754A" w:rsidP="008A3A49">
      <w:pPr>
        <w:spacing w:line="240" w:lineRule="auto"/>
        <w:ind w:left="15"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Осуществляет свою деятельность под непосредственным руководством ответственного секретаря </w:t>
      </w:r>
      <w:r w:rsidRPr="00200160">
        <w:rPr>
          <w:color w:val="000000"/>
          <w:sz w:val="28"/>
          <w:szCs w:val="28"/>
        </w:rPr>
        <w:t>Юрисдикционного органа</w:t>
      </w:r>
      <w:r w:rsidR="00664008" w:rsidRPr="00664008">
        <w:rPr>
          <w:bCs/>
          <w:color w:val="000000"/>
          <w:sz w:val="28"/>
          <w:szCs w:val="28"/>
        </w:rPr>
        <w:t xml:space="preserve"> </w:t>
      </w:r>
      <w:r w:rsidR="00664008">
        <w:rPr>
          <w:bCs/>
          <w:color w:val="000000"/>
          <w:sz w:val="28"/>
          <w:szCs w:val="28"/>
        </w:rPr>
        <w:t>СПб СФТБ</w:t>
      </w:r>
      <w:r>
        <w:rPr>
          <w:sz w:val="28"/>
          <w:szCs w:val="28"/>
        </w:rPr>
        <w:t xml:space="preserve">, а в его отсутствии — заместителя председателя или председателя </w:t>
      </w:r>
      <w:r w:rsidRPr="00200160">
        <w:rPr>
          <w:color w:val="000000"/>
          <w:sz w:val="28"/>
          <w:szCs w:val="28"/>
        </w:rPr>
        <w:t>Юрисдикционного органа</w:t>
      </w:r>
      <w:r w:rsidR="00664008" w:rsidRPr="00664008">
        <w:rPr>
          <w:bCs/>
          <w:color w:val="000000"/>
          <w:sz w:val="28"/>
          <w:szCs w:val="28"/>
        </w:rPr>
        <w:t xml:space="preserve"> </w:t>
      </w:r>
      <w:r w:rsidR="00664008">
        <w:rPr>
          <w:bCs/>
          <w:color w:val="000000"/>
          <w:sz w:val="28"/>
          <w:szCs w:val="28"/>
        </w:rPr>
        <w:t>СПб СФТБ</w:t>
      </w:r>
      <w:r>
        <w:rPr>
          <w:sz w:val="28"/>
          <w:szCs w:val="28"/>
        </w:rPr>
        <w:t>.</w:t>
      </w:r>
    </w:p>
    <w:p w14:paraId="4462944A" w14:textId="3E79A5C9" w:rsidR="00AF754A" w:rsidRDefault="00AF754A" w:rsidP="008A3A49">
      <w:pPr>
        <w:spacing w:line="240" w:lineRule="auto"/>
        <w:ind w:left="15"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Обеспечивает подготовку помещения для заседаний </w:t>
      </w:r>
      <w:r w:rsidRPr="00200160">
        <w:rPr>
          <w:color w:val="000000"/>
          <w:sz w:val="28"/>
          <w:szCs w:val="28"/>
        </w:rPr>
        <w:t>Юрисдикционного органа</w:t>
      </w:r>
      <w:r w:rsidR="00664008" w:rsidRPr="00664008">
        <w:rPr>
          <w:bCs/>
          <w:color w:val="000000"/>
          <w:sz w:val="28"/>
          <w:szCs w:val="28"/>
        </w:rPr>
        <w:t xml:space="preserve"> </w:t>
      </w:r>
      <w:r w:rsidR="00664008">
        <w:rPr>
          <w:bCs/>
          <w:color w:val="000000"/>
          <w:sz w:val="28"/>
          <w:szCs w:val="28"/>
        </w:rPr>
        <w:t>СПб СФТБ</w:t>
      </w:r>
      <w:r>
        <w:rPr>
          <w:sz w:val="28"/>
          <w:szCs w:val="28"/>
        </w:rPr>
        <w:t xml:space="preserve">, оснащение необходимой справочной литературой, вызов заинтересованных лиц на заседание </w:t>
      </w:r>
      <w:r w:rsidRPr="00200160">
        <w:rPr>
          <w:color w:val="000000"/>
          <w:sz w:val="28"/>
          <w:szCs w:val="28"/>
        </w:rPr>
        <w:t xml:space="preserve">Юрисдикционного </w:t>
      </w:r>
      <w:r w:rsidRPr="00200160">
        <w:rPr>
          <w:color w:val="000000"/>
          <w:sz w:val="28"/>
          <w:szCs w:val="28"/>
        </w:rPr>
        <w:lastRenderedPageBreak/>
        <w:t>органа</w:t>
      </w:r>
      <w:r w:rsidR="00664008" w:rsidRPr="00664008">
        <w:rPr>
          <w:bCs/>
          <w:color w:val="000000"/>
          <w:sz w:val="28"/>
          <w:szCs w:val="28"/>
        </w:rPr>
        <w:t xml:space="preserve"> </w:t>
      </w:r>
      <w:r w:rsidR="00664008">
        <w:rPr>
          <w:bCs/>
          <w:color w:val="000000"/>
          <w:sz w:val="28"/>
          <w:szCs w:val="28"/>
        </w:rPr>
        <w:t>СПб СФТБ</w:t>
      </w:r>
      <w:r>
        <w:rPr>
          <w:sz w:val="28"/>
          <w:szCs w:val="28"/>
        </w:rPr>
        <w:t xml:space="preserve">, непосредственную связь членов </w:t>
      </w:r>
      <w:r w:rsidRPr="00200160">
        <w:rPr>
          <w:color w:val="000000"/>
          <w:sz w:val="28"/>
          <w:szCs w:val="28"/>
        </w:rPr>
        <w:t>Юрисдикционного органа</w:t>
      </w:r>
      <w:r w:rsidR="00664008" w:rsidRPr="00664008">
        <w:rPr>
          <w:bCs/>
          <w:color w:val="000000"/>
          <w:sz w:val="28"/>
          <w:szCs w:val="28"/>
        </w:rPr>
        <w:t xml:space="preserve"> </w:t>
      </w:r>
      <w:r w:rsidR="00664008">
        <w:rPr>
          <w:bCs/>
          <w:color w:val="000000"/>
          <w:sz w:val="28"/>
          <w:szCs w:val="28"/>
        </w:rPr>
        <w:t>СПб СФТБ</w:t>
      </w:r>
      <w:r>
        <w:rPr>
          <w:sz w:val="28"/>
          <w:szCs w:val="28"/>
        </w:rPr>
        <w:t xml:space="preserve"> с субъектами тайского бокса.</w:t>
      </w:r>
    </w:p>
    <w:p w14:paraId="14DFBEEA" w14:textId="51D94F80" w:rsidR="00AF754A" w:rsidRPr="00D8740A" w:rsidRDefault="00AF754A" w:rsidP="008A3A49">
      <w:pPr>
        <w:spacing w:line="240" w:lineRule="auto"/>
        <w:ind w:firstLine="567"/>
        <w:jc w:val="both"/>
        <w:rPr>
          <w:sz w:val="28"/>
          <w:szCs w:val="28"/>
        </w:rPr>
      </w:pPr>
      <w:r w:rsidRPr="00D8740A">
        <w:rPr>
          <w:sz w:val="28"/>
          <w:szCs w:val="28"/>
        </w:rPr>
        <w:t xml:space="preserve">4. </w:t>
      </w:r>
      <w:r>
        <w:rPr>
          <w:sz w:val="28"/>
          <w:szCs w:val="28"/>
        </w:rPr>
        <w:t>П</w:t>
      </w:r>
      <w:r w:rsidRPr="00D8740A">
        <w:rPr>
          <w:sz w:val="28"/>
          <w:szCs w:val="28"/>
        </w:rPr>
        <w:t>о поручению председателя</w:t>
      </w:r>
      <w:r>
        <w:rPr>
          <w:sz w:val="28"/>
          <w:szCs w:val="28"/>
        </w:rPr>
        <w:t xml:space="preserve"> </w:t>
      </w:r>
      <w:r w:rsidRPr="00200160">
        <w:rPr>
          <w:color w:val="000000"/>
          <w:sz w:val="28"/>
          <w:szCs w:val="28"/>
        </w:rPr>
        <w:t>Юрисдикционного органа</w:t>
      </w:r>
      <w:r w:rsidR="00664008" w:rsidRPr="00664008">
        <w:rPr>
          <w:bCs/>
          <w:color w:val="000000"/>
          <w:sz w:val="28"/>
          <w:szCs w:val="28"/>
        </w:rPr>
        <w:t xml:space="preserve"> </w:t>
      </w:r>
      <w:r w:rsidR="00664008">
        <w:rPr>
          <w:bCs/>
          <w:color w:val="000000"/>
          <w:sz w:val="28"/>
          <w:szCs w:val="28"/>
        </w:rPr>
        <w:t>СПб СФТБ</w:t>
      </w:r>
      <w:r w:rsidRPr="00D8740A">
        <w:rPr>
          <w:sz w:val="28"/>
          <w:szCs w:val="28"/>
        </w:rPr>
        <w:t xml:space="preserve"> собирает доказательства по </w:t>
      </w:r>
      <w:r>
        <w:rPr>
          <w:sz w:val="28"/>
          <w:szCs w:val="28"/>
        </w:rPr>
        <w:t>рассматриваемому вопросу</w:t>
      </w:r>
      <w:r w:rsidRPr="00D8740A">
        <w:rPr>
          <w:sz w:val="28"/>
          <w:szCs w:val="28"/>
        </w:rPr>
        <w:t xml:space="preserve"> о дисциплинарном </w:t>
      </w:r>
      <w:r>
        <w:rPr>
          <w:sz w:val="28"/>
          <w:szCs w:val="28"/>
        </w:rPr>
        <w:t>проступке.</w:t>
      </w:r>
    </w:p>
    <w:p w14:paraId="6CA3DAA7" w14:textId="418B20C6" w:rsidR="00AF754A" w:rsidRDefault="00AF754A" w:rsidP="0079331E">
      <w:pPr>
        <w:tabs>
          <w:tab w:val="left" w:pos="0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Н</w:t>
      </w:r>
      <w:r w:rsidRPr="00D8740A">
        <w:rPr>
          <w:sz w:val="28"/>
          <w:szCs w:val="28"/>
        </w:rPr>
        <w:t>аправляет принятые решения заинтересованным сторонам.</w:t>
      </w:r>
    </w:p>
    <w:p w14:paraId="1A2FB8F1" w14:textId="77777777" w:rsidR="00E92563" w:rsidRPr="0079331E" w:rsidRDefault="00E92563" w:rsidP="0079331E">
      <w:pPr>
        <w:tabs>
          <w:tab w:val="left" w:pos="0"/>
        </w:tabs>
        <w:spacing w:line="240" w:lineRule="auto"/>
        <w:ind w:firstLine="567"/>
        <w:jc w:val="both"/>
        <w:rPr>
          <w:sz w:val="28"/>
          <w:szCs w:val="28"/>
        </w:rPr>
      </w:pPr>
    </w:p>
    <w:p w14:paraId="68F8B98A" w14:textId="07549A1C" w:rsidR="00AF754A" w:rsidRPr="005D64D6" w:rsidRDefault="00AF754A" w:rsidP="008A3A49">
      <w:pPr>
        <w:pStyle w:val="3"/>
        <w:spacing w:before="0" w:after="0" w:line="240" w:lineRule="auto"/>
        <w:jc w:val="center"/>
        <w:rPr>
          <w:rFonts w:ascii="Times New Roman" w:hAnsi="Times New Roman"/>
          <w:bCs w:val="0"/>
          <w:color w:val="000000"/>
          <w:sz w:val="28"/>
          <w:szCs w:val="28"/>
        </w:rPr>
      </w:pPr>
      <w:r>
        <w:rPr>
          <w:rFonts w:ascii="Times New Roman" w:hAnsi="Times New Roman"/>
          <w:bCs w:val="0"/>
          <w:color w:val="000000"/>
          <w:sz w:val="28"/>
          <w:szCs w:val="28"/>
        </w:rPr>
        <w:t xml:space="preserve">Статья </w:t>
      </w:r>
      <w:r w:rsidR="00182D9F">
        <w:rPr>
          <w:rFonts w:ascii="Times New Roman" w:hAnsi="Times New Roman"/>
          <w:bCs w:val="0"/>
          <w:color w:val="000000"/>
          <w:sz w:val="28"/>
          <w:szCs w:val="28"/>
        </w:rPr>
        <w:t>31</w:t>
      </w:r>
      <w:r w:rsidRPr="005D64D6">
        <w:rPr>
          <w:rFonts w:ascii="Times New Roman" w:hAnsi="Times New Roman"/>
          <w:bCs w:val="0"/>
          <w:color w:val="000000"/>
          <w:sz w:val="28"/>
          <w:szCs w:val="28"/>
        </w:rPr>
        <w:t xml:space="preserve">.  Отвод членов </w:t>
      </w:r>
      <w:r w:rsidRPr="00664008">
        <w:rPr>
          <w:rFonts w:ascii="Times New Roman" w:hAnsi="Times New Roman" w:cs="Times New Roman"/>
          <w:bCs w:val="0"/>
          <w:color w:val="000000"/>
          <w:sz w:val="28"/>
          <w:szCs w:val="28"/>
        </w:rPr>
        <w:t>Юрисдикционного органа</w:t>
      </w:r>
      <w:r w:rsidR="00664008" w:rsidRPr="00664008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СПб СФТБ</w:t>
      </w:r>
    </w:p>
    <w:p w14:paraId="28F2D3D4" w14:textId="77777777" w:rsidR="00AF754A" w:rsidRPr="005D64D6" w:rsidRDefault="00AF754A" w:rsidP="008A3A49">
      <w:pPr>
        <w:spacing w:line="240" w:lineRule="auto"/>
        <w:rPr>
          <w:sz w:val="28"/>
          <w:szCs w:val="28"/>
        </w:rPr>
      </w:pPr>
    </w:p>
    <w:p w14:paraId="06B526B0" w14:textId="42933155" w:rsidR="00AF754A" w:rsidRPr="005D64D6" w:rsidRDefault="00AF754A" w:rsidP="008A3A49">
      <w:pPr>
        <w:tabs>
          <w:tab w:val="left" w:pos="851"/>
        </w:tabs>
        <w:spacing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5D64D6">
        <w:rPr>
          <w:color w:val="000000"/>
          <w:sz w:val="28"/>
          <w:szCs w:val="28"/>
        </w:rPr>
        <w:t>. Основаниями для отвода члена Юрисдикционного органа</w:t>
      </w:r>
      <w:r w:rsidR="00664008" w:rsidRPr="00664008">
        <w:rPr>
          <w:bCs/>
          <w:color w:val="000000"/>
          <w:sz w:val="28"/>
          <w:szCs w:val="28"/>
        </w:rPr>
        <w:t xml:space="preserve"> </w:t>
      </w:r>
      <w:r w:rsidR="00664008">
        <w:rPr>
          <w:bCs/>
          <w:color w:val="000000"/>
          <w:sz w:val="28"/>
          <w:szCs w:val="28"/>
        </w:rPr>
        <w:t>СПб СФТБ</w:t>
      </w:r>
      <w:r w:rsidRPr="005D64D6">
        <w:rPr>
          <w:color w:val="000000"/>
          <w:sz w:val="28"/>
          <w:szCs w:val="28"/>
        </w:rPr>
        <w:t xml:space="preserve"> являются:</w:t>
      </w:r>
    </w:p>
    <w:p w14:paraId="6E99EA07" w14:textId="3E8D85FE" w:rsidR="00AF754A" w:rsidRPr="005D64D6" w:rsidRDefault="00AF754A" w:rsidP="008A3A49">
      <w:pPr>
        <w:tabs>
          <w:tab w:val="left" w:pos="851"/>
        </w:tabs>
        <w:spacing w:line="240" w:lineRule="auto"/>
        <w:ind w:firstLine="567"/>
        <w:jc w:val="both"/>
        <w:rPr>
          <w:color w:val="000000"/>
          <w:sz w:val="28"/>
          <w:szCs w:val="28"/>
        </w:rPr>
      </w:pPr>
      <w:r w:rsidRPr="005D64D6">
        <w:rPr>
          <w:color w:val="000000"/>
          <w:sz w:val="28"/>
          <w:szCs w:val="28"/>
        </w:rPr>
        <w:t>личная заинтересованность члена Юрисдикционного органа</w:t>
      </w:r>
      <w:r w:rsidR="00664008" w:rsidRPr="00664008">
        <w:rPr>
          <w:bCs/>
          <w:color w:val="000000"/>
          <w:sz w:val="28"/>
          <w:szCs w:val="28"/>
        </w:rPr>
        <w:t xml:space="preserve"> </w:t>
      </w:r>
      <w:r w:rsidR="00664008">
        <w:rPr>
          <w:bCs/>
          <w:color w:val="000000"/>
          <w:sz w:val="28"/>
          <w:szCs w:val="28"/>
        </w:rPr>
        <w:t>СПб СФТБ</w:t>
      </w:r>
      <w:r w:rsidRPr="005D64D6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ри рассмотрении конкретного вопроса</w:t>
      </w:r>
      <w:r w:rsidRPr="005D64D6">
        <w:rPr>
          <w:color w:val="000000"/>
          <w:sz w:val="28"/>
          <w:szCs w:val="28"/>
        </w:rPr>
        <w:t>;</w:t>
      </w:r>
    </w:p>
    <w:p w14:paraId="21B4024F" w14:textId="5CD18DC5" w:rsidR="00AF754A" w:rsidRPr="005D64D6" w:rsidRDefault="00AF754A" w:rsidP="008A3A49">
      <w:pPr>
        <w:tabs>
          <w:tab w:val="left" w:pos="851"/>
        </w:tabs>
        <w:spacing w:line="240" w:lineRule="auto"/>
        <w:ind w:firstLine="567"/>
        <w:jc w:val="both"/>
        <w:rPr>
          <w:color w:val="000000"/>
          <w:sz w:val="28"/>
          <w:szCs w:val="28"/>
        </w:rPr>
      </w:pPr>
      <w:r w:rsidRPr="005D64D6">
        <w:rPr>
          <w:color w:val="000000"/>
          <w:sz w:val="28"/>
          <w:szCs w:val="28"/>
        </w:rPr>
        <w:t>прямая или косвенная зависимость члена Юрисдикционного органа</w:t>
      </w:r>
      <w:r w:rsidR="00664008" w:rsidRPr="00664008">
        <w:rPr>
          <w:bCs/>
          <w:color w:val="000000"/>
          <w:sz w:val="28"/>
          <w:szCs w:val="28"/>
        </w:rPr>
        <w:t xml:space="preserve"> </w:t>
      </w:r>
      <w:r w:rsidR="00664008">
        <w:rPr>
          <w:bCs/>
          <w:color w:val="000000"/>
          <w:sz w:val="28"/>
          <w:szCs w:val="28"/>
        </w:rPr>
        <w:t>СПб СФТБ</w:t>
      </w:r>
      <w:r w:rsidRPr="005D64D6">
        <w:rPr>
          <w:color w:val="000000"/>
          <w:sz w:val="28"/>
          <w:szCs w:val="28"/>
        </w:rPr>
        <w:t xml:space="preserve"> от любой из сторон;</w:t>
      </w:r>
    </w:p>
    <w:p w14:paraId="11C95C9B" w14:textId="0CA03AEE" w:rsidR="00AF754A" w:rsidRPr="005D64D6" w:rsidRDefault="00AF754A" w:rsidP="008A3A49">
      <w:pPr>
        <w:tabs>
          <w:tab w:val="left" w:pos="851"/>
        </w:tabs>
        <w:spacing w:line="240" w:lineRule="auto"/>
        <w:ind w:firstLine="567"/>
        <w:jc w:val="both"/>
        <w:rPr>
          <w:color w:val="000000"/>
          <w:sz w:val="28"/>
          <w:szCs w:val="28"/>
        </w:rPr>
      </w:pPr>
      <w:r w:rsidRPr="005D64D6">
        <w:rPr>
          <w:color w:val="000000"/>
          <w:sz w:val="28"/>
          <w:szCs w:val="28"/>
        </w:rPr>
        <w:t>участие члена Юрисд</w:t>
      </w:r>
      <w:r>
        <w:rPr>
          <w:color w:val="000000"/>
          <w:sz w:val="28"/>
          <w:szCs w:val="28"/>
        </w:rPr>
        <w:t>икционного органа</w:t>
      </w:r>
      <w:r w:rsidR="00664008" w:rsidRPr="00664008">
        <w:rPr>
          <w:bCs/>
          <w:color w:val="000000"/>
          <w:sz w:val="28"/>
          <w:szCs w:val="28"/>
        </w:rPr>
        <w:t xml:space="preserve"> </w:t>
      </w:r>
      <w:r w:rsidR="00664008">
        <w:rPr>
          <w:bCs/>
          <w:color w:val="000000"/>
          <w:sz w:val="28"/>
          <w:szCs w:val="28"/>
        </w:rPr>
        <w:t>СПб СФТБ</w:t>
      </w:r>
      <w:r>
        <w:rPr>
          <w:color w:val="000000"/>
          <w:sz w:val="28"/>
          <w:szCs w:val="28"/>
        </w:rPr>
        <w:t xml:space="preserve"> в рассматриваемом</w:t>
      </w:r>
      <w:r w:rsidRPr="005D64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вопросе</w:t>
      </w:r>
      <w:r w:rsidRPr="005D64D6">
        <w:rPr>
          <w:color w:val="000000"/>
          <w:sz w:val="28"/>
          <w:szCs w:val="28"/>
        </w:rPr>
        <w:t xml:space="preserve"> при иных обстоятельствах. </w:t>
      </w:r>
    </w:p>
    <w:p w14:paraId="74F259DB" w14:textId="25834C9A" w:rsidR="00AF754A" w:rsidRPr="005D64D6" w:rsidRDefault="00AF754A" w:rsidP="008A3A49">
      <w:pPr>
        <w:tabs>
          <w:tab w:val="left" w:pos="993"/>
        </w:tabs>
        <w:spacing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5D64D6">
        <w:rPr>
          <w:color w:val="000000"/>
          <w:sz w:val="28"/>
          <w:szCs w:val="28"/>
        </w:rPr>
        <w:t>. При наличии оснований для отвода, член Юрисдикционного органа</w:t>
      </w:r>
      <w:r w:rsidR="00664008" w:rsidRPr="00664008">
        <w:rPr>
          <w:bCs/>
          <w:color w:val="000000"/>
          <w:sz w:val="28"/>
          <w:szCs w:val="28"/>
        </w:rPr>
        <w:t xml:space="preserve"> </w:t>
      </w:r>
      <w:r w:rsidR="00664008">
        <w:rPr>
          <w:bCs/>
          <w:color w:val="000000"/>
          <w:sz w:val="28"/>
          <w:szCs w:val="28"/>
        </w:rPr>
        <w:t>СПб СФТБ</w:t>
      </w:r>
      <w:r w:rsidRPr="005D64D6">
        <w:rPr>
          <w:color w:val="000000"/>
          <w:sz w:val="28"/>
          <w:szCs w:val="28"/>
        </w:rPr>
        <w:t xml:space="preserve"> должен взять отвод и отказаться от участия в рассмотрении </w:t>
      </w:r>
      <w:r>
        <w:rPr>
          <w:color w:val="000000"/>
          <w:sz w:val="28"/>
          <w:szCs w:val="28"/>
        </w:rPr>
        <w:t>вопроса</w:t>
      </w:r>
      <w:r w:rsidRPr="005D64D6">
        <w:rPr>
          <w:color w:val="000000"/>
          <w:sz w:val="28"/>
          <w:szCs w:val="28"/>
        </w:rPr>
        <w:t>.</w:t>
      </w:r>
    </w:p>
    <w:p w14:paraId="106E2591" w14:textId="55E8BCF6" w:rsidR="00AF754A" w:rsidRDefault="00AF754A" w:rsidP="008A3A49">
      <w:pPr>
        <w:spacing w:line="240" w:lineRule="auto"/>
        <w:ind w:left="15" w:firstLine="555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5D64D6">
        <w:rPr>
          <w:color w:val="000000"/>
          <w:sz w:val="28"/>
          <w:szCs w:val="28"/>
        </w:rPr>
        <w:t>. Заинтересованное лицо вправе заявить отвод члену Юрисдикционного органа</w:t>
      </w:r>
      <w:r w:rsidR="00664008" w:rsidRPr="00664008">
        <w:rPr>
          <w:bCs/>
          <w:color w:val="000000"/>
          <w:sz w:val="28"/>
          <w:szCs w:val="28"/>
        </w:rPr>
        <w:t xml:space="preserve"> </w:t>
      </w:r>
      <w:r w:rsidR="00664008">
        <w:rPr>
          <w:bCs/>
          <w:color w:val="000000"/>
          <w:sz w:val="28"/>
          <w:szCs w:val="28"/>
        </w:rPr>
        <w:t>СПб СФТБ</w:t>
      </w:r>
      <w:r w:rsidRPr="005D64D6">
        <w:rPr>
          <w:color w:val="000000"/>
          <w:sz w:val="28"/>
          <w:szCs w:val="28"/>
        </w:rPr>
        <w:t xml:space="preserve"> при наличии оснований</w:t>
      </w:r>
      <w:r>
        <w:rPr>
          <w:color w:val="000000"/>
          <w:sz w:val="28"/>
          <w:szCs w:val="28"/>
        </w:rPr>
        <w:t xml:space="preserve"> для отвода</w:t>
      </w:r>
      <w:r w:rsidRPr="005D64D6">
        <w:rPr>
          <w:color w:val="000000"/>
          <w:sz w:val="28"/>
          <w:szCs w:val="28"/>
        </w:rPr>
        <w:t>. Отвод члена Юрисдикционного органа</w:t>
      </w:r>
      <w:r w:rsidR="00664008" w:rsidRPr="00664008">
        <w:rPr>
          <w:bCs/>
          <w:color w:val="000000"/>
          <w:sz w:val="28"/>
          <w:szCs w:val="28"/>
        </w:rPr>
        <w:t xml:space="preserve"> </w:t>
      </w:r>
      <w:r w:rsidR="00664008">
        <w:rPr>
          <w:bCs/>
          <w:color w:val="000000"/>
          <w:sz w:val="28"/>
          <w:szCs w:val="28"/>
        </w:rPr>
        <w:t>СПб СФТБ</w:t>
      </w:r>
      <w:r w:rsidRPr="005D64D6">
        <w:rPr>
          <w:color w:val="000000"/>
          <w:sz w:val="28"/>
          <w:szCs w:val="28"/>
        </w:rPr>
        <w:t xml:space="preserve"> рассматривается в его отсутствие другими членами Юрисдикционного органа</w:t>
      </w:r>
      <w:r w:rsidR="00664008" w:rsidRPr="00664008">
        <w:rPr>
          <w:bCs/>
          <w:color w:val="000000"/>
          <w:sz w:val="28"/>
          <w:szCs w:val="28"/>
        </w:rPr>
        <w:t xml:space="preserve"> </w:t>
      </w:r>
      <w:r w:rsidR="00664008">
        <w:rPr>
          <w:bCs/>
          <w:color w:val="000000"/>
          <w:sz w:val="28"/>
          <w:szCs w:val="28"/>
        </w:rPr>
        <w:t>СПб СФТБ</w:t>
      </w:r>
      <w:r w:rsidRPr="005D64D6">
        <w:rPr>
          <w:color w:val="000000"/>
          <w:sz w:val="28"/>
          <w:szCs w:val="28"/>
        </w:rPr>
        <w:t>.</w:t>
      </w:r>
      <w:r w:rsidRPr="00F502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об отводе принимает председатель </w:t>
      </w:r>
      <w:r w:rsidRPr="005D64D6">
        <w:rPr>
          <w:color w:val="000000"/>
          <w:sz w:val="28"/>
          <w:szCs w:val="28"/>
        </w:rPr>
        <w:t>Юрисдикционного органа</w:t>
      </w:r>
      <w:r w:rsidR="00664008" w:rsidRPr="00664008">
        <w:rPr>
          <w:bCs/>
          <w:color w:val="000000"/>
          <w:sz w:val="28"/>
          <w:szCs w:val="28"/>
        </w:rPr>
        <w:t xml:space="preserve"> </w:t>
      </w:r>
      <w:r w:rsidR="00664008">
        <w:rPr>
          <w:bCs/>
          <w:color w:val="000000"/>
          <w:sz w:val="28"/>
          <w:szCs w:val="28"/>
        </w:rPr>
        <w:t>СПб СФТБ</w:t>
      </w:r>
      <w:r>
        <w:rPr>
          <w:sz w:val="28"/>
          <w:szCs w:val="28"/>
        </w:rPr>
        <w:t xml:space="preserve"> или лицо его замещающее.</w:t>
      </w:r>
    </w:p>
    <w:p w14:paraId="3D2E701B" w14:textId="77777777" w:rsidR="00AF754A" w:rsidRPr="00B07E5D" w:rsidRDefault="00AF754A" w:rsidP="008A3A49">
      <w:pPr>
        <w:pStyle w:val="a1"/>
        <w:spacing w:after="0" w:line="240" w:lineRule="auto"/>
        <w:ind w:firstLine="567"/>
        <w:jc w:val="both"/>
        <w:rPr>
          <w:sz w:val="28"/>
          <w:szCs w:val="28"/>
        </w:rPr>
      </w:pPr>
    </w:p>
    <w:p w14:paraId="1BE56098" w14:textId="0E0CDC80" w:rsidR="002E7F5C" w:rsidRPr="002E7F5C" w:rsidRDefault="00026800" w:rsidP="008A3A49">
      <w:pPr>
        <w:pStyle w:val="3"/>
        <w:spacing w:before="0" w:after="0" w:line="240" w:lineRule="auto"/>
        <w:jc w:val="center"/>
        <w:rPr>
          <w:rFonts w:ascii="Times New Roman" w:hAnsi="Times New Roman"/>
          <w:bCs w:val="0"/>
          <w:color w:val="000000"/>
          <w:sz w:val="28"/>
          <w:szCs w:val="28"/>
        </w:rPr>
      </w:pPr>
      <w:r>
        <w:rPr>
          <w:rFonts w:ascii="Times New Roman" w:hAnsi="Times New Roman"/>
          <w:bCs w:val="0"/>
          <w:color w:val="000000"/>
          <w:sz w:val="28"/>
          <w:szCs w:val="28"/>
        </w:rPr>
        <w:t xml:space="preserve">Статья </w:t>
      </w:r>
      <w:r w:rsidR="00182D9F">
        <w:rPr>
          <w:rFonts w:ascii="Times New Roman" w:hAnsi="Times New Roman"/>
          <w:bCs w:val="0"/>
          <w:color w:val="000000"/>
          <w:sz w:val="28"/>
          <w:szCs w:val="28"/>
        </w:rPr>
        <w:t>32</w:t>
      </w:r>
      <w:r w:rsidR="002E7F5C" w:rsidRPr="002E7F5C">
        <w:rPr>
          <w:rFonts w:ascii="Times New Roman" w:hAnsi="Times New Roman"/>
          <w:bCs w:val="0"/>
          <w:color w:val="000000"/>
          <w:sz w:val="28"/>
          <w:szCs w:val="28"/>
        </w:rPr>
        <w:t xml:space="preserve">. Независимость Юрисдикционных </w:t>
      </w:r>
      <w:r w:rsidR="002E7F5C" w:rsidRPr="00664008">
        <w:rPr>
          <w:rFonts w:ascii="Times New Roman" w:hAnsi="Times New Roman" w:cs="Times New Roman"/>
          <w:bCs w:val="0"/>
          <w:color w:val="000000"/>
          <w:sz w:val="28"/>
          <w:szCs w:val="28"/>
        </w:rPr>
        <w:t>органов</w:t>
      </w:r>
      <w:r w:rsidR="00664008" w:rsidRPr="00664008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СПб СФТБ</w:t>
      </w:r>
    </w:p>
    <w:p w14:paraId="49B771C6" w14:textId="77777777" w:rsidR="002E7F5C" w:rsidRPr="002E7F5C" w:rsidRDefault="002E7F5C" w:rsidP="008A3A49">
      <w:pPr>
        <w:spacing w:line="240" w:lineRule="auto"/>
        <w:rPr>
          <w:sz w:val="28"/>
          <w:szCs w:val="28"/>
        </w:rPr>
      </w:pPr>
    </w:p>
    <w:p w14:paraId="1D948882" w14:textId="0C546F18" w:rsidR="002E7F5C" w:rsidRPr="002E7F5C" w:rsidRDefault="002E7F5C" w:rsidP="008A3A49">
      <w:pPr>
        <w:pStyle w:val="a1"/>
        <w:spacing w:after="0" w:line="240" w:lineRule="auto"/>
        <w:ind w:firstLine="567"/>
        <w:jc w:val="both"/>
        <w:rPr>
          <w:sz w:val="28"/>
          <w:szCs w:val="28"/>
        </w:rPr>
      </w:pPr>
      <w:r w:rsidRPr="002E7F5C">
        <w:rPr>
          <w:color w:val="000000"/>
          <w:sz w:val="28"/>
          <w:szCs w:val="28"/>
        </w:rPr>
        <w:t xml:space="preserve">1. </w:t>
      </w:r>
      <w:r w:rsidRPr="002E7F5C">
        <w:rPr>
          <w:sz w:val="28"/>
          <w:szCs w:val="28"/>
        </w:rPr>
        <w:t>Юрисдикционные органы СПб СФТБ независимы в принятии решений и отчитываются напрямую перед Президиумом СПб СФТБ.</w:t>
      </w:r>
    </w:p>
    <w:p w14:paraId="6B4A4927" w14:textId="19F90758" w:rsidR="002E7F5C" w:rsidRPr="002E7F5C" w:rsidRDefault="002E7F5C" w:rsidP="008A3A49">
      <w:pPr>
        <w:spacing w:line="240" w:lineRule="auto"/>
        <w:ind w:firstLine="567"/>
        <w:jc w:val="both"/>
        <w:rPr>
          <w:color w:val="000000"/>
          <w:sz w:val="28"/>
          <w:szCs w:val="28"/>
        </w:rPr>
      </w:pPr>
      <w:r w:rsidRPr="002E7F5C">
        <w:rPr>
          <w:color w:val="000000"/>
          <w:sz w:val="28"/>
          <w:szCs w:val="28"/>
        </w:rPr>
        <w:t>2. Во время совещания перед вынесением решения Юрисдикционным органом</w:t>
      </w:r>
      <w:r w:rsidR="00664008" w:rsidRPr="00664008">
        <w:rPr>
          <w:bCs/>
          <w:color w:val="000000"/>
          <w:sz w:val="28"/>
          <w:szCs w:val="28"/>
        </w:rPr>
        <w:t xml:space="preserve"> </w:t>
      </w:r>
      <w:r w:rsidR="00664008">
        <w:rPr>
          <w:bCs/>
          <w:color w:val="000000"/>
          <w:sz w:val="28"/>
          <w:szCs w:val="28"/>
        </w:rPr>
        <w:t>СПб СФТБ</w:t>
      </w:r>
      <w:r w:rsidRPr="002E7F5C">
        <w:rPr>
          <w:color w:val="000000"/>
          <w:sz w:val="28"/>
          <w:szCs w:val="28"/>
        </w:rPr>
        <w:t xml:space="preserve"> в зале заседания могут находиться тольк</w:t>
      </w:r>
      <w:r w:rsidR="00AF754A">
        <w:rPr>
          <w:color w:val="000000"/>
          <w:sz w:val="28"/>
          <w:szCs w:val="28"/>
        </w:rPr>
        <w:t>о члены Юрисдикционного органа</w:t>
      </w:r>
      <w:r w:rsidR="00664008" w:rsidRPr="00664008">
        <w:rPr>
          <w:bCs/>
          <w:color w:val="000000"/>
          <w:sz w:val="28"/>
          <w:szCs w:val="28"/>
        </w:rPr>
        <w:t xml:space="preserve"> </w:t>
      </w:r>
      <w:r w:rsidR="00664008">
        <w:rPr>
          <w:bCs/>
          <w:color w:val="000000"/>
          <w:sz w:val="28"/>
          <w:szCs w:val="28"/>
        </w:rPr>
        <w:t>СПб СФТБ</w:t>
      </w:r>
      <w:r w:rsidR="00AF754A">
        <w:rPr>
          <w:color w:val="000000"/>
          <w:sz w:val="28"/>
          <w:szCs w:val="28"/>
        </w:rPr>
        <w:t>, ответственный и технический секретари</w:t>
      </w:r>
      <w:r w:rsidRPr="002E7F5C">
        <w:rPr>
          <w:color w:val="000000"/>
          <w:sz w:val="28"/>
          <w:szCs w:val="28"/>
        </w:rPr>
        <w:t>.</w:t>
      </w:r>
    </w:p>
    <w:p w14:paraId="5AC7E3FD" w14:textId="77777777" w:rsidR="00445FFE" w:rsidRDefault="00445FFE" w:rsidP="008A3A49">
      <w:pPr>
        <w:tabs>
          <w:tab w:val="left" w:pos="993"/>
        </w:tabs>
        <w:spacing w:line="240" w:lineRule="auto"/>
        <w:jc w:val="both"/>
        <w:rPr>
          <w:color w:val="000000"/>
          <w:sz w:val="28"/>
          <w:szCs w:val="28"/>
        </w:rPr>
      </w:pPr>
    </w:p>
    <w:p w14:paraId="3CD540C2" w14:textId="5AFF8982" w:rsidR="00445FFE" w:rsidRPr="00445FFE" w:rsidRDefault="00026800" w:rsidP="008A3A49">
      <w:pPr>
        <w:pStyle w:val="3"/>
        <w:spacing w:before="0" w:after="0" w:line="240" w:lineRule="auto"/>
        <w:jc w:val="center"/>
        <w:rPr>
          <w:rFonts w:ascii="Times New Roman" w:hAnsi="Times New Roman"/>
          <w:bCs w:val="0"/>
          <w:color w:val="000000"/>
          <w:sz w:val="28"/>
          <w:szCs w:val="28"/>
        </w:rPr>
      </w:pPr>
      <w:r>
        <w:rPr>
          <w:rFonts w:ascii="Times New Roman" w:hAnsi="Times New Roman"/>
          <w:bCs w:val="0"/>
          <w:color w:val="000000"/>
          <w:sz w:val="28"/>
          <w:szCs w:val="28"/>
        </w:rPr>
        <w:t xml:space="preserve">Статья </w:t>
      </w:r>
      <w:r w:rsidR="00182D9F">
        <w:rPr>
          <w:rFonts w:ascii="Times New Roman" w:hAnsi="Times New Roman"/>
          <w:bCs w:val="0"/>
          <w:color w:val="000000"/>
          <w:sz w:val="28"/>
          <w:szCs w:val="28"/>
        </w:rPr>
        <w:t>33</w:t>
      </w:r>
      <w:r w:rsidR="00445FFE" w:rsidRPr="00445FFE">
        <w:rPr>
          <w:rFonts w:ascii="Times New Roman" w:hAnsi="Times New Roman"/>
          <w:bCs w:val="0"/>
          <w:color w:val="000000"/>
          <w:sz w:val="28"/>
          <w:szCs w:val="28"/>
        </w:rPr>
        <w:t>. Конфиденциальность</w:t>
      </w:r>
    </w:p>
    <w:p w14:paraId="5C22244C" w14:textId="77777777" w:rsidR="00445FFE" w:rsidRPr="00445FFE" w:rsidRDefault="00445FFE" w:rsidP="008A3A49">
      <w:pPr>
        <w:spacing w:line="240" w:lineRule="auto"/>
        <w:rPr>
          <w:sz w:val="28"/>
          <w:szCs w:val="28"/>
        </w:rPr>
      </w:pPr>
    </w:p>
    <w:p w14:paraId="24D75EF0" w14:textId="446A0BC2" w:rsidR="00445FFE" w:rsidRDefault="00260F5C" w:rsidP="008A3A49">
      <w:pPr>
        <w:tabs>
          <w:tab w:val="left" w:pos="360"/>
        </w:tabs>
        <w:spacing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445FFE" w:rsidRPr="00445FFE">
        <w:rPr>
          <w:color w:val="000000"/>
          <w:sz w:val="28"/>
          <w:szCs w:val="28"/>
        </w:rPr>
        <w:t>Члены Юрис</w:t>
      </w:r>
      <w:r>
        <w:rPr>
          <w:color w:val="000000"/>
          <w:sz w:val="28"/>
          <w:szCs w:val="28"/>
        </w:rPr>
        <w:t>дикционных органов</w:t>
      </w:r>
      <w:r w:rsidR="00664008" w:rsidRPr="00664008">
        <w:rPr>
          <w:bCs/>
          <w:color w:val="000000"/>
          <w:sz w:val="28"/>
          <w:szCs w:val="28"/>
        </w:rPr>
        <w:t xml:space="preserve"> </w:t>
      </w:r>
      <w:r w:rsidR="00664008">
        <w:rPr>
          <w:bCs/>
          <w:color w:val="000000"/>
          <w:sz w:val="28"/>
          <w:szCs w:val="28"/>
        </w:rPr>
        <w:t>СПб СФТБ</w:t>
      </w:r>
      <w:r>
        <w:rPr>
          <w:color w:val="000000"/>
          <w:sz w:val="28"/>
          <w:szCs w:val="28"/>
        </w:rPr>
        <w:t>, ответственный и технический секретари</w:t>
      </w:r>
      <w:r w:rsidR="00445FFE" w:rsidRPr="00445FFE">
        <w:rPr>
          <w:color w:val="000000"/>
          <w:sz w:val="28"/>
          <w:szCs w:val="28"/>
        </w:rPr>
        <w:t xml:space="preserve"> не вправе разглашать любую информацию, полученную ими в ходе исполнения своих обязанностей (в </w:t>
      </w:r>
      <w:proofErr w:type="spellStart"/>
      <w:r w:rsidR="00445FFE" w:rsidRPr="00445FFE">
        <w:rPr>
          <w:color w:val="000000"/>
          <w:sz w:val="28"/>
          <w:szCs w:val="28"/>
        </w:rPr>
        <w:t>т.ч</w:t>
      </w:r>
      <w:proofErr w:type="spellEnd"/>
      <w:r w:rsidR="00445FFE" w:rsidRPr="00445FFE">
        <w:rPr>
          <w:color w:val="000000"/>
          <w:sz w:val="28"/>
          <w:szCs w:val="28"/>
        </w:rPr>
        <w:t>. обстоятел</w:t>
      </w:r>
      <w:r w:rsidR="00445FFE">
        <w:rPr>
          <w:color w:val="000000"/>
          <w:sz w:val="28"/>
          <w:szCs w:val="28"/>
        </w:rPr>
        <w:t>ьства рассматриваемых вопросов</w:t>
      </w:r>
      <w:r w:rsidR="00445FFE" w:rsidRPr="00445FFE">
        <w:rPr>
          <w:color w:val="000000"/>
          <w:sz w:val="28"/>
          <w:szCs w:val="28"/>
        </w:rPr>
        <w:t>, содержание обсуждения, персональные данные и т.д.).</w:t>
      </w:r>
    </w:p>
    <w:p w14:paraId="4D210B86" w14:textId="50753B47" w:rsidR="00260F5C" w:rsidRDefault="00260F5C" w:rsidP="008A3A49">
      <w:pPr>
        <w:spacing w:line="240" w:lineRule="auto"/>
        <w:ind w:left="15" w:firstLine="570"/>
        <w:jc w:val="both"/>
        <w:rPr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</w:t>
      </w:r>
      <w:r>
        <w:rPr>
          <w:spacing w:val="-6"/>
          <w:sz w:val="28"/>
          <w:szCs w:val="28"/>
        </w:rPr>
        <w:t xml:space="preserve">Правом на публичные заявления и комментарии от имени </w:t>
      </w:r>
      <w:r w:rsidRPr="00445FFE">
        <w:rPr>
          <w:color w:val="000000"/>
          <w:sz w:val="28"/>
          <w:szCs w:val="28"/>
        </w:rPr>
        <w:t>Юрис</w:t>
      </w:r>
      <w:r>
        <w:rPr>
          <w:color w:val="000000"/>
          <w:sz w:val="28"/>
          <w:szCs w:val="28"/>
        </w:rPr>
        <w:t>дикционного органа</w:t>
      </w:r>
      <w:r w:rsidR="00664008" w:rsidRPr="00664008">
        <w:rPr>
          <w:bCs/>
          <w:color w:val="000000"/>
          <w:sz w:val="28"/>
          <w:szCs w:val="28"/>
        </w:rPr>
        <w:t xml:space="preserve"> </w:t>
      </w:r>
      <w:r w:rsidR="00664008">
        <w:rPr>
          <w:bCs/>
          <w:color w:val="000000"/>
          <w:sz w:val="28"/>
          <w:szCs w:val="28"/>
        </w:rPr>
        <w:t>СПб СФТБ</w:t>
      </w:r>
      <w:r>
        <w:rPr>
          <w:spacing w:val="-6"/>
          <w:sz w:val="28"/>
          <w:szCs w:val="28"/>
        </w:rPr>
        <w:t xml:space="preserve"> обладают только председатель </w:t>
      </w:r>
      <w:r w:rsidRPr="00445FFE">
        <w:rPr>
          <w:color w:val="000000"/>
          <w:sz w:val="28"/>
          <w:szCs w:val="28"/>
        </w:rPr>
        <w:t>Юрис</w:t>
      </w:r>
      <w:r>
        <w:rPr>
          <w:color w:val="000000"/>
          <w:sz w:val="28"/>
          <w:szCs w:val="28"/>
        </w:rPr>
        <w:t>дикционного органа</w:t>
      </w:r>
      <w:r w:rsidR="00664008" w:rsidRPr="00664008">
        <w:rPr>
          <w:bCs/>
          <w:color w:val="000000"/>
          <w:sz w:val="28"/>
          <w:szCs w:val="28"/>
        </w:rPr>
        <w:t xml:space="preserve"> </w:t>
      </w:r>
      <w:r w:rsidR="00664008">
        <w:rPr>
          <w:bCs/>
          <w:color w:val="000000"/>
          <w:sz w:val="28"/>
          <w:szCs w:val="28"/>
        </w:rPr>
        <w:t>СПб СФТБ</w:t>
      </w:r>
      <w:r>
        <w:rPr>
          <w:spacing w:val="-6"/>
          <w:sz w:val="28"/>
          <w:szCs w:val="28"/>
        </w:rPr>
        <w:t xml:space="preserve"> и/или президент СПб СФТБ.</w:t>
      </w:r>
    </w:p>
    <w:p w14:paraId="44E03106" w14:textId="70008768" w:rsidR="00260F5C" w:rsidRDefault="00260F5C" w:rsidP="008A3A49">
      <w:pPr>
        <w:spacing w:line="240" w:lineRule="auto"/>
        <w:ind w:left="15" w:firstLine="570"/>
        <w:jc w:val="both"/>
      </w:pPr>
      <w:r>
        <w:rPr>
          <w:color w:val="000000"/>
          <w:sz w:val="28"/>
          <w:szCs w:val="28"/>
        </w:rPr>
        <w:t>3.</w:t>
      </w:r>
      <w:r>
        <w:rPr>
          <w:sz w:val="28"/>
          <w:szCs w:val="28"/>
        </w:rPr>
        <w:t xml:space="preserve"> Членам </w:t>
      </w:r>
      <w:r w:rsidRPr="00445FFE">
        <w:rPr>
          <w:color w:val="000000"/>
          <w:sz w:val="28"/>
          <w:szCs w:val="28"/>
        </w:rPr>
        <w:t>Юрис</w:t>
      </w:r>
      <w:r>
        <w:rPr>
          <w:color w:val="000000"/>
          <w:sz w:val="28"/>
          <w:szCs w:val="28"/>
        </w:rPr>
        <w:t>дикционного органа</w:t>
      </w:r>
      <w:r w:rsidR="00664008" w:rsidRPr="00664008">
        <w:rPr>
          <w:bCs/>
          <w:color w:val="000000"/>
          <w:sz w:val="28"/>
          <w:szCs w:val="28"/>
        </w:rPr>
        <w:t xml:space="preserve"> </w:t>
      </w:r>
      <w:r w:rsidR="00664008">
        <w:rPr>
          <w:bCs/>
          <w:color w:val="000000"/>
          <w:sz w:val="28"/>
          <w:szCs w:val="28"/>
        </w:rPr>
        <w:t>СПб СФТБ</w:t>
      </w:r>
      <w:r>
        <w:rPr>
          <w:sz w:val="28"/>
          <w:szCs w:val="28"/>
        </w:rPr>
        <w:t xml:space="preserve"> запрещено </w:t>
      </w:r>
      <w:r>
        <w:rPr>
          <w:spacing w:val="-6"/>
          <w:sz w:val="28"/>
          <w:szCs w:val="28"/>
        </w:rPr>
        <w:t xml:space="preserve">общаться по вопросам деятельности </w:t>
      </w:r>
      <w:r w:rsidRPr="00445FFE">
        <w:rPr>
          <w:color w:val="000000"/>
          <w:sz w:val="28"/>
          <w:szCs w:val="28"/>
        </w:rPr>
        <w:t>Юрис</w:t>
      </w:r>
      <w:r>
        <w:rPr>
          <w:color w:val="000000"/>
          <w:sz w:val="28"/>
          <w:szCs w:val="28"/>
        </w:rPr>
        <w:t>дикционного органа</w:t>
      </w:r>
      <w:r w:rsidR="00664008" w:rsidRPr="00664008">
        <w:rPr>
          <w:bCs/>
          <w:color w:val="000000"/>
          <w:sz w:val="28"/>
          <w:szCs w:val="28"/>
        </w:rPr>
        <w:t xml:space="preserve"> </w:t>
      </w:r>
      <w:r w:rsidR="00664008">
        <w:rPr>
          <w:bCs/>
          <w:color w:val="000000"/>
          <w:sz w:val="28"/>
          <w:szCs w:val="28"/>
        </w:rPr>
        <w:t>СПб СФТБ</w:t>
      </w:r>
      <w:r>
        <w:rPr>
          <w:spacing w:val="-6"/>
          <w:sz w:val="28"/>
          <w:szCs w:val="28"/>
        </w:rPr>
        <w:t xml:space="preserve"> со СМИ или иными лицами, они обязаны хранить в тайне любую информацию, ставшую им известной в связи с деятельностью </w:t>
      </w:r>
      <w:r w:rsidRPr="00445FFE">
        <w:rPr>
          <w:color w:val="000000"/>
          <w:sz w:val="28"/>
          <w:szCs w:val="28"/>
        </w:rPr>
        <w:t>Юрис</w:t>
      </w:r>
      <w:r>
        <w:rPr>
          <w:color w:val="000000"/>
          <w:sz w:val="28"/>
          <w:szCs w:val="28"/>
        </w:rPr>
        <w:t>дикционного органа</w:t>
      </w:r>
      <w:r w:rsidR="00664008" w:rsidRPr="00664008">
        <w:rPr>
          <w:bCs/>
          <w:color w:val="000000"/>
          <w:sz w:val="28"/>
          <w:szCs w:val="28"/>
        </w:rPr>
        <w:t xml:space="preserve"> </w:t>
      </w:r>
      <w:r w:rsidR="00664008">
        <w:rPr>
          <w:bCs/>
          <w:color w:val="000000"/>
          <w:sz w:val="28"/>
          <w:szCs w:val="28"/>
        </w:rPr>
        <w:t>СПб СФТБ</w:t>
      </w:r>
      <w:r>
        <w:rPr>
          <w:spacing w:val="-6"/>
          <w:sz w:val="28"/>
          <w:szCs w:val="28"/>
        </w:rPr>
        <w:t>.</w:t>
      </w:r>
    </w:p>
    <w:p w14:paraId="4A15BE41" w14:textId="77777777" w:rsidR="00920D6A" w:rsidRPr="00200160" w:rsidRDefault="00920D6A" w:rsidP="008A3A49">
      <w:pPr>
        <w:tabs>
          <w:tab w:val="left" w:pos="851"/>
        </w:tabs>
        <w:spacing w:line="240" w:lineRule="auto"/>
        <w:jc w:val="both"/>
        <w:rPr>
          <w:color w:val="000000"/>
          <w:sz w:val="28"/>
          <w:szCs w:val="28"/>
        </w:rPr>
      </w:pPr>
    </w:p>
    <w:p w14:paraId="27E11843" w14:textId="1EF8D259" w:rsidR="00920D6A" w:rsidRPr="00200160" w:rsidRDefault="00182D9F" w:rsidP="008A3A49">
      <w:pPr>
        <w:pStyle w:val="3"/>
        <w:tabs>
          <w:tab w:val="left" w:pos="851"/>
        </w:tabs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34</w:t>
      </w:r>
      <w:r w:rsidR="00920D6A" w:rsidRPr="0020016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Порядок х</w:t>
      </w:r>
      <w:r w:rsidR="00920D6A" w:rsidRPr="00B2608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анения</w:t>
      </w:r>
      <w:r w:rsidR="00920D6A" w:rsidRPr="00664008">
        <w:rPr>
          <w:rFonts w:ascii="Times New Roman" w:hAnsi="Times New Roman" w:cs="Times New Roman"/>
          <w:sz w:val="28"/>
          <w:szCs w:val="28"/>
        </w:rPr>
        <w:t xml:space="preserve"> </w:t>
      </w:r>
      <w:r w:rsidR="00B26084" w:rsidRPr="00664008">
        <w:rPr>
          <w:rFonts w:ascii="Times New Roman" w:hAnsi="Times New Roman" w:cs="Times New Roman"/>
          <w:sz w:val="28"/>
          <w:szCs w:val="28"/>
        </w:rPr>
        <w:t>протоколов заседаний Юрисдикционного органа</w:t>
      </w:r>
      <w:r w:rsidR="00664008" w:rsidRPr="00664008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СПб СФТБ</w:t>
      </w:r>
      <w:r w:rsidR="00B26084" w:rsidRPr="00664008">
        <w:rPr>
          <w:rFonts w:ascii="Times New Roman" w:hAnsi="Times New Roman" w:cs="Times New Roman"/>
          <w:sz w:val="28"/>
          <w:szCs w:val="28"/>
        </w:rPr>
        <w:t xml:space="preserve"> </w:t>
      </w:r>
      <w:r w:rsidR="00B26084" w:rsidRPr="00B26084">
        <w:rPr>
          <w:rFonts w:ascii="Times New Roman" w:hAnsi="Times New Roman" w:cs="Times New Roman"/>
          <w:sz w:val="28"/>
          <w:szCs w:val="28"/>
        </w:rPr>
        <w:t>и соответствующих материалов по рассматриваемым вопросам</w:t>
      </w:r>
      <w:r w:rsidR="00920D6A" w:rsidRPr="00B260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6C84E1" w14:textId="77777777" w:rsidR="00920D6A" w:rsidRPr="00200160" w:rsidRDefault="00920D6A" w:rsidP="008A3A49">
      <w:pPr>
        <w:tabs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</w:p>
    <w:p w14:paraId="3B326A9B" w14:textId="5C77B7D2" w:rsidR="00920D6A" w:rsidRPr="00200160" w:rsidRDefault="00920D6A" w:rsidP="008A3A49">
      <w:pPr>
        <w:tabs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  <w:r w:rsidRPr="00200160">
        <w:rPr>
          <w:sz w:val="28"/>
          <w:szCs w:val="28"/>
        </w:rPr>
        <w:t xml:space="preserve">1. Ответственность за хранение </w:t>
      </w:r>
      <w:r w:rsidR="00876D5A">
        <w:rPr>
          <w:rFonts w:cs="Arial CYR"/>
          <w:sz w:val="28"/>
          <w:szCs w:val="28"/>
        </w:rPr>
        <w:t xml:space="preserve">протоколов заседаний </w:t>
      </w:r>
      <w:r w:rsidR="00B26084" w:rsidRPr="00200160">
        <w:rPr>
          <w:sz w:val="28"/>
          <w:szCs w:val="28"/>
        </w:rPr>
        <w:t>Юрисдикционного органа</w:t>
      </w:r>
      <w:r w:rsidR="00664008" w:rsidRPr="00664008">
        <w:rPr>
          <w:bCs/>
          <w:color w:val="000000"/>
          <w:sz w:val="28"/>
          <w:szCs w:val="28"/>
        </w:rPr>
        <w:t xml:space="preserve"> </w:t>
      </w:r>
      <w:r w:rsidR="00664008">
        <w:rPr>
          <w:bCs/>
          <w:color w:val="000000"/>
          <w:sz w:val="28"/>
          <w:szCs w:val="28"/>
        </w:rPr>
        <w:t>СПб СФТБ</w:t>
      </w:r>
      <w:r w:rsidR="00B26084" w:rsidRPr="00200160">
        <w:rPr>
          <w:sz w:val="28"/>
          <w:szCs w:val="28"/>
        </w:rPr>
        <w:t xml:space="preserve"> </w:t>
      </w:r>
      <w:r w:rsidR="00876D5A">
        <w:rPr>
          <w:rFonts w:cs="Arial CYR"/>
          <w:sz w:val="28"/>
          <w:szCs w:val="28"/>
        </w:rPr>
        <w:t>и соответствующих материалов по рассматриваемым вопросам</w:t>
      </w:r>
      <w:r w:rsidRPr="00200160">
        <w:rPr>
          <w:sz w:val="28"/>
          <w:szCs w:val="28"/>
        </w:rPr>
        <w:t xml:space="preserve"> несет его </w:t>
      </w:r>
      <w:r w:rsidR="00200160">
        <w:rPr>
          <w:sz w:val="28"/>
          <w:szCs w:val="28"/>
        </w:rPr>
        <w:t>ответственный секретарь</w:t>
      </w:r>
      <w:r w:rsidRPr="00200160">
        <w:rPr>
          <w:sz w:val="28"/>
          <w:szCs w:val="28"/>
        </w:rPr>
        <w:t>.</w:t>
      </w:r>
    </w:p>
    <w:p w14:paraId="18307F00" w14:textId="6C0524EB" w:rsidR="00920D6A" w:rsidRPr="00BA112A" w:rsidRDefault="00920D6A" w:rsidP="008A3A49">
      <w:pPr>
        <w:spacing w:line="240" w:lineRule="auto"/>
        <w:ind w:left="15" w:firstLine="570"/>
        <w:jc w:val="both"/>
        <w:rPr>
          <w:rFonts w:cs="Arial CYR"/>
          <w:sz w:val="28"/>
          <w:szCs w:val="28"/>
        </w:rPr>
      </w:pPr>
      <w:r w:rsidRPr="00200160">
        <w:rPr>
          <w:sz w:val="28"/>
          <w:szCs w:val="28"/>
        </w:rPr>
        <w:t xml:space="preserve">2. </w:t>
      </w:r>
      <w:r w:rsidR="00B26084">
        <w:rPr>
          <w:rFonts w:cs="Arial CYR"/>
          <w:sz w:val="28"/>
          <w:szCs w:val="28"/>
        </w:rPr>
        <w:t>Протоколы заседаний</w:t>
      </w:r>
      <w:r w:rsidR="00876D5A">
        <w:rPr>
          <w:rFonts w:cs="Arial CYR"/>
          <w:sz w:val="28"/>
          <w:szCs w:val="28"/>
        </w:rPr>
        <w:t xml:space="preserve"> </w:t>
      </w:r>
      <w:r w:rsidR="00E974F8" w:rsidRPr="00200160">
        <w:rPr>
          <w:sz w:val="28"/>
          <w:szCs w:val="28"/>
        </w:rPr>
        <w:t>Юрисдикционных органов</w:t>
      </w:r>
      <w:r w:rsidR="00664008" w:rsidRPr="00664008">
        <w:rPr>
          <w:bCs/>
          <w:color w:val="000000"/>
          <w:sz w:val="28"/>
          <w:szCs w:val="28"/>
        </w:rPr>
        <w:t xml:space="preserve"> </w:t>
      </w:r>
      <w:r w:rsidR="00664008">
        <w:rPr>
          <w:bCs/>
          <w:color w:val="000000"/>
          <w:sz w:val="28"/>
          <w:szCs w:val="28"/>
        </w:rPr>
        <w:t>СПб СФТБ</w:t>
      </w:r>
      <w:r w:rsidR="00E974F8" w:rsidRPr="00200160">
        <w:rPr>
          <w:sz w:val="28"/>
          <w:szCs w:val="28"/>
        </w:rPr>
        <w:t xml:space="preserve"> </w:t>
      </w:r>
      <w:r w:rsidR="00876D5A">
        <w:rPr>
          <w:rFonts w:cs="Arial CYR"/>
          <w:sz w:val="28"/>
          <w:szCs w:val="28"/>
        </w:rPr>
        <w:t>и соответствующие материалы по рассматриваемым вопросам</w:t>
      </w:r>
      <w:r w:rsidRPr="00200160">
        <w:rPr>
          <w:sz w:val="28"/>
          <w:szCs w:val="28"/>
        </w:rPr>
        <w:t xml:space="preserve"> хранятся в течение пяти лет с момента принятия</w:t>
      </w:r>
      <w:r w:rsidR="00B26084">
        <w:rPr>
          <w:sz w:val="28"/>
          <w:szCs w:val="28"/>
        </w:rPr>
        <w:t xml:space="preserve"> решения</w:t>
      </w:r>
      <w:r w:rsidRPr="00200160">
        <w:rPr>
          <w:sz w:val="28"/>
          <w:szCs w:val="28"/>
        </w:rPr>
        <w:t>.</w:t>
      </w:r>
      <w:r w:rsidR="00641E03" w:rsidRPr="00641E03">
        <w:rPr>
          <w:rFonts w:cs="Arial CYR"/>
          <w:sz w:val="28"/>
          <w:szCs w:val="28"/>
        </w:rPr>
        <w:t xml:space="preserve"> </w:t>
      </w:r>
      <w:r w:rsidR="00641E03">
        <w:rPr>
          <w:rFonts w:cs="Arial CYR"/>
          <w:sz w:val="28"/>
          <w:szCs w:val="28"/>
        </w:rPr>
        <w:t xml:space="preserve">Решение об уничтожении документов принимается </w:t>
      </w:r>
      <w:r w:rsidR="00641E03">
        <w:rPr>
          <w:color w:val="000000"/>
          <w:sz w:val="28"/>
          <w:szCs w:val="28"/>
        </w:rPr>
        <w:t>Юрисдикционным</w:t>
      </w:r>
      <w:r w:rsidR="00641E03" w:rsidRPr="00200160">
        <w:rPr>
          <w:color w:val="000000"/>
          <w:sz w:val="28"/>
          <w:szCs w:val="28"/>
        </w:rPr>
        <w:t xml:space="preserve"> орган</w:t>
      </w:r>
      <w:r w:rsidR="00641E03">
        <w:rPr>
          <w:color w:val="000000"/>
          <w:sz w:val="28"/>
          <w:szCs w:val="28"/>
        </w:rPr>
        <w:t>ом</w:t>
      </w:r>
      <w:r w:rsidR="00664008" w:rsidRPr="00664008">
        <w:rPr>
          <w:bCs/>
          <w:color w:val="000000"/>
          <w:sz w:val="28"/>
          <w:szCs w:val="28"/>
        </w:rPr>
        <w:t xml:space="preserve"> </w:t>
      </w:r>
      <w:r w:rsidR="00664008">
        <w:rPr>
          <w:bCs/>
          <w:color w:val="000000"/>
          <w:sz w:val="28"/>
          <w:szCs w:val="28"/>
        </w:rPr>
        <w:t>СПб СФТБ</w:t>
      </w:r>
      <w:r w:rsidR="00641E03">
        <w:rPr>
          <w:rFonts w:cs="Arial CYR"/>
          <w:sz w:val="28"/>
          <w:szCs w:val="28"/>
        </w:rPr>
        <w:t xml:space="preserve"> установленным настоящим Регламентом порядком и оформляется протоколом заседания </w:t>
      </w:r>
      <w:r w:rsidR="00641E03" w:rsidRPr="00200160">
        <w:rPr>
          <w:color w:val="000000"/>
          <w:sz w:val="28"/>
          <w:szCs w:val="28"/>
        </w:rPr>
        <w:t>Юрисдикционного органа</w:t>
      </w:r>
      <w:r w:rsidR="00664008" w:rsidRPr="00664008">
        <w:rPr>
          <w:bCs/>
          <w:color w:val="000000"/>
          <w:sz w:val="28"/>
          <w:szCs w:val="28"/>
        </w:rPr>
        <w:t xml:space="preserve"> </w:t>
      </w:r>
      <w:r w:rsidR="00664008">
        <w:rPr>
          <w:bCs/>
          <w:color w:val="000000"/>
          <w:sz w:val="28"/>
          <w:szCs w:val="28"/>
        </w:rPr>
        <w:t>СПб СФТБ</w:t>
      </w:r>
      <w:r w:rsidR="00641E03">
        <w:rPr>
          <w:rFonts w:cs="Arial CYR"/>
          <w:sz w:val="28"/>
          <w:szCs w:val="28"/>
        </w:rPr>
        <w:t>.</w:t>
      </w:r>
    </w:p>
    <w:p w14:paraId="21EB08F8" w14:textId="77777777" w:rsidR="00AF754A" w:rsidRDefault="00AF754A" w:rsidP="008A3A49">
      <w:pPr>
        <w:tabs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</w:p>
    <w:p w14:paraId="09A8CD40" w14:textId="77777777" w:rsidR="00DC44A4" w:rsidRDefault="00182D9F" w:rsidP="008A3A49">
      <w:pPr>
        <w:pStyle w:val="a1"/>
        <w:spacing w:after="0" w:line="24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35</w:t>
      </w:r>
      <w:r w:rsidR="00DC44A4">
        <w:rPr>
          <w:b/>
          <w:sz w:val="28"/>
          <w:szCs w:val="28"/>
        </w:rPr>
        <w:t>. Вознаграждение членов</w:t>
      </w:r>
    </w:p>
    <w:p w14:paraId="0384AC70" w14:textId="2BD6BC9C" w:rsidR="00AF754A" w:rsidRPr="00B07E5D" w:rsidRDefault="00AF754A" w:rsidP="008A3A49">
      <w:pPr>
        <w:pStyle w:val="a1"/>
        <w:spacing w:after="0" w:line="240" w:lineRule="auto"/>
        <w:ind w:firstLine="567"/>
        <w:jc w:val="center"/>
        <w:rPr>
          <w:b/>
          <w:sz w:val="28"/>
          <w:szCs w:val="28"/>
        </w:rPr>
      </w:pPr>
      <w:proofErr w:type="spellStart"/>
      <w:r w:rsidRPr="00B07E5D">
        <w:rPr>
          <w:b/>
          <w:sz w:val="28"/>
          <w:szCs w:val="28"/>
        </w:rPr>
        <w:t>Ю</w:t>
      </w:r>
      <w:r w:rsidRPr="00664008">
        <w:rPr>
          <w:b/>
          <w:sz w:val="28"/>
          <w:szCs w:val="28"/>
        </w:rPr>
        <w:t>рисдикционных</w:t>
      </w:r>
      <w:proofErr w:type="spellEnd"/>
      <w:r w:rsidRPr="00664008">
        <w:rPr>
          <w:b/>
          <w:sz w:val="28"/>
          <w:szCs w:val="28"/>
        </w:rPr>
        <w:t xml:space="preserve"> органов</w:t>
      </w:r>
      <w:r w:rsidR="00664008" w:rsidRPr="00664008">
        <w:rPr>
          <w:b/>
          <w:bCs/>
          <w:color w:val="000000"/>
          <w:sz w:val="28"/>
          <w:szCs w:val="28"/>
        </w:rPr>
        <w:t xml:space="preserve"> СПб СФТБ</w:t>
      </w:r>
    </w:p>
    <w:p w14:paraId="13D7EAD4" w14:textId="77777777" w:rsidR="00AF754A" w:rsidRPr="00B07E5D" w:rsidRDefault="00AF754A" w:rsidP="008A3A49">
      <w:pPr>
        <w:pStyle w:val="a1"/>
        <w:spacing w:after="0" w:line="240" w:lineRule="auto"/>
        <w:ind w:firstLine="567"/>
        <w:jc w:val="both"/>
        <w:rPr>
          <w:sz w:val="28"/>
          <w:szCs w:val="28"/>
        </w:rPr>
      </w:pPr>
    </w:p>
    <w:p w14:paraId="5D588BF3" w14:textId="22844424" w:rsidR="00AF754A" w:rsidRPr="004D7C2E" w:rsidRDefault="00AF754A" w:rsidP="008A3A49">
      <w:pPr>
        <w:spacing w:line="240" w:lineRule="auto"/>
        <w:ind w:firstLine="567"/>
        <w:jc w:val="both"/>
        <w:rPr>
          <w:sz w:val="28"/>
          <w:szCs w:val="28"/>
        </w:rPr>
      </w:pPr>
      <w:r w:rsidRPr="004D7C2E">
        <w:rPr>
          <w:sz w:val="28"/>
          <w:szCs w:val="28"/>
        </w:rPr>
        <w:t xml:space="preserve">1. Члены </w:t>
      </w:r>
      <w:r w:rsidR="00105CF0" w:rsidRPr="00200160">
        <w:rPr>
          <w:sz w:val="28"/>
          <w:szCs w:val="28"/>
        </w:rPr>
        <w:t>Юрисдикционных органов</w:t>
      </w:r>
      <w:r w:rsidR="00664008" w:rsidRPr="00664008">
        <w:rPr>
          <w:bCs/>
          <w:color w:val="000000"/>
          <w:sz w:val="28"/>
          <w:szCs w:val="28"/>
        </w:rPr>
        <w:t xml:space="preserve"> </w:t>
      </w:r>
      <w:r w:rsidR="00664008">
        <w:rPr>
          <w:bCs/>
          <w:color w:val="000000"/>
          <w:sz w:val="28"/>
          <w:szCs w:val="28"/>
        </w:rPr>
        <w:t>СПб СФТБ</w:t>
      </w:r>
      <w:r w:rsidRPr="004D7C2E">
        <w:rPr>
          <w:sz w:val="28"/>
          <w:szCs w:val="28"/>
        </w:rPr>
        <w:t xml:space="preserve">, ответственный </w:t>
      </w:r>
      <w:r w:rsidR="00105CF0">
        <w:rPr>
          <w:sz w:val="28"/>
          <w:szCs w:val="28"/>
        </w:rPr>
        <w:t>и технический</w:t>
      </w:r>
      <w:r w:rsidRPr="004D7C2E">
        <w:rPr>
          <w:sz w:val="28"/>
          <w:szCs w:val="28"/>
        </w:rPr>
        <w:t xml:space="preserve"> секретари </w:t>
      </w:r>
      <w:r w:rsidR="00105CF0" w:rsidRPr="00200160">
        <w:rPr>
          <w:sz w:val="28"/>
          <w:szCs w:val="28"/>
        </w:rPr>
        <w:t>Юрисдикционных органов</w:t>
      </w:r>
      <w:r w:rsidR="00664008" w:rsidRPr="00664008">
        <w:rPr>
          <w:bCs/>
          <w:color w:val="000000"/>
          <w:sz w:val="28"/>
          <w:szCs w:val="28"/>
        </w:rPr>
        <w:t xml:space="preserve"> </w:t>
      </w:r>
      <w:r w:rsidR="00664008">
        <w:rPr>
          <w:bCs/>
          <w:color w:val="000000"/>
          <w:sz w:val="28"/>
          <w:szCs w:val="28"/>
        </w:rPr>
        <w:t>СПб СФТБ</w:t>
      </w:r>
      <w:r w:rsidR="00105CF0" w:rsidRPr="00200160">
        <w:rPr>
          <w:sz w:val="28"/>
          <w:szCs w:val="28"/>
        </w:rPr>
        <w:t xml:space="preserve"> </w:t>
      </w:r>
      <w:r w:rsidRPr="004D7C2E">
        <w:rPr>
          <w:sz w:val="28"/>
          <w:szCs w:val="28"/>
        </w:rPr>
        <w:t xml:space="preserve">имеют право на получение вознаграждения. </w:t>
      </w:r>
    </w:p>
    <w:p w14:paraId="50C3D30E" w14:textId="26E90F4F" w:rsidR="00AF754A" w:rsidRPr="00200160" w:rsidRDefault="00AF754A" w:rsidP="008A3A49">
      <w:pPr>
        <w:spacing w:line="240" w:lineRule="auto"/>
        <w:ind w:firstLine="567"/>
        <w:jc w:val="both"/>
        <w:rPr>
          <w:sz w:val="28"/>
          <w:szCs w:val="28"/>
        </w:rPr>
      </w:pPr>
      <w:r w:rsidRPr="002E7F5C">
        <w:rPr>
          <w:sz w:val="28"/>
          <w:szCs w:val="28"/>
        </w:rPr>
        <w:t>2. Размер вознаграждения лицам, указанным в части 1 настоящей статьи, утверждается Президиумом СПб СФТБ по предложению Президента СПб СФТБ.</w:t>
      </w:r>
    </w:p>
    <w:p w14:paraId="2BC999D8" w14:textId="77777777" w:rsidR="00B0185F" w:rsidRDefault="00B0185F" w:rsidP="008A3A49">
      <w:pPr>
        <w:spacing w:line="240" w:lineRule="auto"/>
        <w:jc w:val="center"/>
        <w:rPr>
          <w:color w:val="FF0000"/>
          <w:sz w:val="28"/>
          <w:szCs w:val="28"/>
        </w:rPr>
      </w:pPr>
    </w:p>
    <w:p w14:paraId="36632F9C" w14:textId="585226C5" w:rsidR="00B0185F" w:rsidRDefault="00B0185F" w:rsidP="008A3A49">
      <w:pPr>
        <w:spacing w:line="240" w:lineRule="auto"/>
        <w:jc w:val="center"/>
        <w:rPr>
          <w:b/>
          <w:sz w:val="28"/>
          <w:szCs w:val="28"/>
        </w:rPr>
      </w:pPr>
      <w:r w:rsidRPr="00B0185F">
        <w:rPr>
          <w:b/>
          <w:sz w:val="28"/>
          <w:szCs w:val="28"/>
          <w:lang w:val="en-US"/>
        </w:rPr>
        <w:t>V</w:t>
      </w:r>
      <w:r w:rsidRPr="00B0185F">
        <w:rPr>
          <w:b/>
          <w:sz w:val="28"/>
          <w:szCs w:val="28"/>
        </w:rPr>
        <w:t xml:space="preserve">. ОРГАНИЗАЦИЯ ДЕЯТЕЛЬНОСТИ </w:t>
      </w:r>
    </w:p>
    <w:p w14:paraId="0D735420" w14:textId="6A7F72C7" w:rsidR="00B0185F" w:rsidRPr="00B0185F" w:rsidRDefault="00B0185F" w:rsidP="008A3A49">
      <w:pPr>
        <w:spacing w:line="240" w:lineRule="auto"/>
        <w:jc w:val="center"/>
        <w:rPr>
          <w:b/>
          <w:sz w:val="28"/>
          <w:szCs w:val="28"/>
        </w:rPr>
      </w:pPr>
      <w:r w:rsidRPr="00B0185F">
        <w:rPr>
          <w:b/>
          <w:sz w:val="28"/>
          <w:szCs w:val="28"/>
        </w:rPr>
        <w:t>КОМИССИИ СПб СФТБ по ЭТИКЕ</w:t>
      </w:r>
    </w:p>
    <w:p w14:paraId="701FC271" w14:textId="77777777" w:rsidR="00B0185F" w:rsidRDefault="00B0185F" w:rsidP="008A3A49">
      <w:pPr>
        <w:spacing w:line="240" w:lineRule="auto"/>
        <w:jc w:val="center"/>
        <w:rPr>
          <w:color w:val="FF0000"/>
          <w:sz w:val="28"/>
          <w:szCs w:val="28"/>
        </w:rPr>
      </w:pPr>
    </w:p>
    <w:p w14:paraId="28EA710B" w14:textId="0612BEB5" w:rsidR="00AA45EB" w:rsidRPr="00200160" w:rsidRDefault="00182D9F" w:rsidP="008A3A4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36</w:t>
      </w:r>
      <w:r w:rsidR="00102936" w:rsidRPr="00200160">
        <w:rPr>
          <w:b/>
          <w:sz w:val="28"/>
          <w:szCs w:val="28"/>
        </w:rPr>
        <w:t>. Общие положения организации деятельности</w:t>
      </w:r>
    </w:p>
    <w:p w14:paraId="44FF8D49" w14:textId="77777777" w:rsidR="00AA45EB" w:rsidRPr="00200160" w:rsidRDefault="00102936" w:rsidP="008A3A49">
      <w:pPr>
        <w:spacing w:line="240" w:lineRule="auto"/>
        <w:jc w:val="center"/>
        <w:rPr>
          <w:sz w:val="28"/>
          <w:szCs w:val="28"/>
        </w:rPr>
      </w:pPr>
      <w:r w:rsidRPr="00200160">
        <w:rPr>
          <w:b/>
          <w:sz w:val="28"/>
          <w:szCs w:val="28"/>
        </w:rPr>
        <w:t>Комиссии СПб СФТБ по этике</w:t>
      </w:r>
    </w:p>
    <w:p w14:paraId="1ADBFEA4" w14:textId="77777777" w:rsidR="00AA45EB" w:rsidRDefault="00AA45EB" w:rsidP="008A3A49">
      <w:pPr>
        <w:spacing w:line="240" w:lineRule="auto"/>
        <w:ind w:left="-567" w:firstLine="567"/>
        <w:jc w:val="both"/>
        <w:rPr>
          <w:sz w:val="28"/>
          <w:szCs w:val="28"/>
        </w:rPr>
      </w:pPr>
    </w:p>
    <w:p w14:paraId="4F545A3B" w14:textId="294B612E" w:rsidR="001C4021" w:rsidRDefault="001A383F" w:rsidP="008A3A49">
      <w:pPr>
        <w:tabs>
          <w:tab w:val="left" w:pos="0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C4021" w:rsidRPr="0077088B">
        <w:rPr>
          <w:color w:val="000000"/>
          <w:sz w:val="28"/>
          <w:szCs w:val="28"/>
        </w:rPr>
        <w:t xml:space="preserve">. </w:t>
      </w:r>
      <w:r w:rsidR="001C4021" w:rsidRPr="0077088B">
        <w:rPr>
          <w:sz w:val="28"/>
          <w:szCs w:val="28"/>
        </w:rPr>
        <w:t>Комиссия</w:t>
      </w:r>
      <w:r w:rsidR="001C4021" w:rsidRPr="000C7359">
        <w:rPr>
          <w:sz w:val="28"/>
          <w:szCs w:val="28"/>
        </w:rPr>
        <w:t xml:space="preserve"> </w:t>
      </w:r>
      <w:r w:rsidR="001C4021">
        <w:rPr>
          <w:sz w:val="28"/>
          <w:szCs w:val="28"/>
        </w:rPr>
        <w:t>СПб СФТБ по этике</w:t>
      </w:r>
      <w:r w:rsidR="001C4021" w:rsidRPr="00765CF8">
        <w:rPr>
          <w:sz w:val="28"/>
          <w:szCs w:val="28"/>
        </w:rPr>
        <w:t xml:space="preserve"> в</w:t>
      </w:r>
      <w:r w:rsidR="001C4021">
        <w:rPr>
          <w:sz w:val="28"/>
          <w:szCs w:val="28"/>
        </w:rPr>
        <w:t xml:space="preserve"> своей деятельности  руководствуется </w:t>
      </w:r>
      <w:hyperlink r:id="rId12" w:history="1">
        <w:r w:rsidR="001C4021">
          <w:rPr>
            <w:rStyle w:val="ab"/>
            <w:sz w:val="28"/>
            <w:szCs w:val="28"/>
          </w:rPr>
          <w:t>Конституцией</w:t>
        </w:r>
      </w:hyperlink>
      <w:r w:rsidR="001C4021">
        <w:rPr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 законами, Санкт-Петербурга, постановлениями Правительства Санкт-Петербурга, распоряжениями Губернатора Санкт-Петербурга, а также Уставом СПб СФТБ и настоящим Регламентом.</w:t>
      </w:r>
    </w:p>
    <w:p w14:paraId="585F3AFE" w14:textId="77777777" w:rsidR="00AA5A61" w:rsidRPr="000E214D" w:rsidRDefault="001A383F" w:rsidP="008A3A49">
      <w:pPr>
        <w:spacing w:line="240" w:lineRule="auto"/>
        <w:ind w:firstLine="563"/>
        <w:jc w:val="both"/>
        <w:rPr>
          <w:sz w:val="28"/>
          <w:szCs w:val="28"/>
        </w:rPr>
      </w:pPr>
      <w:r w:rsidRPr="000E214D">
        <w:rPr>
          <w:sz w:val="28"/>
          <w:szCs w:val="28"/>
        </w:rPr>
        <w:lastRenderedPageBreak/>
        <w:t>2</w:t>
      </w:r>
      <w:r w:rsidR="00102936" w:rsidRPr="000E214D">
        <w:rPr>
          <w:sz w:val="28"/>
          <w:szCs w:val="28"/>
        </w:rPr>
        <w:t xml:space="preserve">. </w:t>
      </w:r>
      <w:r w:rsidR="00AA5A61" w:rsidRPr="000E214D">
        <w:rPr>
          <w:sz w:val="28"/>
          <w:szCs w:val="28"/>
        </w:rPr>
        <w:t xml:space="preserve">Комиссия СПб СФТБ по этике является Юрисдикционным органом дисциплинарной </w:t>
      </w:r>
      <w:r w:rsidR="00AA5A61" w:rsidRPr="00692B8C">
        <w:rPr>
          <w:sz w:val="28"/>
          <w:szCs w:val="28"/>
        </w:rPr>
        <w:t>власти в области тайского бокса</w:t>
      </w:r>
      <w:r w:rsidR="00AA5A61" w:rsidRPr="000E214D">
        <w:rPr>
          <w:sz w:val="28"/>
          <w:szCs w:val="28"/>
        </w:rPr>
        <w:t xml:space="preserve"> первой инстанции, деятельность которого направлена на сохранение деловой репутации СПб СФТБ и иных субъектов тайского бокса, </w:t>
      </w:r>
      <w:r w:rsidR="00AA5A61">
        <w:rPr>
          <w:sz w:val="28"/>
          <w:szCs w:val="28"/>
        </w:rPr>
        <w:t>рассмотрение случаев</w:t>
      </w:r>
      <w:r w:rsidR="00AA5A61" w:rsidRPr="000E214D">
        <w:rPr>
          <w:sz w:val="28"/>
          <w:szCs w:val="28"/>
        </w:rPr>
        <w:t xml:space="preserve"> совершения дисциплинарных проступков и применение дисциплинарных мер в отношении спортсменов, официальных лиц тайского бокса и других субъектов тайского бокса </w:t>
      </w:r>
      <w:r w:rsidR="00AA5A61">
        <w:rPr>
          <w:sz w:val="28"/>
          <w:szCs w:val="28"/>
        </w:rPr>
        <w:t>допустивших</w:t>
      </w:r>
      <w:r w:rsidR="00AA5A61" w:rsidRPr="000E214D">
        <w:rPr>
          <w:sz w:val="28"/>
          <w:szCs w:val="28"/>
        </w:rPr>
        <w:t xml:space="preserve"> нарушение </w:t>
      </w:r>
      <w:r w:rsidR="00AA5A61" w:rsidRPr="000E214D">
        <w:rPr>
          <w:rFonts w:eastAsia="PTSerif-Regular"/>
          <w:kern w:val="1"/>
          <w:sz w:val="28"/>
          <w:szCs w:val="28"/>
        </w:rPr>
        <w:t xml:space="preserve">общепринятых порядка и правил поведения в обществе, </w:t>
      </w:r>
      <w:r w:rsidR="00AA5A61" w:rsidRPr="000E214D">
        <w:rPr>
          <w:sz w:val="28"/>
          <w:szCs w:val="28"/>
        </w:rPr>
        <w:t>этических норм и правил поведения, установленных настоящим Регламентом.</w:t>
      </w:r>
    </w:p>
    <w:p w14:paraId="7E63978F" w14:textId="4026507D" w:rsidR="00A676A4" w:rsidRPr="00A676A4" w:rsidRDefault="001A383F" w:rsidP="008A3A49">
      <w:pPr>
        <w:spacing w:line="240" w:lineRule="auto"/>
        <w:ind w:firstLine="56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A676A4">
        <w:rPr>
          <w:sz w:val="28"/>
          <w:szCs w:val="28"/>
        </w:rPr>
        <w:t>.</w:t>
      </w:r>
      <w:r w:rsidR="00A676A4" w:rsidRPr="00A676A4">
        <w:rPr>
          <w:color w:val="000000"/>
        </w:rPr>
        <w:t xml:space="preserve"> </w:t>
      </w:r>
      <w:r w:rsidR="00A676A4">
        <w:rPr>
          <w:sz w:val="28"/>
          <w:szCs w:val="28"/>
        </w:rPr>
        <w:t>Комиссия СПб СФТБ по этике</w:t>
      </w:r>
      <w:r w:rsidR="00520D11">
        <w:rPr>
          <w:sz w:val="28"/>
          <w:szCs w:val="28"/>
        </w:rPr>
        <w:t xml:space="preserve"> в качестве первой инстанции</w:t>
      </w:r>
      <w:r w:rsidR="00A676A4">
        <w:rPr>
          <w:sz w:val="28"/>
          <w:szCs w:val="28"/>
        </w:rPr>
        <w:t xml:space="preserve"> </w:t>
      </w:r>
      <w:r w:rsidR="00A676A4" w:rsidRPr="00A676A4">
        <w:rPr>
          <w:color w:val="000000"/>
          <w:sz w:val="28"/>
          <w:szCs w:val="28"/>
        </w:rPr>
        <w:t xml:space="preserve">рассматривает дисциплинарные </w:t>
      </w:r>
      <w:r w:rsidR="00A676A4">
        <w:rPr>
          <w:color w:val="000000"/>
          <w:sz w:val="28"/>
          <w:szCs w:val="28"/>
        </w:rPr>
        <w:t>проступки</w:t>
      </w:r>
      <w:r w:rsidR="00A676A4" w:rsidRPr="00A676A4">
        <w:rPr>
          <w:color w:val="000000"/>
          <w:sz w:val="28"/>
          <w:szCs w:val="28"/>
        </w:rPr>
        <w:t>, совершенные</w:t>
      </w:r>
      <w:r w:rsidR="00781F8D" w:rsidRPr="00781F8D">
        <w:rPr>
          <w:sz w:val="28"/>
          <w:szCs w:val="28"/>
        </w:rPr>
        <w:t xml:space="preserve"> </w:t>
      </w:r>
      <w:r w:rsidR="00781F8D">
        <w:rPr>
          <w:sz w:val="28"/>
          <w:szCs w:val="28"/>
        </w:rPr>
        <w:t>спортсменами или официальными</w:t>
      </w:r>
      <w:r w:rsidR="00781F8D" w:rsidRPr="000E214D">
        <w:rPr>
          <w:sz w:val="28"/>
          <w:szCs w:val="28"/>
        </w:rPr>
        <w:t xml:space="preserve"> лиц</w:t>
      </w:r>
      <w:r w:rsidR="00781F8D">
        <w:rPr>
          <w:sz w:val="28"/>
          <w:szCs w:val="28"/>
        </w:rPr>
        <w:t>ами</w:t>
      </w:r>
      <w:r w:rsidR="00781F8D" w:rsidRPr="000E214D">
        <w:rPr>
          <w:sz w:val="28"/>
          <w:szCs w:val="28"/>
        </w:rPr>
        <w:t xml:space="preserve"> тайского бокса</w:t>
      </w:r>
      <w:r w:rsidR="009F5474">
        <w:rPr>
          <w:color w:val="000000"/>
          <w:sz w:val="28"/>
          <w:szCs w:val="28"/>
        </w:rPr>
        <w:t xml:space="preserve"> в период подготовки</w:t>
      </w:r>
      <w:r w:rsidR="00A676A4" w:rsidRPr="00A676A4">
        <w:rPr>
          <w:color w:val="000000"/>
          <w:sz w:val="28"/>
          <w:szCs w:val="28"/>
        </w:rPr>
        <w:t xml:space="preserve"> </w:t>
      </w:r>
      <w:r w:rsidR="009F5474">
        <w:rPr>
          <w:color w:val="000000"/>
          <w:sz w:val="28"/>
          <w:szCs w:val="28"/>
        </w:rPr>
        <w:t>и проведения</w:t>
      </w:r>
      <w:r w:rsidR="00A676A4" w:rsidRPr="00A676A4">
        <w:rPr>
          <w:color w:val="000000"/>
          <w:sz w:val="28"/>
          <w:szCs w:val="28"/>
        </w:rPr>
        <w:t xml:space="preserve"> </w:t>
      </w:r>
      <w:r w:rsidR="00A676A4">
        <w:rPr>
          <w:color w:val="000000"/>
          <w:sz w:val="28"/>
          <w:szCs w:val="28"/>
        </w:rPr>
        <w:t>соревнований и других мероприятий</w:t>
      </w:r>
      <w:r w:rsidR="00A676A4">
        <w:rPr>
          <w:bCs/>
          <w:color w:val="000000"/>
          <w:sz w:val="28"/>
          <w:szCs w:val="28"/>
        </w:rPr>
        <w:t xml:space="preserve"> организатором которых является СПб СФТБ, </w:t>
      </w:r>
      <w:r w:rsidR="00A676A4">
        <w:rPr>
          <w:sz w:val="28"/>
          <w:szCs w:val="28"/>
        </w:rPr>
        <w:t>учрежденные СПб СФТБ организации, а также</w:t>
      </w:r>
      <w:r w:rsidR="00A676A4">
        <w:rPr>
          <w:bCs/>
          <w:color w:val="000000"/>
          <w:sz w:val="28"/>
          <w:szCs w:val="28"/>
        </w:rPr>
        <w:t xml:space="preserve"> спортивные клубы</w:t>
      </w:r>
      <w:r w:rsidR="00765CF8">
        <w:rPr>
          <w:bCs/>
          <w:color w:val="000000"/>
          <w:sz w:val="28"/>
          <w:szCs w:val="28"/>
        </w:rPr>
        <w:t xml:space="preserve"> тайского бокса</w:t>
      </w:r>
      <w:r w:rsidR="00A676A4">
        <w:rPr>
          <w:bCs/>
          <w:color w:val="000000"/>
          <w:sz w:val="28"/>
          <w:szCs w:val="28"/>
        </w:rPr>
        <w:t xml:space="preserve"> входящие в состав СПб СФТБ</w:t>
      </w:r>
      <w:r w:rsidR="00765CF8">
        <w:rPr>
          <w:bCs/>
          <w:color w:val="000000"/>
          <w:sz w:val="28"/>
          <w:szCs w:val="28"/>
        </w:rPr>
        <w:t xml:space="preserve"> и </w:t>
      </w:r>
      <w:r w:rsidR="005A6201">
        <w:rPr>
          <w:bCs/>
          <w:color w:val="000000"/>
          <w:sz w:val="28"/>
          <w:szCs w:val="28"/>
        </w:rPr>
        <w:t xml:space="preserve">за совершенные дисциплинарные проступки </w:t>
      </w:r>
      <w:r w:rsidR="00765CF8">
        <w:rPr>
          <w:bCs/>
          <w:color w:val="000000"/>
          <w:sz w:val="28"/>
          <w:szCs w:val="28"/>
        </w:rPr>
        <w:t>применяет дисциплинарные меры</w:t>
      </w:r>
      <w:r w:rsidR="005A6201">
        <w:rPr>
          <w:bCs/>
          <w:color w:val="000000"/>
          <w:sz w:val="28"/>
          <w:szCs w:val="28"/>
        </w:rPr>
        <w:t xml:space="preserve"> в порядке определенном настоящим Регламентом.</w:t>
      </w:r>
    </w:p>
    <w:p w14:paraId="596B7F6B" w14:textId="15ED20B5" w:rsidR="0077088B" w:rsidRDefault="001A383F" w:rsidP="008A3A49">
      <w:pPr>
        <w:tabs>
          <w:tab w:val="left" w:pos="0"/>
        </w:tabs>
        <w:spacing w:line="240" w:lineRule="auto"/>
        <w:ind w:firstLine="567"/>
        <w:jc w:val="both"/>
        <w:rPr>
          <w:color w:val="000000"/>
        </w:rPr>
      </w:pPr>
      <w:r>
        <w:rPr>
          <w:sz w:val="28"/>
          <w:szCs w:val="28"/>
        </w:rPr>
        <w:t>4</w:t>
      </w:r>
      <w:r w:rsidR="00A1751E">
        <w:rPr>
          <w:sz w:val="28"/>
          <w:szCs w:val="28"/>
        </w:rPr>
        <w:t>.</w:t>
      </w:r>
      <w:r w:rsidR="0077088B">
        <w:rPr>
          <w:sz w:val="28"/>
          <w:szCs w:val="28"/>
        </w:rPr>
        <w:t xml:space="preserve"> Комиссия СПб СФТБ по этике </w:t>
      </w:r>
      <w:r w:rsidR="0077088B" w:rsidRPr="00A676A4">
        <w:rPr>
          <w:color w:val="000000"/>
          <w:sz w:val="28"/>
          <w:szCs w:val="28"/>
        </w:rPr>
        <w:t>рассматривает</w:t>
      </w:r>
      <w:r w:rsidR="0077088B">
        <w:rPr>
          <w:color w:val="000000"/>
          <w:sz w:val="28"/>
          <w:szCs w:val="28"/>
        </w:rPr>
        <w:t xml:space="preserve"> протесты, поданные в соответствии с установленным данным Регламентом порядком.</w:t>
      </w:r>
    </w:p>
    <w:p w14:paraId="047ADFCA" w14:textId="3291A532" w:rsidR="00A676A4" w:rsidRDefault="000C7359" w:rsidP="008A3A49">
      <w:pPr>
        <w:spacing w:line="240" w:lineRule="auto"/>
        <w:ind w:firstLine="5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02936">
        <w:rPr>
          <w:sz w:val="28"/>
          <w:szCs w:val="28"/>
        </w:rPr>
        <w:t>Комиссия</w:t>
      </w:r>
      <w:r w:rsidRPr="000C7359">
        <w:rPr>
          <w:sz w:val="28"/>
          <w:szCs w:val="28"/>
        </w:rPr>
        <w:t xml:space="preserve"> </w:t>
      </w:r>
      <w:r>
        <w:rPr>
          <w:sz w:val="28"/>
          <w:szCs w:val="28"/>
        </w:rPr>
        <w:t>СПб СФТБ по этике</w:t>
      </w:r>
      <w:r w:rsidR="00102936">
        <w:rPr>
          <w:sz w:val="28"/>
          <w:szCs w:val="28"/>
        </w:rPr>
        <w:t xml:space="preserve"> осуществляет свою деятельность во взаимодействии с территориальными органами федеральных органов исполнительной власти, осуществляющими полномочия на территории Санкт-Петербурга, органами исполнительной власти Санкт-Петербурга, органами местного самоуправления, заинтересованными организациями и общественными объединениями, а также с соответствующими международными и межправительственными организациями.</w:t>
      </w:r>
    </w:p>
    <w:p w14:paraId="2B381090" w14:textId="1F982283" w:rsidR="00AA45EB" w:rsidRDefault="000C7359" w:rsidP="008A3A49">
      <w:pPr>
        <w:spacing w:line="240" w:lineRule="auto"/>
        <w:ind w:firstLine="56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36509">
        <w:rPr>
          <w:sz w:val="28"/>
          <w:szCs w:val="28"/>
        </w:rPr>
        <w:t xml:space="preserve">. </w:t>
      </w:r>
      <w:r w:rsidR="00102936">
        <w:rPr>
          <w:sz w:val="28"/>
          <w:szCs w:val="28"/>
        </w:rPr>
        <w:t>Общее руководство деятельностью Комиссии</w:t>
      </w:r>
      <w:r w:rsidRPr="000C7359">
        <w:rPr>
          <w:sz w:val="28"/>
          <w:szCs w:val="28"/>
        </w:rPr>
        <w:t xml:space="preserve"> </w:t>
      </w:r>
      <w:r>
        <w:rPr>
          <w:sz w:val="28"/>
          <w:szCs w:val="28"/>
        </w:rPr>
        <w:t>СПб СФТБ по этике</w:t>
      </w:r>
      <w:r w:rsidR="00102936">
        <w:rPr>
          <w:sz w:val="28"/>
          <w:szCs w:val="28"/>
        </w:rPr>
        <w:t xml:space="preserve"> осуществляет Президент СПб СФТБ. Непосредственное руководство деятельностью Комиссии</w:t>
      </w:r>
      <w:r w:rsidRPr="000C7359">
        <w:rPr>
          <w:sz w:val="28"/>
          <w:szCs w:val="28"/>
        </w:rPr>
        <w:t xml:space="preserve"> </w:t>
      </w:r>
      <w:r>
        <w:rPr>
          <w:sz w:val="28"/>
          <w:szCs w:val="28"/>
        </w:rPr>
        <w:t>СПб СФТБ по этике</w:t>
      </w:r>
      <w:r w:rsidR="00102936">
        <w:rPr>
          <w:sz w:val="28"/>
          <w:szCs w:val="28"/>
        </w:rPr>
        <w:t xml:space="preserve"> осуществляет председатель Комиссии</w:t>
      </w:r>
      <w:r w:rsidRPr="000C7359">
        <w:rPr>
          <w:sz w:val="28"/>
          <w:szCs w:val="28"/>
        </w:rPr>
        <w:t xml:space="preserve"> </w:t>
      </w:r>
      <w:r>
        <w:rPr>
          <w:sz w:val="28"/>
          <w:szCs w:val="28"/>
        </w:rPr>
        <w:t>СПб СФТБ по этике</w:t>
      </w:r>
      <w:r w:rsidR="00102936">
        <w:rPr>
          <w:sz w:val="28"/>
          <w:szCs w:val="28"/>
        </w:rPr>
        <w:t>, назначаемый и отстраняемый от должности в порядке определенном настоящим Регламентом.</w:t>
      </w:r>
    </w:p>
    <w:p w14:paraId="1CCF86EA" w14:textId="77777777" w:rsidR="00956DE0" w:rsidRDefault="00956DE0" w:rsidP="008A3A49">
      <w:pPr>
        <w:spacing w:line="240" w:lineRule="auto"/>
        <w:ind w:firstLine="563"/>
        <w:jc w:val="both"/>
        <w:rPr>
          <w:sz w:val="28"/>
          <w:szCs w:val="28"/>
        </w:rPr>
      </w:pPr>
    </w:p>
    <w:p w14:paraId="64CE29EB" w14:textId="3F6F1783" w:rsidR="00956DE0" w:rsidRDefault="00182D9F" w:rsidP="008A3A49">
      <w:pPr>
        <w:spacing w:line="240" w:lineRule="auto"/>
        <w:ind w:left="-426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37</w:t>
      </w:r>
      <w:r w:rsidR="00956DE0">
        <w:rPr>
          <w:b/>
          <w:sz w:val="28"/>
          <w:szCs w:val="28"/>
        </w:rPr>
        <w:t>. Организация работы Комиссии</w:t>
      </w:r>
      <w:r w:rsidR="00956DE0" w:rsidRPr="00471A3F">
        <w:rPr>
          <w:b/>
          <w:sz w:val="28"/>
          <w:szCs w:val="28"/>
        </w:rPr>
        <w:t xml:space="preserve"> </w:t>
      </w:r>
      <w:r w:rsidR="00956DE0">
        <w:rPr>
          <w:b/>
          <w:sz w:val="28"/>
          <w:szCs w:val="28"/>
        </w:rPr>
        <w:t>СПб СФТБ по этике</w:t>
      </w:r>
    </w:p>
    <w:p w14:paraId="542B136E" w14:textId="77777777" w:rsidR="00956DE0" w:rsidRDefault="00956DE0" w:rsidP="008A3A49">
      <w:pPr>
        <w:spacing w:line="240" w:lineRule="auto"/>
        <w:ind w:left="-426" w:firstLine="426"/>
        <w:jc w:val="center"/>
        <w:rPr>
          <w:b/>
          <w:sz w:val="28"/>
          <w:szCs w:val="28"/>
        </w:rPr>
      </w:pPr>
    </w:p>
    <w:p w14:paraId="139554DB" w14:textId="648B708D" w:rsidR="00956DE0" w:rsidRDefault="00956DE0" w:rsidP="008A3A49">
      <w:pPr>
        <w:spacing w:line="240" w:lineRule="auto"/>
        <w:ind w:left="15" w:firstLine="555"/>
        <w:jc w:val="both"/>
        <w:rPr>
          <w:sz w:val="28"/>
          <w:szCs w:val="28"/>
        </w:rPr>
      </w:pPr>
      <w:r>
        <w:rPr>
          <w:sz w:val="28"/>
          <w:szCs w:val="28"/>
        </w:rPr>
        <w:t>1. Комиссия</w:t>
      </w:r>
      <w:r w:rsidR="000C7359" w:rsidRPr="000C7359">
        <w:rPr>
          <w:sz w:val="28"/>
          <w:szCs w:val="28"/>
        </w:rPr>
        <w:t xml:space="preserve"> </w:t>
      </w:r>
      <w:r w:rsidR="000C7359">
        <w:rPr>
          <w:sz w:val="28"/>
          <w:szCs w:val="28"/>
        </w:rPr>
        <w:t>СПб СФТБ по этике</w:t>
      </w:r>
      <w:r>
        <w:rPr>
          <w:sz w:val="28"/>
          <w:szCs w:val="28"/>
        </w:rPr>
        <w:t xml:space="preserve"> осуществляет свою деятельность в соответствии с планом, принимаемым на заседании Комиссии</w:t>
      </w:r>
      <w:r w:rsidR="000C7359" w:rsidRPr="000C7359">
        <w:rPr>
          <w:sz w:val="28"/>
          <w:szCs w:val="28"/>
        </w:rPr>
        <w:t xml:space="preserve"> </w:t>
      </w:r>
      <w:r w:rsidR="000C7359">
        <w:rPr>
          <w:sz w:val="28"/>
          <w:szCs w:val="28"/>
        </w:rPr>
        <w:t>СПб СФТБ по этике</w:t>
      </w:r>
      <w:r>
        <w:rPr>
          <w:sz w:val="28"/>
          <w:szCs w:val="28"/>
        </w:rPr>
        <w:t xml:space="preserve"> и утверждаемым ее председателем.</w:t>
      </w:r>
    </w:p>
    <w:p w14:paraId="62E50CA1" w14:textId="79FE9AFE" w:rsidR="00956DE0" w:rsidRDefault="00956DE0" w:rsidP="008A3A49">
      <w:pPr>
        <w:spacing w:line="240" w:lineRule="auto"/>
        <w:ind w:left="15" w:firstLine="555"/>
        <w:jc w:val="both"/>
        <w:rPr>
          <w:sz w:val="28"/>
          <w:szCs w:val="28"/>
        </w:rPr>
      </w:pPr>
      <w:r>
        <w:rPr>
          <w:sz w:val="28"/>
          <w:szCs w:val="28"/>
        </w:rPr>
        <w:t>2. Заседания Комиссии</w:t>
      </w:r>
      <w:r w:rsidR="000C7359" w:rsidRPr="000C7359">
        <w:rPr>
          <w:sz w:val="28"/>
          <w:szCs w:val="28"/>
        </w:rPr>
        <w:t xml:space="preserve"> </w:t>
      </w:r>
      <w:r w:rsidR="000C7359">
        <w:rPr>
          <w:sz w:val="28"/>
          <w:szCs w:val="28"/>
        </w:rPr>
        <w:t>СПб СФТБ по этике</w:t>
      </w:r>
      <w:r>
        <w:rPr>
          <w:sz w:val="28"/>
          <w:szCs w:val="28"/>
        </w:rPr>
        <w:t xml:space="preserve"> проводятся под руководством председателя или его заместителя по мере необходимости, но не реже одного раза в шесть месяцев</w:t>
      </w:r>
    </w:p>
    <w:p w14:paraId="082269BD" w14:textId="35323043" w:rsidR="00956DE0" w:rsidRDefault="00956DE0" w:rsidP="008A3A49">
      <w:pPr>
        <w:spacing w:line="240" w:lineRule="auto"/>
        <w:ind w:left="15" w:firstLine="555"/>
        <w:jc w:val="both"/>
        <w:rPr>
          <w:sz w:val="28"/>
          <w:szCs w:val="28"/>
        </w:rPr>
      </w:pPr>
      <w:r>
        <w:rPr>
          <w:sz w:val="28"/>
          <w:szCs w:val="28"/>
        </w:rPr>
        <w:t>3. Заседание Комиссии</w:t>
      </w:r>
      <w:r w:rsidR="000C7359" w:rsidRPr="000C7359">
        <w:rPr>
          <w:sz w:val="28"/>
          <w:szCs w:val="28"/>
        </w:rPr>
        <w:t xml:space="preserve"> </w:t>
      </w:r>
      <w:r w:rsidR="000C7359">
        <w:rPr>
          <w:sz w:val="28"/>
          <w:szCs w:val="28"/>
        </w:rPr>
        <w:t>СПб СФТБ по этике</w:t>
      </w:r>
      <w:r>
        <w:rPr>
          <w:sz w:val="28"/>
          <w:szCs w:val="28"/>
        </w:rPr>
        <w:t xml:space="preserve"> считается правомочным, если на нем присутствуют не менее половины ее членов.</w:t>
      </w:r>
    </w:p>
    <w:p w14:paraId="2B3F24B2" w14:textId="77B5B5AB" w:rsidR="00956DE0" w:rsidRDefault="00956DE0" w:rsidP="008A3A49">
      <w:pPr>
        <w:spacing w:line="240" w:lineRule="auto"/>
        <w:ind w:left="15" w:firstLine="555"/>
        <w:jc w:val="both"/>
        <w:rPr>
          <w:sz w:val="28"/>
          <w:szCs w:val="28"/>
        </w:rPr>
      </w:pPr>
      <w:r>
        <w:rPr>
          <w:sz w:val="28"/>
          <w:szCs w:val="28"/>
        </w:rPr>
        <w:t>4. Члены Комиссии</w:t>
      </w:r>
      <w:r w:rsidR="000C7359" w:rsidRPr="000C7359">
        <w:rPr>
          <w:sz w:val="28"/>
          <w:szCs w:val="28"/>
        </w:rPr>
        <w:t xml:space="preserve"> </w:t>
      </w:r>
      <w:r w:rsidR="000C7359">
        <w:rPr>
          <w:sz w:val="28"/>
          <w:szCs w:val="28"/>
        </w:rPr>
        <w:t>СПб СФТБ по этике</w:t>
      </w:r>
      <w:r>
        <w:rPr>
          <w:sz w:val="28"/>
          <w:szCs w:val="28"/>
        </w:rPr>
        <w:t xml:space="preserve"> принимают участие в работе заседаний без права замены.</w:t>
      </w:r>
    </w:p>
    <w:p w14:paraId="306F7A83" w14:textId="6130B5DD" w:rsidR="00956DE0" w:rsidRDefault="00956DE0" w:rsidP="008A3A49">
      <w:pPr>
        <w:spacing w:line="240" w:lineRule="auto"/>
        <w:ind w:left="15" w:firstLine="5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отсутствия члена Комиссии</w:t>
      </w:r>
      <w:r w:rsidR="000C7359" w:rsidRPr="000C7359">
        <w:rPr>
          <w:sz w:val="28"/>
          <w:szCs w:val="28"/>
        </w:rPr>
        <w:t xml:space="preserve"> </w:t>
      </w:r>
      <w:r w:rsidR="000C7359">
        <w:rPr>
          <w:sz w:val="28"/>
          <w:szCs w:val="28"/>
        </w:rPr>
        <w:t>СПб СФТБ по этике</w:t>
      </w:r>
      <w:r>
        <w:rPr>
          <w:sz w:val="28"/>
          <w:szCs w:val="28"/>
        </w:rPr>
        <w:t xml:space="preserve"> на заседании он имеет право представить свое мнение по рассматриваемым вопросам в письменной форме.</w:t>
      </w:r>
    </w:p>
    <w:p w14:paraId="3FBBAFC2" w14:textId="0B66B723" w:rsidR="00956DE0" w:rsidRDefault="00956DE0" w:rsidP="008A3A49">
      <w:pPr>
        <w:spacing w:line="240" w:lineRule="auto"/>
        <w:ind w:left="15" w:firstLine="555"/>
        <w:jc w:val="both"/>
        <w:rPr>
          <w:sz w:val="28"/>
          <w:szCs w:val="28"/>
        </w:rPr>
      </w:pPr>
      <w:r>
        <w:rPr>
          <w:sz w:val="28"/>
          <w:szCs w:val="28"/>
        </w:rPr>
        <w:t>5. В работе заседаний Комиссии</w:t>
      </w:r>
      <w:r w:rsidR="000C7359" w:rsidRPr="000C7359">
        <w:rPr>
          <w:sz w:val="28"/>
          <w:szCs w:val="28"/>
        </w:rPr>
        <w:t xml:space="preserve"> </w:t>
      </w:r>
      <w:r w:rsidR="000C7359">
        <w:rPr>
          <w:sz w:val="28"/>
          <w:szCs w:val="28"/>
        </w:rPr>
        <w:t>СПб СФТБ по этике</w:t>
      </w:r>
      <w:r>
        <w:rPr>
          <w:sz w:val="28"/>
          <w:szCs w:val="28"/>
        </w:rPr>
        <w:t xml:space="preserve"> могут принимать участие лица не входящие в состав Комиссии</w:t>
      </w:r>
      <w:r w:rsidR="000C7359" w:rsidRPr="000C7359">
        <w:rPr>
          <w:sz w:val="28"/>
          <w:szCs w:val="28"/>
        </w:rPr>
        <w:t xml:space="preserve"> </w:t>
      </w:r>
      <w:r w:rsidR="000C7359">
        <w:rPr>
          <w:sz w:val="28"/>
          <w:szCs w:val="28"/>
        </w:rPr>
        <w:t>СПб СФТБ по этике</w:t>
      </w:r>
      <w:r>
        <w:rPr>
          <w:sz w:val="28"/>
          <w:szCs w:val="28"/>
        </w:rPr>
        <w:t xml:space="preserve"> и имеющие официальное приглашение подписанное председателем Комиссии</w:t>
      </w:r>
      <w:r w:rsidR="000C7359">
        <w:rPr>
          <w:sz w:val="28"/>
          <w:szCs w:val="28"/>
        </w:rPr>
        <w:t xml:space="preserve"> СПб СФТБ по этике</w:t>
      </w:r>
      <w:r>
        <w:rPr>
          <w:sz w:val="28"/>
          <w:szCs w:val="28"/>
        </w:rPr>
        <w:t>.</w:t>
      </w:r>
    </w:p>
    <w:p w14:paraId="607788F6" w14:textId="60711C11" w:rsidR="00956DE0" w:rsidRDefault="00956DE0" w:rsidP="008A3A49">
      <w:pPr>
        <w:spacing w:line="240" w:lineRule="auto"/>
        <w:ind w:left="15" w:firstLine="555"/>
        <w:jc w:val="both"/>
        <w:rPr>
          <w:sz w:val="28"/>
          <w:szCs w:val="28"/>
        </w:rPr>
      </w:pPr>
      <w:r>
        <w:rPr>
          <w:sz w:val="28"/>
          <w:szCs w:val="28"/>
        </w:rPr>
        <w:t>Лица, не имеющее приглашений, в работе заседаний не участвуют и не могут находиться в определенном для проведения заседания помещении во время работы Комиссии</w:t>
      </w:r>
      <w:r w:rsidR="000C7359" w:rsidRPr="000C7359">
        <w:rPr>
          <w:sz w:val="28"/>
          <w:szCs w:val="28"/>
        </w:rPr>
        <w:t xml:space="preserve"> </w:t>
      </w:r>
      <w:r w:rsidR="000C7359">
        <w:rPr>
          <w:sz w:val="28"/>
          <w:szCs w:val="28"/>
        </w:rPr>
        <w:t>СПб СФТБ по этике</w:t>
      </w:r>
      <w:r>
        <w:rPr>
          <w:sz w:val="28"/>
          <w:szCs w:val="28"/>
        </w:rPr>
        <w:t>.</w:t>
      </w:r>
    </w:p>
    <w:p w14:paraId="7C86F9BB" w14:textId="03EB4372" w:rsidR="0084041A" w:rsidRPr="006466B4" w:rsidRDefault="0084041A" w:rsidP="008A3A49">
      <w:pPr>
        <w:spacing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466B4">
        <w:rPr>
          <w:color w:val="000000"/>
          <w:sz w:val="28"/>
          <w:szCs w:val="28"/>
        </w:rPr>
        <w:t xml:space="preserve">Решение </w:t>
      </w:r>
      <w:r>
        <w:rPr>
          <w:sz w:val="28"/>
          <w:szCs w:val="28"/>
        </w:rPr>
        <w:t>Комиссии</w:t>
      </w:r>
      <w:r w:rsidRPr="000C7359">
        <w:rPr>
          <w:sz w:val="28"/>
          <w:szCs w:val="28"/>
        </w:rPr>
        <w:t xml:space="preserve"> </w:t>
      </w:r>
      <w:r>
        <w:rPr>
          <w:sz w:val="28"/>
          <w:szCs w:val="28"/>
        </w:rPr>
        <w:t>СПб СФТБ по этике</w:t>
      </w:r>
      <w:r w:rsidRPr="006466B4">
        <w:rPr>
          <w:color w:val="000000"/>
          <w:sz w:val="28"/>
          <w:szCs w:val="28"/>
        </w:rPr>
        <w:t xml:space="preserve"> должно соответствовать требованиям </w:t>
      </w:r>
      <w:r>
        <w:rPr>
          <w:color w:val="000000"/>
          <w:sz w:val="28"/>
          <w:szCs w:val="28"/>
        </w:rPr>
        <w:t>оформления</w:t>
      </w:r>
      <w:r w:rsidRPr="006466B4">
        <w:rPr>
          <w:color w:val="000000"/>
          <w:sz w:val="28"/>
          <w:szCs w:val="28"/>
        </w:rPr>
        <w:t xml:space="preserve"> решения</w:t>
      </w:r>
      <w:r>
        <w:rPr>
          <w:color w:val="000000"/>
          <w:sz w:val="28"/>
          <w:szCs w:val="28"/>
        </w:rPr>
        <w:t xml:space="preserve"> Юрисдикционного органа СПб СФТБ</w:t>
      </w:r>
      <w:r w:rsidRPr="006466B4">
        <w:rPr>
          <w:color w:val="000000"/>
          <w:sz w:val="28"/>
          <w:szCs w:val="28"/>
        </w:rPr>
        <w:t>, установленным настоящим Регламентом.</w:t>
      </w:r>
    </w:p>
    <w:p w14:paraId="20E02A13" w14:textId="77777777" w:rsidR="00AA45EB" w:rsidRDefault="00AA45EB" w:rsidP="008A3A49">
      <w:pPr>
        <w:spacing w:line="240" w:lineRule="auto"/>
        <w:jc w:val="both"/>
        <w:rPr>
          <w:sz w:val="28"/>
          <w:szCs w:val="28"/>
        </w:rPr>
      </w:pPr>
    </w:p>
    <w:p w14:paraId="52BAD280" w14:textId="408E8C18" w:rsidR="00AA45EB" w:rsidRDefault="00182D9F" w:rsidP="008A3A49">
      <w:pPr>
        <w:spacing w:line="240" w:lineRule="auto"/>
        <w:ind w:hanging="1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38</w:t>
      </w:r>
      <w:r w:rsidR="00102936">
        <w:rPr>
          <w:b/>
          <w:bCs/>
          <w:sz w:val="28"/>
          <w:szCs w:val="28"/>
        </w:rPr>
        <w:t>. Основные задачи Комиссии</w:t>
      </w:r>
      <w:r w:rsidR="00471A3F" w:rsidRPr="00471A3F">
        <w:rPr>
          <w:b/>
          <w:sz w:val="28"/>
          <w:szCs w:val="28"/>
        </w:rPr>
        <w:t xml:space="preserve"> </w:t>
      </w:r>
      <w:r w:rsidR="00471A3F">
        <w:rPr>
          <w:b/>
          <w:sz w:val="28"/>
          <w:szCs w:val="28"/>
        </w:rPr>
        <w:t>СПб СФТБ по этике</w:t>
      </w:r>
    </w:p>
    <w:p w14:paraId="642A49CC" w14:textId="77777777" w:rsidR="00AA45EB" w:rsidRDefault="00AA45EB" w:rsidP="008A3A49">
      <w:pPr>
        <w:spacing w:line="240" w:lineRule="auto"/>
        <w:ind w:hanging="19"/>
        <w:jc w:val="center"/>
        <w:rPr>
          <w:b/>
          <w:bCs/>
          <w:sz w:val="28"/>
          <w:szCs w:val="28"/>
        </w:rPr>
      </w:pPr>
    </w:p>
    <w:p w14:paraId="455DF405" w14:textId="7DEC2F30" w:rsidR="00AA45EB" w:rsidRDefault="00102936" w:rsidP="008A3A49">
      <w:pPr>
        <w:spacing w:line="240" w:lineRule="auto"/>
        <w:ind w:firstLine="581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Комиссии</w:t>
      </w:r>
      <w:r w:rsidR="00915FA4" w:rsidRPr="00915FA4">
        <w:rPr>
          <w:sz w:val="28"/>
          <w:szCs w:val="28"/>
        </w:rPr>
        <w:t xml:space="preserve"> </w:t>
      </w:r>
      <w:r w:rsidR="00915FA4">
        <w:rPr>
          <w:sz w:val="28"/>
          <w:szCs w:val="28"/>
        </w:rPr>
        <w:t>СПб СФТБ по этике</w:t>
      </w:r>
      <w:r>
        <w:rPr>
          <w:sz w:val="28"/>
          <w:szCs w:val="28"/>
        </w:rPr>
        <w:t xml:space="preserve"> являются:</w:t>
      </w:r>
    </w:p>
    <w:p w14:paraId="406746A6" w14:textId="6C48B94F" w:rsidR="00AA45EB" w:rsidRDefault="00102936" w:rsidP="008A3A49">
      <w:pPr>
        <w:spacing w:line="240" w:lineRule="auto"/>
        <w:ind w:firstLine="5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Организация и проведение мероприятий по формированию у </w:t>
      </w:r>
      <w:r w:rsidR="00956DE0">
        <w:rPr>
          <w:sz w:val="28"/>
          <w:szCs w:val="28"/>
        </w:rPr>
        <w:t xml:space="preserve">спортсменов и </w:t>
      </w:r>
      <w:r>
        <w:rPr>
          <w:sz w:val="28"/>
          <w:szCs w:val="28"/>
        </w:rPr>
        <w:t>официальных лиц</w:t>
      </w:r>
      <w:r w:rsidR="00956DE0">
        <w:rPr>
          <w:sz w:val="28"/>
          <w:szCs w:val="28"/>
        </w:rPr>
        <w:t xml:space="preserve"> тайского бокса</w:t>
      </w:r>
      <w:r>
        <w:rPr>
          <w:sz w:val="28"/>
          <w:szCs w:val="28"/>
        </w:rPr>
        <w:t>, в рамках СПб СФТБ, высоких морально-</w:t>
      </w:r>
      <w:r w:rsidR="00056612">
        <w:rPr>
          <w:sz w:val="28"/>
          <w:szCs w:val="28"/>
        </w:rPr>
        <w:t>нравственных качеств</w:t>
      </w:r>
      <w:r>
        <w:rPr>
          <w:sz w:val="28"/>
          <w:szCs w:val="28"/>
        </w:rPr>
        <w:t>, чувства спортивной гордости, высокой нравственности и достоинства, уважения к людям посвятившим жизнь развитию тайского бокса.</w:t>
      </w:r>
    </w:p>
    <w:p w14:paraId="550E182F" w14:textId="5ACC9A33" w:rsidR="00AA45EB" w:rsidRDefault="00102936" w:rsidP="008A3A49">
      <w:pPr>
        <w:spacing w:line="240" w:lineRule="auto"/>
        <w:ind w:firstLine="5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Обеспечение соблюдения установленных этических норм и правил поведения всеми </w:t>
      </w:r>
      <w:r w:rsidR="001D42F4">
        <w:rPr>
          <w:sz w:val="28"/>
          <w:szCs w:val="28"/>
        </w:rPr>
        <w:t xml:space="preserve">спортсменами и </w:t>
      </w:r>
      <w:r>
        <w:rPr>
          <w:sz w:val="28"/>
          <w:szCs w:val="28"/>
        </w:rPr>
        <w:t>официальными лицами тайского бокса в рамках СПб СФТБ.</w:t>
      </w:r>
    </w:p>
    <w:p w14:paraId="18C2A0AA" w14:textId="0579C658" w:rsidR="00AA45EB" w:rsidRDefault="00102936" w:rsidP="008A3A49">
      <w:pPr>
        <w:spacing w:line="240" w:lineRule="auto"/>
        <w:ind w:firstLine="544"/>
        <w:jc w:val="both"/>
        <w:rPr>
          <w:sz w:val="28"/>
          <w:szCs w:val="28"/>
        </w:rPr>
      </w:pPr>
      <w:r>
        <w:rPr>
          <w:sz w:val="28"/>
          <w:szCs w:val="28"/>
        </w:rPr>
        <w:t>3. Рассмотрение случаев</w:t>
      </w:r>
      <w:r w:rsidR="00B0185F">
        <w:rPr>
          <w:sz w:val="28"/>
          <w:szCs w:val="28"/>
        </w:rPr>
        <w:t xml:space="preserve"> дисциплинарных проступков совершенных </w:t>
      </w:r>
      <w:r w:rsidR="001D42F4">
        <w:rPr>
          <w:sz w:val="28"/>
          <w:szCs w:val="28"/>
        </w:rPr>
        <w:t xml:space="preserve">спортсменами и </w:t>
      </w:r>
      <w:r w:rsidR="00B0185F">
        <w:rPr>
          <w:sz w:val="28"/>
          <w:szCs w:val="28"/>
        </w:rPr>
        <w:t>официальными лицами тайского бокса, выразившихся в</w:t>
      </w:r>
      <w:r>
        <w:rPr>
          <w:sz w:val="28"/>
          <w:szCs w:val="28"/>
        </w:rPr>
        <w:t xml:space="preserve"> нарушения основных </w:t>
      </w:r>
      <w:r w:rsidR="00666DB8">
        <w:rPr>
          <w:sz w:val="28"/>
          <w:szCs w:val="28"/>
        </w:rPr>
        <w:t xml:space="preserve">этических норм, правил поведения </w:t>
      </w:r>
      <w:r>
        <w:rPr>
          <w:sz w:val="28"/>
          <w:szCs w:val="28"/>
        </w:rPr>
        <w:t xml:space="preserve">и требований к </w:t>
      </w:r>
      <w:r w:rsidR="001D42F4">
        <w:rPr>
          <w:sz w:val="28"/>
          <w:szCs w:val="28"/>
        </w:rPr>
        <w:t xml:space="preserve">спортсменам и </w:t>
      </w:r>
      <w:r>
        <w:rPr>
          <w:sz w:val="28"/>
          <w:szCs w:val="28"/>
        </w:rPr>
        <w:t>официальным лицам, предусмотренных данным Регламентом.</w:t>
      </w:r>
    </w:p>
    <w:p w14:paraId="7D9A4836" w14:textId="3BDED31C" w:rsidR="00AA45EB" w:rsidRDefault="00102936" w:rsidP="008A3A49">
      <w:pPr>
        <w:spacing w:line="240" w:lineRule="auto"/>
        <w:ind w:firstLine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Принятие решений о привлечении </w:t>
      </w:r>
      <w:r w:rsidR="001D42F4">
        <w:rPr>
          <w:sz w:val="28"/>
          <w:szCs w:val="28"/>
        </w:rPr>
        <w:t xml:space="preserve">спортсменов и </w:t>
      </w:r>
      <w:r>
        <w:rPr>
          <w:sz w:val="28"/>
          <w:szCs w:val="28"/>
        </w:rPr>
        <w:t>официальных лиц</w:t>
      </w:r>
      <w:r w:rsidR="001D42F4">
        <w:rPr>
          <w:sz w:val="28"/>
          <w:szCs w:val="28"/>
        </w:rPr>
        <w:t xml:space="preserve"> тайского бокса</w:t>
      </w:r>
      <w:r>
        <w:rPr>
          <w:sz w:val="28"/>
          <w:szCs w:val="28"/>
        </w:rPr>
        <w:t>, виновных в нарушении установленных этических норм и правил поведения, к дисциплинарной ответственности.</w:t>
      </w:r>
    </w:p>
    <w:p w14:paraId="22D13123" w14:textId="11C6301B" w:rsidR="00AA45EB" w:rsidRDefault="00102936" w:rsidP="008A3A49">
      <w:pPr>
        <w:spacing w:line="240" w:lineRule="auto"/>
        <w:ind w:firstLine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исполнения </w:t>
      </w:r>
      <w:r w:rsidR="00C0793D">
        <w:rPr>
          <w:sz w:val="28"/>
          <w:szCs w:val="28"/>
        </w:rPr>
        <w:t>принятых решений</w:t>
      </w:r>
      <w:r>
        <w:rPr>
          <w:sz w:val="28"/>
          <w:szCs w:val="28"/>
        </w:rPr>
        <w:t>.</w:t>
      </w:r>
    </w:p>
    <w:p w14:paraId="4E56C662" w14:textId="77777777" w:rsidR="00AA45EB" w:rsidRDefault="00AA45EB" w:rsidP="008A3A49">
      <w:pPr>
        <w:spacing w:line="240" w:lineRule="auto"/>
        <w:ind w:left="-567" w:firstLine="567"/>
        <w:jc w:val="both"/>
        <w:rPr>
          <w:sz w:val="28"/>
          <w:szCs w:val="28"/>
        </w:rPr>
      </w:pPr>
    </w:p>
    <w:p w14:paraId="7205800E" w14:textId="4207B8DB" w:rsidR="00AA45EB" w:rsidRDefault="00182D9F" w:rsidP="008A3A4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39</w:t>
      </w:r>
      <w:r w:rsidR="00102936">
        <w:rPr>
          <w:b/>
          <w:sz w:val="28"/>
          <w:szCs w:val="28"/>
        </w:rPr>
        <w:t>. Функции Комиссии</w:t>
      </w:r>
      <w:r w:rsidR="00471A3F" w:rsidRPr="00471A3F">
        <w:rPr>
          <w:b/>
          <w:sz w:val="28"/>
          <w:szCs w:val="28"/>
        </w:rPr>
        <w:t xml:space="preserve"> </w:t>
      </w:r>
      <w:r w:rsidR="00471A3F">
        <w:rPr>
          <w:b/>
          <w:sz w:val="28"/>
          <w:szCs w:val="28"/>
        </w:rPr>
        <w:t>СПб СФТБ по этике</w:t>
      </w:r>
    </w:p>
    <w:p w14:paraId="580E8CD9" w14:textId="77777777" w:rsidR="00AA45EB" w:rsidRDefault="00AA45EB" w:rsidP="008A3A49">
      <w:pPr>
        <w:spacing w:line="240" w:lineRule="auto"/>
        <w:jc w:val="center"/>
        <w:rPr>
          <w:b/>
          <w:sz w:val="28"/>
          <w:szCs w:val="28"/>
        </w:rPr>
      </w:pPr>
    </w:p>
    <w:p w14:paraId="413E5319" w14:textId="3B86C020" w:rsidR="00AA45EB" w:rsidRDefault="00102936" w:rsidP="008A3A49">
      <w:pPr>
        <w:spacing w:line="240" w:lineRule="auto"/>
        <w:ind w:firstLine="57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возложенными задачами Комиссия</w:t>
      </w:r>
      <w:r w:rsidR="00915FA4" w:rsidRPr="00915FA4">
        <w:rPr>
          <w:sz w:val="28"/>
          <w:szCs w:val="28"/>
        </w:rPr>
        <w:t xml:space="preserve"> </w:t>
      </w:r>
      <w:r w:rsidR="00915FA4">
        <w:rPr>
          <w:sz w:val="28"/>
          <w:szCs w:val="28"/>
        </w:rPr>
        <w:t>СПб СФТБ по этике</w:t>
      </w:r>
      <w:r>
        <w:rPr>
          <w:sz w:val="28"/>
          <w:szCs w:val="28"/>
        </w:rPr>
        <w:t>:</w:t>
      </w:r>
    </w:p>
    <w:p w14:paraId="69A1183F" w14:textId="3705D555" w:rsidR="00B7738E" w:rsidRDefault="00102936" w:rsidP="008A3A49">
      <w:pPr>
        <w:spacing w:line="240" w:lineRule="auto"/>
        <w:ind w:firstLine="5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7738E">
        <w:rPr>
          <w:sz w:val="28"/>
          <w:szCs w:val="28"/>
        </w:rPr>
        <w:t>Разрабатывает и вносит предложения по поддержанию и укреплению спортивной дисциплины.</w:t>
      </w:r>
    </w:p>
    <w:p w14:paraId="0C9A3FF5" w14:textId="21285C84" w:rsidR="00B7738E" w:rsidRDefault="00B7738E" w:rsidP="008A3A49">
      <w:pPr>
        <w:spacing w:line="240" w:lineRule="auto"/>
        <w:ind w:firstLine="57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7738E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Контролирует соблюдение установленных этических норм и правил поведения спортсменами и официальными лицами тайского бокса в рамках СПб СФТБ.</w:t>
      </w:r>
    </w:p>
    <w:p w14:paraId="0F06C000" w14:textId="6058CD8C" w:rsidR="00AA45EB" w:rsidRDefault="00B7738E" w:rsidP="008A3A49">
      <w:pPr>
        <w:spacing w:line="240" w:lineRule="auto"/>
        <w:ind w:firstLine="57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102936">
        <w:rPr>
          <w:sz w:val="28"/>
          <w:szCs w:val="28"/>
        </w:rPr>
        <w:t xml:space="preserve">Рассматривает в пределах своей компетенции вопросы соблюдения </w:t>
      </w:r>
      <w:r>
        <w:rPr>
          <w:sz w:val="28"/>
          <w:szCs w:val="28"/>
        </w:rPr>
        <w:t xml:space="preserve">спортсменами и </w:t>
      </w:r>
      <w:r w:rsidR="00102936">
        <w:rPr>
          <w:sz w:val="28"/>
          <w:szCs w:val="28"/>
        </w:rPr>
        <w:t>официальными лицами тайского бокса установленных этических норм</w:t>
      </w:r>
      <w:r>
        <w:rPr>
          <w:sz w:val="28"/>
          <w:szCs w:val="28"/>
        </w:rPr>
        <w:t xml:space="preserve"> и правил поведения в рамках СПб</w:t>
      </w:r>
      <w:r w:rsidR="00102936">
        <w:rPr>
          <w:sz w:val="28"/>
          <w:szCs w:val="28"/>
        </w:rPr>
        <w:t xml:space="preserve"> СФТБ.</w:t>
      </w:r>
    </w:p>
    <w:p w14:paraId="2A0FAB6A" w14:textId="29773B7A" w:rsidR="00AA45EB" w:rsidRDefault="00102936" w:rsidP="008A3A49">
      <w:pPr>
        <w:spacing w:line="240" w:lineRule="auto"/>
        <w:ind w:firstLine="579"/>
        <w:jc w:val="both"/>
        <w:rPr>
          <w:sz w:val="28"/>
          <w:szCs w:val="28"/>
        </w:rPr>
      </w:pPr>
      <w:r>
        <w:rPr>
          <w:sz w:val="28"/>
          <w:szCs w:val="28"/>
        </w:rPr>
        <w:t>4. Рассматр</w:t>
      </w:r>
      <w:r w:rsidR="00B7738E">
        <w:rPr>
          <w:sz w:val="28"/>
          <w:szCs w:val="28"/>
        </w:rPr>
        <w:t>ивает материалы о дисциплинарных проступках допущенных</w:t>
      </w:r>
      <w:r>
        <w:rPr>
          <w:sz w:val="28"/>
          <w:szCs w:val="28"/>
        </w:rPr>
        <w:t xml:space="preserve"> </w:t>
      </w:r>
      <w:r w:rsidR="00B7738E">
        <w:rPr>
          <w:sz w:val="28"/>
          <w:szCs w:val="28"/>
        </w:rPr>
        <w:t xml:space="preserve">спортсменами и </w:t>
      </w:r>
      <w:r>
        <w:rPr>
          <w:sz w:val="28"/>
          <w:szCs w:val="28"/>
        </w:rPr>
        <w:t>официальными лицами тайского бокса в рамках СПб СФТБ.</w:t>
      </w:r>
    </w:p>
    <w:p w14:paraId="362FC9BD" w14:textId="49D2685F" w:rsidR="00AA45EB" w:rsidRDefault="00102936" w:rsidP="008A3A49">
      <w:pPr>
        <w:spacing w:line="240" w:lineRule="auto"/>
        <w:ind w:firstLine="579"/>
        <w:jc w:val="both"/>
        <w:rPr>
          <w:sz w:val="28"/>
          <w:szCs w:val="28"/>
        </w:rPr>
      </w:pPr>
      <w:r>
        <w:rPr>
          <w:sz w:val="28"/>
          <w:szCs w:val="28"/>
        </w:rPr>
        <w:t>5. Выносит решения о привлечении</w:t>
      </w:r>
      <w:r w:rsidR="00B7738E">
        <w:rPr>
          <w:sz w:val="28"/>
          <w:szCs w:val="28"/>
        </w:rPr>
        <w:t xml:space="preserve"> спортсменов и</w:t>
      </w:r>
      <w:r>
        <w:rPr>
          <w:sz w:val="28"/>
          <w:szCs w:val="28"/>
        </w:rPr>
        <w:t xml:space="preserve"> официальных лиц тайского бокса в рамках СПб СФТБ к дисциплинарной ответственности.</w:t>
      </w:r>
    </w:p>
    <w:p w14:paraId="625B3565" w14:textId="77777777" w:rsidR="00AA45EB" w:rsidRDefault="00102936" w:rsidP="008A3A49">
      <w:pPr>
        <w:spacing w:line="240" w:lineRule="auto"/>
        <w:ind w:firstLine="579"/>
        <w:jc w:val="both"/>
        <w:rPr>
          <w:sz w:val="28"/>
          <w:szCs w:val="28"/>
        </w:rPr>
      </w:pPr>
      <w:r>
        <w:rPr>
          <w:sz w:val="28"/>
          <w:szCs w:val="28"/>
        </w:rPr>
        <w:t>6. Контролирует исполнение наложенных дисциплинарных взысканий.</w:t>
      </w:r>
    </w:p>
    <w:p w14:paraId="601C4672" w14:textId="068958A9" w:rsidR="00AA45EB" w:rsidRDefault="00102936" w:rsidP="008A3A49">
      <w:pPr>
        <w:spacing w:line="240" w:lineRule="auto"/>
        <w:ind w:firstLine="5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Взаимодействует с Комитетом ФТБР по этике, Комиссиями других </w:t>
      </w:r>
      <w:r w:rsidR="009D29C5">
        <w:rPr>
          <w:sz w:val="28"/>
          <w:szCs w:val="28"/>
        </w:rPr>
        <w:t xml:space="preserve">спортивных </w:t>
      </w:r>
      <w:r>
        <w:rPr>
          <w:sz w:val="28"/>
          <w:szCs w:val="28"/>
        </w:rPr>
        <w:t xml:space="preserve">федераций тайского бокса по вопросам соблюдения членами </w:t>
      </w:r>
      <w:r w:rsidR="009D29C5">
        <w:rPr>
          <w:sz w:val="28"/>
          <w:szCs w:val="28"/>
        </w:rPr>
        <w:t xml:space="preserve">спортивных </w:t>
      </w:r>
      <w:r>
        <w:rPr>
          <w:sz w:val="28"/>
          <w:szCs w:val="28"/>
        </w:rPr>
        <w:t>федераций  установленных этических норм и правил поведения.</w:t>
      </w:r>
    </w:p>
    <w:p w14:paraId="37C76CB0" w14:textId="77777777" w:rsidR="00AA45EB" w:rsidRDefault="00AA45EB" w:rsidP="008A3A49">
      <w:pPr>
        <w:spacing w:line="240" w:lineRule="auto"/>
        <w:jc w:val="center"/>
        <w:rPr>
          <w:sz w:val="28"/>
          <w:szCs w:val="28"/>
        </w:rPr>
      </w:pPr>
    </w:p>
    <w:p w14:paraId="78A17DA4" w14:textId="131CA754" w:rsidR="00AA45EB" w:rsidRDefault="00182D9F" w:rsidP="008A3A4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40</w:t>
      </w:r>
      <w:r w:rsidR="00102936">
        <w:rPr>
          <w:b/>
          <w:sz w:val="28"/>
          <w:szCs w:val="28"/>
        </w:rPr>
        <w:t>. Права Комиссии</w:t>
      </w:r>
      <w:r w:rsidR="00471A3F" w:rsidRPr="00471A3F">
        <w:rPr>
          <w:b/>
          <w:sz w:val="28"/>
          <w:szCs w:val="28"/>
        </w:rPr>
        <w:t xml:space="preserve"> </w:t>
      </w:r>
      <w:r w:rsidR="00471A3F">
        <w:rPr>
          <w:b/>
          <w:sz w:val="28"/>
          <w:szCs w:val="28"/>
        </w:rPr>
        <w:t>СПб СФТБ по этике</w:t>
      </w:r>
    </w:p>
    <w:p w14:paraId="665DF762" w14:textId="77777777" w:rsidR="00AA45EB" w:rsidRDefault="00AA45EB" w:rsidP="008A3A49">
      <w:pPr>
        <w:spacing w:line="240" w:lineRule="auto"/>
        <w:jc w:val="center"/>
        <w:rPr>
          <w:b/>
          <w:sz w:val="28"/>
          <w:szCs w:val="28"/>
        </w:rPr>
      </w:pPr>
    </w:p>
    <w:p w14:paraId="3DE85FB7" w14:textId="2F032EAB" w:rsidR="00AA45EB" w:rsidRDefault="00102936" w:rsidP="008A3A49">
      <w:pPr>
        <w:spacing w:line="240" w:lineRule="auto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Комиссия</w:t>
      </w:r>
      <w:r w:rsidR="005C79DC">
        <w:rPr>
          <w:sz w:val="28"/>
          <w:szCs w:val="28"/>
        </w:rPr>
        <w:t xml:space="preserve"> СПб СФТБ по этике</w:t>
      </w:r>
      <w:r>
        <w:rPr>
          <w:sz w:val="28"/>
          <w:szCs w:val="28"/>
        </w:rPr>
        <w:t xml:space="preserve"> имеет право:</w:t>
      </w:r>
    </w:p>
    <w:p w14:paraId="16ACC5A7" w14:textId="474805C7" w:rsidR="00AA45EB" w:rsidRDefault="00102936" w:rsidP="008A3A49">
      <w:pPr>
        <w:spacing w:line="240" w:lineRule="auto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Запрашивать установленным порядком в ФТБР, других </w:t>
      </w:r>
      <w:r w:rsidR="009D29C5">
        <w:rPr>
          <w:sz w:val="28"/>
          <w:szCs w:val="28"/>
        </w:rPr>
        <w:t xml:space="preserve">спортивных </w:t>
      </w:r>
      <w:r>
        <w:rPr>
          <w:sz w:val="28"/>
          <w:szCs w:val="28"/>
        </w:rPr>
        <w:t>федерациях тайского бокса, а также в территориальных органах федеральных органов исполнительной власти РФ, органах исполнительной власти субъектов РФ наделенных полномочиями в области охраны общественного порядка, развития физической культуры и спорта, социальной защиты населения, здравоохранения, в органах местного самоуправления и организациях необходимые материалы и информацию.</w:t>
      </w:r>
    </w:p>
    <w:p w14:paraId="7D2746CB" w14:textId="16FC626A" w:rsidR="00AA45EB" w:rsidRDefault="00102936" w:rsidP="008A3A49">
      <w:pPr>
        <w:spacing w:line="240" w:lineRule="auto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2. Заслушивать на своих заседаниях</w:t>
      </w:r>
      <w:r w:rsidR="00A411D4">
        <w:rPr>
          <w:sz w:val="28"/>
          <w:szCs w:val="28"/>
        </w:rPr>
        <w:t xml:space="preserve"> спортсменов и</w:t>
      </w:r>
      <w:r>
        <w:rPr>
          <w:sz w:val="28"/>
          <w:szCs w:val="28"/>
        </w:rPr>
        <w:t xml:space="preserve"> официальных лиц тайского бокса.</w:t>
      </w:r>
    </w:p>
    <w:p w14:paraId="66D3E39D" w14:textId="31126DFF" w:rsidR="00AA45EB" w:rsidRDefault="00102936" w:rsidP="008A3A49">
      <w:pPr>
        <w:spacing w:line="240" w:lineRule="auto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3. Привлекать для участия в работе</w:t>
      </w:r>
      <w:r w:rsidR="00A411D4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предст</w:t>
      </w:r>
      <w:r w:rsidR="00A411D4">
        <w:rPr>
          <w:sz w:val="28"/>
          <w:szCs w:val="28"/>
        </w:rPr>
        <w:t xml:space="preserve">авителей ФТБР, других </w:t>
      </w:r>
      <w:r w:rsidR="009D29C5">
        <w:rPr>
          <w:sz w:val="28"/>
          <w:szCs w:val="28"/>
        </w:rPr>
        <w:t xml:space="preserve">спортивных </w:t>
      </w:r>
      <w:r w:rsidR="00A411D4">
        <w:rPr>
          <w:sz w:val="28"/>
          <w:szCs w:val="28"/>
        </w:rPr>
        <w:t>федераций тайского бокса, а также</w:t>
      </w:r>
      <w:r>
        <w:rPr>
          <w:sz w:val="28"/>
          <w:szCs w:val="28"/>
        </w:rPr>
        <w:t xml:space="preserve"> территориальных органов федеральных органов исполнительной власти РФ, органов исполнительной власти субъектов РФ, органов местного самоуправления и организаций по согласованию с их руководителями.</w:t>
      </w:r>
    </w:p>
    <w:p w14:paraId="69CFE044" w14:textId="77777777" w:rsidR="00AA45EB" w:rsidRDefault="00102936" w:rsidP="008A3A49">
      <w:pPr>
        <w:spacing w:line="240" w:lineRule="auto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4. Образовывать рабочие группы из представителей заинтересованных организаций по направлениям деятельности Комиссии, определять полномочия и порядок их работы.</w:t>
      </w:r>
    </w:p>
    <w:p w14:paraId="66DB6F8F" w14:textId="77777777" w:rsidR="00AA45EB" w:rsidRDefault="00102936" w:rsidP="008A3A49">
      <w:pPr>
        <w:spacing w:line="240" w:lineRule="auto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5. Вносить установленным порядком в ФТБР предложения по вопросам требующим решения ФТБР.</w:t>
      </w:r>
    </w:p>
    <w:p w14:paraId="0B53BF82" w14:textId="6D71D23E" w:rsidR="00AA45EB" w:rsidRDefault="00102936" w:rsidP="008A3A49">
      <w:pPr>
        <w:spacing w:line="240" w:lineRule="auto"/>
        <w:ind w:firstLine="58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 Осуществлять координацию деятельности спортивных клубов тайского бокса, в рамках СПб СФТБ, по вопросам  соблюдения </w:t>
      </w:r>
      <w:r w:rsidR="00D10261">
        <w:rPr>
          <w:sz w:val="28"/>
          <w:szCs w:val="28"/>
        </w:rPr>
        <w:t xml:space="preserve">спортсменами и </w:t>
      </w:r>
      <w:r>
        <w:rPr>
          <w:sz w:val="28"/>
          <w:szCs w:val="28"/>
        </w:rPr>
        <w:t>официальными лицами тайского бокса установленных этических норм и правил поведения.</w:t>
      </w:r>
    </w:p>
    <w:p w14:paraId="26E689B0" w14:textId="77777777" w:rsidR="00AA45EB" w:rsidRDefault="00AA45EB" w:rsidP="008A3A49">
      <w:pPr>
        <w:spacing w:line="240" w:lineRule="auto"/>
        <w:jc w:val="center"/>
        <w:rPr>
          <w:b/>
          <w:sz w:val="28"/>
          <w:szCs w:val="28"/>
        </w:rPr>
      </w:pPr>
    </w:p>
    <w:p w14:paraId="753CE5E6" w14:textId="75982ABA" w:rsidR="00AA45EB" w:rsidRDefault="00182D9F" w:rsidP="008A3A49">
      <w:pPr>
        <w:spacing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Статья 41</w:t>
      </w:r>
      <w:r w:rsidR="00102936">
        <w:rPr>
          <w:b/>
          <w:sz w:val="28"/>
          <w:szCs w:val="28"/>
        </w:rPr>
        <w:t>. Состав Комиссии</w:t>
      </w:r>
      <w:r w:rsidR="00471A3F" w:rsidRPr="00471A3F">
        <w:rPr>
          <w:b/>
          <w:sz w:val="28"/>
          <w:szCs w:val="28"/>
        </w:rPr>
        <w:t xml:space="preserve"> </w:t>
      </w:r>
      <w:r w:rsidR="00471A3F">
        <w:rPr>
          <w:b/>
          <w:sz w:val="28"/>
          <w:szCs w:val="28"/>
        </w:rPr>
        <w:t>СПб СФТБ по этике</w:t>
      </w:r>
    </w:p>
    <w:p w14:paraId="3C4C94E7" w14:textId="77777777" w:rsidR="00AA45EB" w:rsidRDefault="00AA45EB" w:rsidP="008A3A49">
      <w:pPr>
        <w:pStyle w:val="a1"/>
        <w:spacing w:after="0" w:line="240" w:lineRule="auto"/>
        <w:ind w:left="-567" w:firstLine="567"/>
        <w:rPr>
          <w:sz w:val="28"/>
          <w:szCs w:val="28"/>
        </w:rPr>
      </w:pPr>
    </w:p>
    <w:p w14:paraId="60F92E91" w14:textId="792F28AA" w:rsidR="00AA45EB" w:rsidRDefault="00102936" w:rsidP="008A3A49">
      <w:pPr>
        <w:pStyle w:val="a1"/>
        <w:spacing w:after="0" w:line="240" w:lineRule="auto"/>
        <w:ind w:left="15" w:firstLine="570"/>
        <w:jc w:val="both"/>
        <w:rPr>
          <w:sz w:val="28"/>
          <w:szCs w:val="28"/>
        </w:rPr>
      </w:pPr>
      <w:r>
        <w:rPr>
          <w:sz w:val="28"/>
          <w:szCs w:val="28"/>
        </w:rPr>
        <w:t>1. Состав Комиссии</w:t>
      </w:r>
      <w:r w:rsidR="00F038AA">
        <w:rPr>
          <w:sz w:val="28"/>
          <w:szCs w:val="28"/>
        </w:rPr>
        <w:t xml:space="preserve"> СПб СФТБ по этике</w:t>
      </w:r>
      <w:r>
        <w:rPr>
          <w:sz w:val="28"/>
          <w:szCs w:val="28"/>
        </w:rPr>
        <w:t xml:space="preserve"> формируется из</w:t>
      </w:r>
      <w:r w:rsidR="00F038AA">
        <w:rPr>
          <w:sz w:val="28"/>
          <w:szCs w:val="28"/>
        </w:rPr>
        <w:t xml:space="preserve"> спортсменов и</w:t>
      </w:r>
      <w:r>
        <w:rPr>
          <w:sz w:val="28"/>
          <w:szCs w:val="28"/>
        </w:rPr>
        <w:t xml:space="preserve"> </w:t>
      </w:r>
      <w:r w:rsidR="00F038AA">
        <w:rPr>
          <w:sz w:val="28"/>
          <w:szCs w:val="28"/>
        </w:rPr>
        <w:t>официальных лиц тайского бокса. В состав Комиссии входят председатель Комиссии, его заместитель</w:t>
      </w:r>
      <w:r w:rsidR="00686C57">
        <w:rPr>
          <w:sz w:val="28"/>
          <w:szCs w:val="28"/>
        </w:rPr>
        <w:t xml:space="preserve">, </w:t>
      </w:r>
      <w:r w:rsidR="00F038AA">
        <w:rPr>
          <w:sz w:val="28"/>
          <w:szCs w:val="28"/>
        </w:rPr>
        <w:t>и иные члены</w:t>
      </w:r>
      <w:r w:rsidR="00A17AA1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.</w:t>
      </w:r>
    </w:p>
    <w:p w14:paraId="527C69E9" w14:textId="38D46607" w:rsidR="00AA45EB" w:rsidRDefault="00102936" w:rsidP="008A3A49">
      <w:pPr>
        <w:pStyle w:val="a1"/>
        <w:spacing w:after="0" w:line="240" w:lineRule="auto"/>
        <w:ind w:left="15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Образование, реорганизация и ликвидация Комиссии</w:t>
      </w:r>
      <w:r w:rsidR="0084041A" w:rsidRPr="0084041A">
        <w:rPr>
          <w:sz w:val="28"/>
          <w:szCs w:val="28"/>
        </w:rPr>
        <w:t xml:space="preserve"> </w:t>
      </w:r>
      <w:r w:rsidR="0084041A">
        <w:rPr>
          <w:sz w:val="28"/>
          <w:szCs w:val="28"/>
        </w:rPr>
        <w:t>СПб СФТБ по этике</w:t>
      </w:r>
      <w:r>
        <w:rPr>
          <w:sz w:val="28"/>
          <w:szCs w:val="28"/>
        </w:rPr>
        <w:t>, назначение председателя и его заместителя, утверждение персонального состава и компетенции Комиссии</w:t>
      </w:r>
      <w:r w:rsidR="0084041A" w:rsidRPr="0084041A">
        <w:rPr>
          <w:sz w:val="28"/>
          <w:szCs w:val="28"/>
        </w:rPr>
        <w:t xml:space="preserve"> </w:t>
      </w:r>
      <w:r w:rsidR="0084041A">
        <w:rPr>
          <w:sz w:val="28"/>
          <w:szCs w:val="28"/>
        </w:rPr>
        <w:t>СПб СФТБ по этике</w:t>
      </w:r>
      <w:r>
        <w:rPr>
          <w:sz w:val="28"/>
          <w:szCs w:val="28"/>
        </w:rPr>
        <w:t xml:space="preserve"> осуществляются решением Президиума СПб СФТБ по предложению Президента СПб СФТБ сроком на пять лет, начиная с даты утверждения.</w:t>
      </w:r>
    </w:p>
    <w:p w14:paraId="09F7E571" w14:textId="085B19E5" w:rsidR="00AA45EB" w:rsidRDefault="00102936" w:rsidP="008A3A49">
      <w:pPr>
        <w:pStyle w:val="a1"/>
        <w:spacing w:after="0" w:line="240" w:lineRule="auto"/>
        <w:ind w:left="15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Председатель, заместитель председателя и члены Комиссии</w:t>
      </w:r>
      <w:r w:rsidR="0084041A" w:rsidRPr="0084041A">
        <w:rPr>
          <w:sz w:val="28"/>
          <w:szCs w:val="28"/>
        </w:rPr>
        <w:t xml:space="preserve"> </w:t>
      </w:r>
      <w:r w:rsidR="0084041A">
        <w:rPr>
          <w:sz w:val="28"/>
          <w:szCs w:val="28"/>
        </w:rPr>
        <w:t>СПб СФТБ по этике</w:t>
      </w:r>
      <w:r>
        <w:rPr>
          <w:sz w:val="28"/>
          <w:szCs w:val="28"/>
        </w:rPr>
        <w:t xml:space="preserve"> не могут являться членами Президиума СПб СФТБ, руководителями спортивных клубов тайского бокса, а также одновременно входить в состав Апелляционной комиссии СПб СФТБ.</w:t>
      </w:r>
    </w:p>
    <w:p w14:paraId="0629D2B5" w14:textId="70E2235B" w:rsidR="00AA45EB" w:rsidRDefault="00102936" w:rsidP="008A3A49">
      <w:pPr>
        <w:pStyle w:val="a1"/>
        <w:spacing w:after="0" w:line="240" w:lineRule="auto"/>
        <w:ind w:left="15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Председатель и члены Комиссии</w:t>
      </w:r>
      <w:r w:rsidR="0084041A" w:rsidRPr="0084041A">
        <w:rPr>
          <w:sz w:val="28"/>
          <w:szCs w:val="28"/>
        </w:rPr>
        <w:t xml:space="preserve"> </w:t>
      </w:r>
      <w:r w:rsidR="0084041A">
        <w:rPr>
          <w:sz w:val="28"/>
          <w:szCs w:val="28"/>
        </w:rPr>
        <w:t>СПб СФТБ по этике</w:t>
      </w:r>
      <w:r>
        <w:rPr>
          <w:sz w:val="28"/>
          <w:szCs w:val="28"/>
        </w:rPr>
        <w:t xml:space="preserve"> должны иметь опыт деятельности в тайском боксе, безупречную репутацию и высокие нравственные качества.</w:t>
      </w:r>
    </w:p>
    <w:p w14:paraId="31326F79" w14:textId="77777777" w:rsidR="00AA45EB" w:rsidRPr="00ED0817" w:rsidRDefault="00AA45EB" w:rsidP="008A3A49">
      <w:pPr>
        <w:spacing w:line="240" w:lineRule="auto"/>
        <w:rPr>
          <w:sz w:val="28"/>
          <w:szCs w:val="28"/>
        </w:rPr>
      </w:pPr>
    </w:p>
    <w:p w14:paraId="6212FAC9" w14:textId="77777777" w:rsidR="00302393" w:rsidRDefault="00D35ADF" w:rsidP="008A3A49">
      <w:pPr>
        <w:spacing w:line="240" w:lineRule="auto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 w:rsidRPr="008D3A54">
        <w:rPr>
          <w:b/>
          <w:bCs/>
          <w:sz w:val="28"/>
          <w:szCs w:val="28"/>
        </w:rPr>
        <w:t xml:space="preserve">. </w:t>
      </w:r>
      <w:r w:rsidR="00302393" w:rsidRPr="008D3A54">
        <w:rPr>
          <w:b/>
          <w:bCs/>
          <w:sz w:val="28"/>
          <w:szCs w:val="28"/>
        </w:rPr>
        <w:t>ОРГАНИЗАЦИЯ ДЕЯТЕЛЬ</w:t>
      </w:r>
      <w:r w:rsidR="00302393">
        <w:rPr>
          <w:b/>
          <w:bCs/>
          <w:sz w:val="28"/>
          <w:szCs w:val="28"/>
        </w:rPr>
        <w:t>НОСТИ</w:t>
      </w:r>
    </w:p>
    <w:p w14:paraId="3EBF6ED3" w14:textId="0D2BCF82" w:rsidR="00D35ADF" w:rsidRDefault="00302393" w:rsidP="008A3A49">
      <w:pPr>
        <w:spacing w:line="240" w:lineRule="auto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АПЕЛЛЯЦИОННОЙ КОМИССИИ СПб</w:t>
      </w:r>
      <w:r w:rsidRPr="008D3A54">
        <w:rPr>
          <w:b/>
          <w:bCs/>
          <w:sz w:val="28"/>
          <w:szCs w:val="28"/>
        </w:rPr>
        <w:t xml:space="preserve"> СФТБ</w:t>
      </w:r>
    </w:p>
    <w:p w14:paraId="510B5876" w14:textId="77777777" w:rsidR="00D35ADF" w:rsidRDefault="00D35ADF" w:rsidP="008A3A49">
      <w:pPr>
        <w:spacing w:line="240" w:lineRule="auto"/>
        <w:ind w:right="-1"/>
        <w:jc w:val="center"/>
        <w:rPr>
          <w:b/>
          <w:bCs/>
          <w:sz w:val="28"/>
          <w:szCs w:val="28"/>
        </w:rPr>
      </w:pPr>
    </w:p>
    <w:p w14:paraId="3B4D8F78" w14:textId="0B61DD10" w:rsidR="00D35ADF" w:rsidRDefault="00D35ADF" w:rsidP="008A3A49">
      <w:pPr>
        <w:spacing w:line="240" w:lineRule="auto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="00182D9F">
        <w:rPr>
          <w:b/>
          <w:bCs/>
          <w:sz w:val="28"/>
          <w:szCs w:val="28"/>
        </w:rPr>
        <w:t>42</w:t>
      </w:r>
      <w:r>
        <w:rPr>
          <w:b/>
          <w:bCs/>
          <w:sz w:val="28"/>
          <w:szCs w:val="28"/>
        </w:rPr>
        <w:t>. Общие положения организации деятельности</w:t>
      </w:r>
    </w:p>
    <w:p w14:paraId="2985B7F3" w14:textId="77777777" w:rsidR="00D35ADF" w:rsidRDefault="00D35ADF" w:rsidP="008A3A49">
      <w:pPr>
        <w:spacing w:line="240" w:lineRule="auto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Апелляционной комиссии СПб СФТБ</w:t>
      </w:r>
    </w:p>
    <w:p w14:paraId="09EEB874" w14:textId="77777777" w:rsidR="00D35ADF" w:rsidRDefault="00D35ADF" w:rsidP="008A3A49">
      <w:pPr>
        <w:spacing w:line="240" w:lineRule="auto"/>
        <w:ind w:right="-1"/>
        <w:jc w:val="center"/>
        <w:rPr>
          <w:b/>
          <w:bCs/>
          <w:sz w:val="28"/>
          <w:szCs w:val="28"/>
        </w:rPr>
      </w:pPr>
    </w:p>
    <w:p w14:paraId="62056DE9" w14:textId="57F0A78E" w:rsidR="00692B8C" w:rsidRPr="00AA5A61" w:rsidRDefault="001A383F" w:rsidP="008A3A49">
      <w:pPr>
        <w:tabs>
          <w:tab w:val="left" w:pos="0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625E5" w:rsidRPr="005625E5">
        <w:rPr>
          <w:sz w:val="28"/>
          <w:szCs w:val="28"/>
        </w:rPr>
        <w:t xml:space="preserve">. Апелляционная комиссия СПб СФТБ в своей деятельности  руководствуется </w:t>
      </w:r>
      <w:hyperlink r:id="rId13" w:history="1">
        <w:r w:rsidR="005625E5" w:rsidRPr="005625E5">
          <w:rPr>
            <w:rStyle w:val="ab"/>
            <w:sz w:val="28"/>
            <w:szCs w:val="28"/>
          </w:rPr>
          <w:t>Конституцией</w:t>
        </w:r>
      </w:hyperlink>
      <w:r w:rsidR="005625E5" w:rsidRPr="005625E5">
        <w:rPr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 законами, Санкт-Петербурга, постановлениями Правительства Санкт-Петербурга, распоряжениями Губернатора Санкт-Петербурга, а также Уставом СПб СФТБ и настоящим Регламентом.</w:t>
      </w:r>
    </w:p>
    <w:p w14:paraId="49C74A9A" w14:textId="1780A141" w:rsidR="00332A6C" w:rsidRPr="00AA5A61" w:rsidRDefault="001A383F" w:rsidP="008A3A49">
      <w:pPr>
        <w:spacing w:line="240" w:lineRule="auto"/>
        <w:ind w:firstLine="563"/>
        <w:jc w:val="both"/>
        <w:rPr>
          <w:sz w:val="28"/>
          <w:szCs w:val="28"/>
        </w:rPr>
      </w:pPr>
      <w:r w:rsidRPr="00AA5A61">
        <w:rPr>
          <w:sz w:val="28"/>
          <w:szCs w:val="28"/>
        </w:rPr>
        <w:t>2</w:t>
      </w:r>
      <w:r w:rsidR="00332A6C" w:rsidRPr="00AA5A61">
        <w:rPr>
          <w:sz w:val="28"/>
          <w:szCs w:val="28"/>
        </w:rPr>
        <w:t xml:space="preserve">. Апелляционная комиссия СПб СФТБ является Юрисдикционным органом </w:t>
      </w:r>
      <w:r w:rsidR="00692B8C" w:rsidRPr="00AA5A61">
        <w:rPr>
          <w:sz w:val="28"/>
          <w:szCs w:val="28"/>
        </w:rPr>
        <w:t xml:space="preserve">дисциплинарной власти в области тайского бокса </w:t>
      </w:r>
      <w:r w:rsidR="007649C1" w:rsidRPr="00AA5A61">
        <w:rPr>
          <w:sz w:val="28"/>
          <w:szCs w:val="28"/>
        </w:rPr>
        <w:t>второй инстанции</w:t>
      </w:r>
      <w:r w:rsidR="00B67D1E" w:rsidRPr="00AA5A61">
        <w:rPr>
          <w:sz w:val="28"/>
          <w:szCs w:val="28"/>
        </w:rPr>
        <w:t>,</w:t>
      </w:r>
      <w:r w:rsidR="00332A6C" w:rsidRPr="00AA5A61">
        <w:rPr>
          <w:sz w:val="28"/>
          <w:szCs w:val="28"/>
        </w:rPr>
        <w:t xml:space="preserve"> </w:t>
      </w:r>
      <w:r w:rsidR="00B67D1E" w:rsidRPr="00AA5A61">
        <w:rPr>
          <w:sz w:val="28"/>
          <w:szCs w:val="28"/>
        </w:rPr>
        <w:t>деятельность которого направлена на сохранение</w:t>
      </w:r>
      <w:r w:rsidR="00332A6C" w:rsidRPr="00AA5A61">
        <w:rPr>
          <w:sz w:val="28"/>
          <w:szCs w:val="28"/>
        </w:rPr>
        <w:t xml:space="preserve"> деловой репутации СПб СФТБ и иных субъектов тайского бокса, </w:t>
      </w:r>
      <w:r w:rsidR="00AA5A61" w:rsidRPr="00AA5A61">
        <w:rPr>
          <w:sz w:val="28"/>
          <w:szCs w:val="28"/>
        </w:rPr>
        <w:t>рассмотрение</w:t>
      </w:r>
      <w:r w:rsidR="00B67D1E" w:rsidRPr="00AA5A61">
        <w:rPr>
          <w:sz w:val="28"/>
          <w:szCs w:val="28"/>
        </w:rPr>
        <w:t xml:space="preserve"> ап</w:t>
      </w:r>
      <w:r w:rsidR="00AA5A61" w:rsidRPr="00AA5A61">
        <w:rPr>
          <w:sz w:val="28"/>
          <w:szCs w:val="28"/>
        </w:rPr>
        <w:t>елляционных жалоб</w:t>
      </w:r>
      <w:r w:rsidR="00B67D1E" w:rsidRPr="00AA5A61">
        <w:rPr>
          <w:sz w:val="28"/>
          <w:szCs w:val="28"/>
        </w:rPr>
        <w:t xml:space="preserve"> на решения Комиссии СПб СФТБ по этике и </w:t>
      </w:r>
      <w:r w:rsidR="00AA5A61" w:rsidRPr="00AA5A61">
        <w:rPr>
          <w:sz w:val="28"/>
          <w:szCs w:val="28"/>
        </w:rPr>
        <w:t>применение</w:t>
      </w:r>
      <w:r w:rsidR="00332A6C" w:rsidRPr="00AA5A61">
        <w:rPr>
          <w:sz w:val="28"/>
          <w:szCs w:val="28"/>
        </w:rPr>
        <w:t xml:space="preserve"> дисциплинарных мер в отношении спортсменов, официальных лиц тайского бокса и других субъектов тайского бокса </w:t>
      </w:r>
      <w:r w:rsidR="00AA5A61" w:rsidRPr="00AA5A61">
        <w:rPr>
          <w:sz w:val="28"/>
          <w:szCs w:val="28"/>
        </w:rPr>
        <w:t>допустивших</w:t>
      </w:r>
      <w:r w:rsidR="00332A6C" w:rsidRPr="00AA5A61">
        <w:rPr>
          <w:sz w:val="28"/>
          <w:szCs w:val="28"/>
        </w:rPr>
        <w:t xml:space="preserve"> нарушение </w:t>
      </w:r>
      <w:r w:rsidR="00332A6C" w:rsidRPr="00AA5A61">
        <w:rPr>
          <w:rFonts w:eastAsia="PTSerif-Regular"/>
          <w:kern w:val="1"/>
          <w:sz w:val="28"/>
          <w:szCs w:val="28"/>
        </w:rPr>
        <w:t xml:space="preserve">общепринятых порядка и правил поведения в обществе, </w:t>
      </w:r>
      <w:r w:rsidR="00332A6C" w:rsidRPr="00AA5A61">
        <w:rPr>
          <w:sz w:val="28"/>
          <w:szCs w:val="28"/>
        </w:rPr>
        <w:t>этических норм и правил поведения, установленных настоящим Регламентом</w:t>
      </w:r>
      <w:r w:rsidR="00B63D7B" w:rsidRPr="00AA5A61">
        <w:rPr>
          <w:sz w:val="28"/>
          <w:szCs w:val="28"/>
        </w:rPr>
        <w:t xml:space="preserve"> в соответствии с результатами рассмотрения апелляционных жалоб</w:t>
      </w:r>
      <w:r w:rsidR="00751970" w:rsidRPr="00AA5A61">
        <w:rPr>
          <w:sz w:val="28"/>
          <w:szCs w:val="28"/>
        </w:rPr>
        <w:t xml:space="preserve"> на решения</w:t>
      </w:r>
      <w:r w:rsidR="006F21AB" w:rsidRPr="00AA5A61">
        <w:rPr>
          <w:sz w:val="28"/>
          <w:szCs w:val="28"/>
        </w:rPr>
        <w:t xml:space="preserve"> Комиссии СПб СФТБ по этике</w:t>
      </w:r>
      <w:r w:rsidR="00332A6C" w:rsidRPr="00AA5A61">
        <w:rPr>
          <w:sz w:val="28"/>
          <w:szCs w:val="28"/>
        </w:rPr>
        <w:t>.</w:t>
      </w:r>
    </w:p>
    <w:p w14:paraId="471DEEEA" w14:textId="53189EF4" w:rsidR="006F21AB" w:rsidRDefault="001A383F" w:rsidP="008A3A49">
      <w:pPr>
        <w:tabs>
          <w:tab w:val="left" w:pos="0"/>
        </w:tabs>
        <w:spacing w:line="24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6F21AB" w:rsidRPr="006F21AB">
        <w:rPr>
          <w:sz w:val="28"/>
          <w:szCs w:val="28"/>
        </w:rPr>
        <w:t>.</w:t>
      </w:r>
      <w:r w:rsidR="006F21AB" w:rsidRPr="006F21AB">
        <w:t xml:space="preserve"> </w:t>
      </w:r>
      <w:r w:rsidR="00621B6C" w:rsidRPr="006F21AB">
        <w:rPr>
          <w:sz w:val="28"/>
          <w:szCs w:val="28"/>
        </w:rPr>
        <w:t>Апелляционная комиссия СПб СФТБ</w:t>
      </w:r>
      <w:r w:rsidR="00621B6C">
        <w:rPr>
          <w:sz w:val="28"/>
          <w:szCs w:val="28"/>
        </w:rPr>
        <w:t xml:space="preserve"> в качестве второй инстанции</w:t>
      </w:r>
      <w:r w:rsidR="006F21AB" w:rsidRPr="006F21AB">
        <w:rPr>
          <w:sz w:val="28"/>
          <w:szCs w:val="28"/>
        </w:rPr>
        <w:t xml:space="preserve">, </w:t>
      </w:r>
      <w:r w:rsidR="006F21AB" w:rsidRPr="006F21AB">
        <w:rPr>
          <w:bCs/>
          <w:sz w:val="28"/>
          <w:szCs w:val="28"/>
        </w:rPr>
        <w:t>в порядке определенном настоящим Регламентом,</w:t>
      </w:r>
      <w:r w:rsidR="006F21AB" w:rsidRPr="006F21AB">
        <w:rPr>
          <w:sz w:val="28"/>
          <w:szCs w:val="28"/>
        </w:rPr>
        <w:t xml:space="preserve"> рассматривает дисциплинарные проступки, совершенные</w:t>
      </w:r>
      <w:r w:rsidR="00781F8D" w:rsidRPr="00781F8D">
        <w:rPr>
          <w:color w:val="000000"/>
          <w:sz w:val="28"/>
          <w:szCs w:val="28"/>
        </w:rPr>
        <w:t xml:space="preserve"> </w:t>
      </w:r>
      <w:r w:rsidR="00781F8D">
        <w:rPr>
          <w:sz w:val="28"/>
          <w:szCs w:val="28"/>
        </w:rPr>
        <w:t>спортсменами или официальными</w:t>
      </w:r>
      <w:r w:rsidR="00781F8D" w:rsidRPr="000E214D">
        <w:rPr>
          <w:sz w:val="28"/>
          <w:szCs w:val="28"/>
        </w:rPr>
        <w:t xml:space="preserve"> лиц</w:t>
      </w:r>
      <w:r w:rsidR="00781F8D">
        <w:rPr>
          <w:sz w:val="28"/>
          <w:szCs w:val="28"/>
        </w:rPr>
        <w:t>ами</w:t>
      </w:r>
      <w:r w:rsidR="00781F8D" w:rsidRPr="000E214D">
        <w:rPr>
          <w:sz w:val="28"/>
          <w:szCs w:val="28"/>
        </w:rPr>
        <w:t xml:space="preserve"> тайского бокса</w:t>
      </w:r>
      <w:r w:rsidR="006F21AB" w:rsidRPr="006F21AB">
        <w:rPr>
          <w:sz w:val="28"/>
          <w:szCs w:val="28"/>
        </w:rPr>
        <w:t xml:space="preserve"> в период подготовки и проведения соревнований и других мероприятий</w:t>
      </w:r>
      <w:r w:rsidR="006F21AB" w:rsidRPr="006F21AB">
        <w:rPr>
          <w:bCs/>
          <w:sz w:val="28"/>
          <w:szCs w:val="28"/>
        </w:rPr>
        <w:t xml:space="preserve"> организатором которых является СПб СФТБ, </w:t>
      </w:r>
      <w:r w:rsidR="006F21AB" w:rsidRPr="006F21AB">
        <w:rPr>
          <w:sz w:val="28"/>
          <w:szCs w:val="28"/>
        </w:rPr>
        <w:t>учрежденные СПб СФТБ организации, а также</w:t>
      </w:r>
      <w:r w:rsidR="006F21AB" w:rsidRPr="006F21AB">
        <w:rPr>
          <w:bCs/>
          <w:sz w:val="28"/>
          <w:szCs w:val="28"/>
        </w:rPr>
        <w:t xml:space="preserve"> спортивные клубы тайского бокса входящие в состав СПб СФТБ решение о применении дисциплинарных </w:t>
      </w:r>
      <w:r w:rsidR="006F21AB" w:rsidRPr="006F21AB">
        <w:rPr>
          <w:bCs/>
          <w:sz w:val="28"/>
          <w:szCs w:val="28"/>
        </w:rPr>
        <w:lastRenderedPageBreak/>
        <w:t>мер по которым принято Комиссией СПб СФТБ по этике</w:t>
      </w:r>
      <w:r w:rsidR="00621B6C">
        <w:rPr>
          <w:bCs/>
          <w:sz w:val="28"/>
          <w:szCs w:val="28"/>
        </w:rPr>
        <w:t xml:space="preserve"> и на которое поступила апелляционная жалоба</w:t>
      </w:r>
      <w:r w:rsidR="006F21AB" w:rsidRPr="006F21AB">
        <w:rPr>
          <w:bCs/>
          <w:sz w:val="28"/>
          <w:szCs w:val="28"/>
        </w:rPr>
        <w:t>.</w:t>
      </w:r>
    </w:p>
    <w:p w14:paraId="22947C1C" w14:textId="4548D467" w:rsidR="005625E5" w:rsidRPr="001A383F" w:rsidRDefault="001A383F" w:rsidP="008A3A49">
      <w:pPr>
        <w:spacing w:line="240" w:lineRule="auto"/>
        <w:ind w:firstLine="563"/>
        <w:jc w:val="both"/>
        <w:rPr>
          <w:sz w:val="28"/>
          <w:szCs w:val="28"/>
        </w:rPr>
      </w:pPr>
      <w:r w:rsidRPr="001A383F">
        <w:rPr>
          <w:sz w:val="28"/>
          <w:szCs w:val="28"/>
        </w:rPr>
        <w:t>4</w:t>
      </w:r>
      <w:r w:rsidR="005625E5" w:rsidRPr="001A383F">
        <w:rPr>
          <w:sz w:val="28"/>
          <w:szCs w:val="28"/>
        </w:rPr>
        <w:t>. Апелляционная комиссия СПб СФТБ осуществляет свою деятельность во взаимодействии с территориальными органами федеральных органов исполнительной власти, осуществляющими полномочия на территории Санкт-Петербурга, органами исполнительной власти Санкт-Петербурга, органами местного самоуправления, заинтересованными организациями и общественными объединениями, а также с соответствующими международными и межправительственными организациями.</w:t>
      </w:r>
    </w:p>
    <w:p w14:paraId="3569F206" w14:textId="50B8C4D8" w:rsidR="005625E5" w:rsidRPr="001A383F" w:rsidRDefault="001A383F" w:rsidP="008A3A49">
      <w:pPr>
        <w:spacing w:line="240" w:lineRule="auto"/>
        <w:ind w:firstLine="563"/>
        <w:jc w:val="both"/>
        <w:rPr>
          <w:sz w:val="28"/>
          <w:szCs w:val="28"/>
        </w:rPr>
      </w:pPr>
      <w:r w:rsidRPr="001A383F">
        <w:rPr>
          <w:sz w:val="28"/>
          <w:szCs w:val="28"/>
        </w:rPr>
        <w:t>5</w:t>
      </w:r>
      <w:r w:rsidR="005625E5" w:rsidRPr="001A383F">
        <w:rPr>
          <w:sz w:val="28"/>
          <w:szCs w:val="28"/>
        </w:rPr>
        <w:t>. Общее руководство деятельностью Апелляционной комиссии СПб СФТБ осуществляет Президент СПб СФТБ. Непосредственное руководство деятельностью Апелляционной комиссии СПб СФТБ осуществляет председател</w:t>
      </w:r>
      <w:r w:rsidR="002A647B">
        <w:rPr>
          <w:sz w:val="28"/>
          <w:szCs w:val="28"/>
        </w:rPr>
        <w:t>ь Апелляционной комиссии</w:t>
      </w:r>
      <w:r w:rsidR="005625E5" w:rsidRPr="001A383F">
        <w:rPr>
          <w:sz w:val="28"/>
          <w:szCs w:val="28"/>
        </w:rPr>
        <w:t xml:space="preserve"> СПб СФТБ, назначаемый и отстраняемый от должности в порядке определенном настоящим Регламентом.</w:t>
      </w:r>
    </w:p>
    <w:p w14:paraId="1E78E0C9" w14:textId="77777777" w:rsidR="005625E5" w:rsidRPr="006F21AB" w:rsidRDefault="005625E5" w:rsidP="008A3A49">
      <w:pPr>
        <w:tabs>
          <w:tab w:val="left" w:pos="0"/>
        </w:tabs>
        <w:spacing w:line="240" w:lineRule="auto"/>
        <w:ind w:firstLine="567"/>
        <w:jc w:val="both"/>
        <w:rPr>
          <w:sz w:val="28"/>
          <w:szCs w:val="28"/>
        </w:rPr>
      </w:pPr>
    </w:p>
    <w:p w14:paraId="5FAE0DC9" w14:textId="4074A09D" w:rsidR="001A383F" w:rsidRPr="002A647B" w:rsidRDefault="001A383F" w:rsidP="008A3A49">
      <w:pPr>
        <w:spacing w:line="240" w:lineRule="auto"/>
        <w:ind w:right="-1"/>
        <w:jc w:val="center"/>
        <w:rPr>
          <w:b/>
          <w:bCs/>
          <w:sz w:val="28"/>
          <w:szCs w:val="28"/>
        </w:rPr>
      </w:pPr>
      <w:r w:rsidRPr="002A647B">
        <w:rPr>
          <w:b/>
          <w:sz w:val="28"/>
          <w:szCs w:val="28"/>
        </w:rPr>
        <w:t xml:space="preserve">Статья </w:t>
      </w:r>
      <w:r w:rsidR="00182D9F">
        <w:rPr>
          <w:b/>
          <w:sz w:val="28"/>
          <w:szCs w:val="28"/>
        </w:rPr>
        <w:t>43</w:t>
      </w:r>
      <w:r w:rsidRPr="002A647B">
        <w:rPr>
          <w:b/>
          <w:sz w:val="28"/>
          <w:szCs w:val="28"/>
        </w:rPr>
        <w:t xml:space="preserve">. Организация работы </w:t>
      </w:r>
      <w:r w:rsidR="002A647B" w:rsidRPr="002A647B">
        <w:rPr>
          <w:b/>
          <w:bCs/>
          <w:sz w:val="28"/>
          <w:szCs w:val="28"/>
        </w:rPr>
        <w:t>Апелляционной комиссии СПб СФТБ</w:t>
      </w:r>
    </w:p>
    <w:p w14:paraId="3353CB09" w14:textId="77777777" w:rsidR="001A383F" w:rsidRPr="002A647B" w:rsidRDefault="001A383F" w:rsidP="008A3A49">
      <w:pPr>
        <w:spacing w:line="240" w:lineRule="auto"/>
        <w:ind w:left="-426" w:firstLine="426"/>
        <w:jc w:val="center"/>
        <w:rPr>
          <w:b/>
          <w:sz w:val="28"/>
          <w:szCs w:val="28"/>
        </w:rPr>
      </w:pPr>
    </w:p>
    <w:p w14:paraId="30A0EB24" w14:textId="2F6684B2" w:rsidR="001A383F" w:rsidRPr="002A647B" w:rsidRDefault="001A383F" w:rsidP="008A3A49">
      <w:pPr>
        <w:spacing w:line="240" w:lineRule="auto"/>
        <w:ind w:left="15" w:firstLine="555"/>
        <w:jc w:val="both"/>
        <w:rPr>
          <w:sz w:val="28"/>
          <w:szCs w:val="28"/>
        </w:rPr>
      </w:pPr>
      <w:r w:rsidRPr="002A647B">
        <w:rPr>
          <w:sz w:val="28"/>
          <w:szCs w:val="28"/>
        </w:rPr>
        <w:t xml:space="preserve">1. </w:t>
      </w:r>
      <w:r w:rsidR="002A647B" w:rsidRPr="002A647B">
        <w:rPr>
          <w:sz w:val="28"/>
          <w:szCs w:val="28"/>
        </w:rPr>
        <w:t xml:space="preserve">Апелляционная комиссия СПб СФТБ </w:t>
      </w:r>
      <w:r w:rsidRPr="002A647B">
        <w:rPr>
          <w:sz w:val="28"/>
          <w:szCs w:val="28"/>
        </w:rPr>
        <w:t>осуществляет свою деятельность в соответствии с планом, принимаемым на заседании Комиссии СПб СФТБ по этике и утверждаемым ее председателем.</w:t>
      </w:r>
    </w:p>
    <w:p w14:paraId="286999DF" w14:textId="399783C3" w:rsidR="001A383F" w:rsidRPr="002A647B" w:rsidRDefault="001A383F" w:rsidP="008A3A49">
      <w:pPr>
        <w:spacing w:line="240" w:lineRule="auto"/>
        <w:ind w:left="15" w:firstLine="555"/>
        <w:jc w:val="both"/>
        <w:rPr>
          <w:sz w:val="28"/>
          <w:szCs w:val="28"/>
        </w:rPr>
      </w:pPr>
      <w:r w:rsidRPr="002A647B">
        <w:rPr>
          <w:sz w:val="28"/>
          <w:szCs w:val="28"/>
        </w:rPr>
        <w:t xml:space="preserve">2. Заседания </w:t>
      </w:r>
      <w:r w:rsidR="002A647B" w:rsidRPr="002A647B">
        <w:rPr>
          <w:sz w:val="28"/>
          <w:szCs w:val="28"/>
        </w:rPr>
        <w:t>Апелляционной комиссии СПб СФТБ</w:t>
      </w:r>
      <w:r w:rsidRPr="002A647B">
        <w:rPr>
          <w:sz w:val="28"/>
          <w:szCs w:val="28"/>
        </w:rPr>
        <w:t xml:space="preserve"> проводятся под руководством председателя или его заместителя по мере необходимости, но не реже одного раза в шесть месяцев</w:t>
      </w:r>
    </w:p>
    <w:p w14:paraId="7640D906" w14:textId="597B5E20" w:rsidR="001A383F" w:rsidRPr="002A647B" w:rsidRDefault="001A383F" w:rsidP="008A3A49">
      <w:pPr>
        <w:spacing w:line="240" w:lineRule="auto"/>
        <w:ind w:left="15" w:firstLine="555"/>
        <w:jc w:val="both"/>
        <w:rPr>
          <w:sz w:val="28"/>
          <w:szCs w:val="28"/>
        </w:rPr>
      </w:pPr>
      <w:r w:rsidRPr="002A647B">
        <w:rPr>
          <w:sz w:val="28"/>
          <w:szCs w:val="28"/>
        </w:rPr>
        <w:t xml:space="preserve">3. Заседание </w:t>
      </w:r>
      <w:r w:rsidR="002A647B" w:rsidRPr="002A647B">
        <w:rPr>
          <w:sz w:val="28"/>
          <w:szCs w:val="28"/>
        </w:rPr>
        <w:t xml:space="preserve">Апелляционной комиссии СПб СФТБ </w:t>
      </w:r>
      <w:r w:rsidRPr="002A647B">
        <w:rPr>
          <w:sz w:val="28"/>
          <w:szCs w:val="28"/>
        </w:rPr>
        <w:t>считается правомочным, если на нем присутствуют не менее половины ее членов.</w:t>
      </w:r>
    </w:p>
    <w:p w14:paraId="30D2B34A" w14:textId="615C4B2F" w:rsidR="001A383F" w:rsidRPr="002A647B" w:rsidRDefault="001A383F" w:rsidP="008A3A49">
      <w:pPr>
        <w:spacing w:line="240" w:lineRule="auto"/>
        <w:ind w:left="15" w:firstLine="555"/>
        <w:jc w:val="both"/>
        <w:rPr>
          <w:sz w:val="28"/>
          <w:szCs w:val="28"/>
        </w:rPr>
      </w:pPr>
      <w:r w:rsidRPr="002A647B">
        <w:rPr>
          <w:sz w:val="28"/>
          <w:szCs w:val="28"/>
        </w:rPr>
        <w:t xml:space="preserve">4. Члены </w:t>
      </w:r>
      <w:r w:rsidR="002A647B" w:rsidRPr="002A647B">
        <w:rPr>
          <w:sz w:val="28"/>
          <w:szCs w:val="28"/>
        </w:rPr>
        <w:t>Апелляционной комиссии СПб СФТБ</w:t>
      </w:r>
      <w:r w:rsidRPr="002A647B">
        <w:rPr>
          <w:sz w:val="28"/>
          <w:szCs w:val="28"/>
        </w:rPr>
        <w:t xml:space="preserve"> принимают участие в работе заседаний без права замены.</w:t>
      </w:r>
    </w:p>
    <w:p w14:paraId="1E34FE51" w14:textId="78074A12" w:rsidR="001A383F" w:rsidRPr="002A647B" w:rsidRDefault="001A383F" w:rsidP="008A3A49">
      <w:pPr>
        <w:spacing w:line="240" w:lineRule="auto"/>
        <w:ind w:left="15" w:firstLine="555"/>
        <w:jc w:val="both"/>
        <w:rPr>
          <w:sz w:val="28"/>
          <w:szCs w:val="28"/>
        </w:rPr>
      </w:pPr>
      <w:r w:rsidRPr="002A647B">
        <w:rPr>
          <w:sz w:val="28"/>
          <w:szCs w:val="28"/>
        </w:rPr>
        <w:t xml:space="preserve">В случае отсутствия члена </w:t>
      </w:r>
      <w:r w:rsidR="002A647B" w:rsidRPr="002A647B">
        <w:rPr>
          <w:sz w:val="28"/>
          <w:szCs w:val="28"/>
        </w:rPr>
        <w:t>Апелляционной комиссии СПб СФТБ</w:t>
      </w:r>
      <w:r w:rsidRPr="002A647B">
        <w:rPr>
          <w:sz w:val="28"/>
          <w:szCs w:val="28"/>
        </w:rPr>
        <w:t xml:space="preserve"> на заседании он имеет право представить свое мнение по рассматриваемым вопросам в письменной форме.</w:t>
      </w:r>
    </w:p>
    <w:p w14:paraId="720D3A7F" w14:textId="100B04B9" w:rsidR="001A383F" w:rsidRPr="002A647B" w:rsidRDefault="001A383F" w:rsidP="008A3A49">
      <w:pPr>
        <w:spacing w:line="240" w:lineRule="auto"/>
        <w:ind w:left="15" w:firstLine="555"/>
        <w:jc w:val="both"/>
        <w:rPr>
          <w:sz w:val="28"/>
          <w:szCs w:val="28"/>
        </w:rPr>
      </w:pPr>
      <w:r w:rsidRPr="002A647B">
        <w:rPr>
          <w:sz w:val="28"/>
          <w:szCs w:val="28"/>
        </w:rPr>
        <w:t xml:space="preserve">5. В работе заседаний </w:t>
      </w:r>
      <w:r w:rsidR="002A647B" w:rsidRPr="002A647B">
        <w:rPr>
          <w:sz w:val="28"/>
          <w:szCs w:val="28"/>
        </w:rPr>
        <w:t xml:space="preserve">Апелляционной комиссии СПб СФТБ </w:t>
      </w:r>
      <w:r w:rsidRPr="002A647B">
        <w:rPr>
          <w:sz w:val="28"/>
          <w:szCs w:val="28"/>
        </w:rPr>
        <w:t xml:space="preserve">могут принимать участие лица не входящие в состав Комиссии и имеющие официальное приглашение подписанное председателем </w:t>
      </w:r>
      <w:r w:rsidR="002A647B" w:rsidRPr="002A647B">
        <w:rPr>
          <w:sz w:val="28"/>
          <w:szCs w:val="28"/>
        </w:rPr>
        <w:t>Апелляционной комиссии СПб СФТБ</w:t>
      </w:r>
      <w:r w:rsidRPr="002A647B">
        <w:rPr>
          <w:sz w:val="28"/>
          <w:szCs w:val="28"/>
        </w:rPr>
        <w:t>.</w:t>
      </w:r>
    </w:p>
    <w:p w14:paraId="008A0883" w14:textId="131E6FA0" w:rsidR="001A383F" w:rsidRPr="002A647B" w:rsidRDefault="001A383F" w:rsidP="008A3A49">
      <w:pPr>
        <w:spacing w:line="240" w:lineRule="auto"/>
        <w:ind w:left="15" w:firstLine="555"/>
        <w:jc w:val="both"/>
        <w:rPr>
          <w:sz w:val="28"/>
          <w:szCs w:val="28"/>
        </w:rPr>
      </w:pPr>
      <w:r w:rsidRPr="002A647B">
        <w:rPr>
          <w:sz w:val="28"/>
          <w:szCs w:val="28"/>
        </w:rPr>
        <w:t xml:space="preserve">Лица, не имеющее приглашений, в работе заседаний не участвуют и не могут находиться в определенном для проведения заседания помещении во время работы </w:t>
      </w:r>
      <w:r w:rsidR="002A647B" w:rsidRPr="002A647B">
        <w:rPr>
          <w:sz w:val="28"/>
          <w:szCs w:val="28"/>
        </w:rPr>
        <w:t>Апелляционной комиссии СПб СФТБ</w:t>
      </w:r>
      <w:r w:rsidRPr="002A647B">
        <w:rPr>
          <w:sz w:val="28"/>
          <w:szCs w:val="28"/>
        </w:rPr>
        <w:t>.</w:t>
      </w:r>
    </w:p>
    <w:p w14:paraId="4A752C22" w14:textId="30E8EDF7" w:rsidR="001A383F" w:rsidRPr="002A647B" w:rsidRDefault="001A383F" w:rsidP="008A3A49">
      <w:pPr>
        <w:spacing w:line="240" w:lineRule="auto"/>
        <w:ind w:firstLine="567"/>
        <w:jc w:val="both"/>
        <w:rPr>
          <w:sz w:val="28"/>
          <w:szCs w:val="28"/>
        </w:rPr>
      </w:pPr>
      <w:r w:rsidRPr="002A647B">
        <w:rPr>
          <w:sz w:val="28"/>
          <w:szCs w:val="28"/>
        </w:rPr>
        <w:t xml:space="preserve">6. Решение </w:t>
      </w:r>
      <w:r w:rsidR="002A647B" w:rsidRPr="002A647B">
        <w:rPr>
          <w:sz w:val="28"/>
          <w:szCs w:val="28"/>
        </w:rPr>
        <w:t xml:space="preserve">Апелляционной комиссии СПб СФТБ </w:t>
      </w:r>
      <w:r w:rsidRPr="002A647B">
        <w:rPr>
          <w:sz w:val="28"/>
          <w:szCs w:val="28"/>
        </w:rPr>
        <w:t>должно соответствовать требованиям оформления решения Юрисдикционного органа СПб СФТБ, установленным настоящим Регламентом.</w:t>
      </w:r>
    </w:p>
    <w:p w14:paraId="79401E36" w14:textId="77777777" w:rsidR="006F21AB" w:rsidRPr="002A647B" w:rsidRDefault="006F21AB" w:rsidP="008A3A49">
      <w:pPr>
        <w:spacing w:line="240" w:lineRule="auto"/>
        <w:ind w:firstLine="563"/>
        <w:jc w:val="both"/>
        <w:rPr>
          <w:sz w:val="28"/>
          <w:szCs w:val="28"/>
        </w:rPr>
      </w:pPr>
    </w:p>
    <w:p w14:paraId="309DBCA8" w14:textId="7581AA16" w:rsidR="00C1171F" w:rsidRPr="00C1171F" w:rsidRDefault="00C1171F" w:rsidP="008A3A49">
      <w:pPr>
        <w:spacing w:line="240" w:lineRule="auto"/>
        <w:ind w:hanging="19"/>
        <w:jc w:val="center"/>
        <w:rPr>
          <w:b/>
          <w:bCs/>
          <w:sz w:val="28"/>
          <w:szCs w:val="28"/>
        </w:rPr>
      </w:pPr>
      <w:r w:rsidRPr="00C1171F">
        <w:rPr>
          <w:b/>
          <w:bCs/>
          <w:sz w:val="28"/>
          <w:szCs w:val="28"/>
        </w:rPr>
        <w:t xml:space="preserve">Статья </w:t>
      </w:r>
      <w:r w:rsidR="00182D9F">
        <w:rPr>
          <w:b/>
          <w:bCs/>
          <w:sz w:val="28"/>
          <w:szCs w:val="28"/>
        </w:rPr>
        <w:t>44</w:t>
      </w:r>
      <w:r w:rsidRPr="00C1171F">
        <w:rPr>
          <w:b/>
          <w:bCs/>
          <w:sz w:val="28"/>
          <w:szCs w:val="28"/>
        </w:rPr>
        <w:t xml:space="preserve">. Основные задачи </w:t>
      </w:r>
      <w:r w:rsidRPr="00C1171F">
        <w:rPr>
          <w:b/>
          <w:sz w:val="28"/>
          <w:szCs w:val="28"/>
        </w:rPr>
        <w:t>Апелляционной комиссии СПб СФТБ</w:t>
      </w:r>
    </w:p>
    <w:p w14:paraId="2E5B3700" w14:textId="77777777" w:rsidR="00C1171F" w:rsidRPr="00C1171F" w:rsidRDefault="00C1171F" w:rsidP="008A3A49">
      <w:pPr>
        <w:spacing w:line="240" w:lineRule="auto"/>
        <w:ind w:hanging="19"/>
        <w:jc w:val="center"/>
        <w:rPr>
          <w:b/>
          <w:bCs/>
          <w:sz w:val="28"/>
          <w:szCs w:val="28"/>
        </w:rPr>
      </w:pPr>
    </w:p>
    <w:p w14:paraId="7C59B6CA" w14:textId="58088D37" w:rsidR="00C1171F" w:rsidRPr="00751970" w:rsidRDefault="00C1171F" w:rsidP="008A3A49">
      <w:pPr>
        <w:spacing w:line="240" w:lineRule="auto"/>
        <w:ind w:firstLine="581"/>
        <w:jc w:val="both"/>
        <w:rPr>
          <w:sz w:val="28"/>
          <w:szCs w:val="28"/>
        </w:rPr>
      </w:pPr>
      <w:r w:rsidRPr="00751970">
        <w:rPr>
          <w:sz w:val="28"/>
          <w:szCs w:val="28"/>
        </w:rPr>
        <w:lastRenderedPageBreak/>
        <w:t xml:space="preserve">Основными задачами </w:t>
      </w:r>
      <w:r w:rsidR="00751970" w:rsidRPr="00751970">
        <w:rPr>
          <w:sz w:val="28"/>
          <w:szCs w:val="28"/>
        </w:rPr>
        <w:t xml:space="preserve">Апелляционная комиссия СПб СФТБ </w:t>
      </w:r>
      <w:r w:rsidRPr="00751970">
        <w:rPr>
          <w:sz w:val="28"/>
          <w:szCs w:val="28"/>
        </w:rPr>
        <w:t>являются:</w:t>
      </w:r>
    </w:p>
    <w:p w14:paraId="18C661A4" w14:textId="14C5739C" w:rsidR="00C1171F" w:rsidRPr="00337134" w:rsidRDefault="00C1171F" w:rsidP="008A3A49">
      <w:pPr>
        <w:spacing w:line="240" w:lineRule="auto"/>
        <w:ind w:firstLine="563"/>
        <w:jc w:val="both"/>
        <w:rPr>
          <w:sz w:val="28"/>
          <w:szCs w:val="28"/>
        </w:rPr>
      </w:pPr>
      <w:r w:rsidRPr="00337134">
        <w:rPr>
          <w:sz w:val="28"/>
          <w:szCs w:val="28"/>
        </w:rPr>
        <w:t xml:space="preserve">1. </w:t>
      </w:r>
      <w:r w:rsidR="00751970" w:rsidRPr="00337134">
        <w:rPr>
          <w:sz w:val="28"/>
          <w:szCs w:val="28"/>
        </w:rPr>
        <w:t>Участие в проведении</w:t>
      </w:r>
      <w:r w:rsidRPr="00337134">
        <w:rPr>
          <w:sz w:val="28"/>
          <w:szCs w:val="28"/>
        </w:rPr>
        <w:t xml:space="preserve"> мероприятий по формированию у спортсменов и официальных лиц тайского бокса, в рамках СПб СФТБ, высоких морально-нравственных качеств, чувства спортивной гордости, высокой нравственности и достоинства, уважения к людям посвятившим жизнь развитию тайского бокса.</w:t>
      </w:r>
    </w:p>
    <w:p w14:paraId="0D9C869B" w14:textId="7DB52A38" w:rsidR="00C1171F" w:rsidRPr="00337134" w:rsidRDefault="00337134" w:rsidP="008A3A49">
      <w:pPr>
        <w:spacing w:line="240" w:lineRule="auto"/>
        <w:ind w:firstLine="563"/>
        <w:jc w:val="both"/>
        <w:rPr>
          <w:sz w:val="28"/>
          <w:szCs w:val="28"/>
        </w:rPr>
      </w:pPr>
      <w:r w:rsidRPr="00337134">
        <w:rPr>
          <w:sz w:val="28"/>
          <w:szCs w:val="28"/>
        </w:rPr>
        <w:t>2. Участие в мероприятиях по о</w:t>
      </w:r>
      <w:r w:rsidR="00C1171F" w:rsidRPr="00337134">
        <w:rPr>
          <w:sz w:val="28"/>
          <w:szCs w:val="28"/>
        </w:rPr>
        <w:t>бе</w:t>
      </w:r>
      <w:r w:rsidRPr="00337134">
        <w:rPr>
          <w:sz w:val="28"/>
          <w:szCs w:val="28"/>
        </w:rPr>
        <w:t>спечению</w:t>
      </w:r>
      <w:r w:rsidR="00C1171F" w:rsidRPr="00337134">
        <w:rPr>
          <w:sz w:val="28"/>
          <w:szCs w:val="28"/>
        </w:rPr>
        <w:t xml:space="preserve"> соблюдения установленных этических норм и правил поведения всеми спортсменами и официальными лицами тайского бокса в рамках СПб СФТБ.</w:t>
      </w:r>
    </w:p>
    <w:p w14:paraId="2A219158" w14:textId="61FE49E4" w:rsidR="00337134" w:rsidRPr="007C15AA" w:rsidRDefault="00C1171F" w:rsidP="008A3A49">
      <w:pPr>
        <w:spacing w:line="240" w:lineRule="auto"/>
        <w:ind w:firstLine="567"/>
        <w:jc w:val="both"/>
        <w:rPr>
          <w:sz w:val="28"/>
          <w:szCs w:val="28"/>
        </w:rPr>
      </w:pPr>
      <w:r w:rsidRPr="00337134">
        <w:rPr>
          <w:sz w:val="28"/>
          <w:szCs w:val="28"/>
        </w:rPr>
        <w:t xml:space="preserve">3. </w:t>
      </w:r>
      <w:r w:rsidR="00337134" w:rsidRPr="00337134">
        <w:rPr>
          <w:sz w:val="28"/>
          <w:szCs w:val="28"/>
        </w:rPr>
        <w:t>Рассмотрение жалоб на решения Комиссии СПб СФТБ по этике.</w:t>
      </w:r>
    </w:p>
    <w:p w14:paraId="48E49A5C" w14:textId="27A1309C" w:rsidR="00C1171F" w:rsidRPr="00775ADC" w:rsidRDefault="00337134" w:rsidP="008A3A49">
      <w:pPr>
        <w:tabs>
          <w:tab w:val="left" w:pos="0"/>
        </w:tabs>
        <w:spacing w:line="240" w:lineRule="auto"/>
        <w:ind w:firstLine="567"/>
        <w:jc w:val="both"/>
        <w:rPr>
          <w:bCs/>
          <w:sz w:val="28"/>
          <w:szCs w:val="28"/>
        </w:rPr>
      </w:pPr>
      <w:r w:rsidRPr="00337134">
        <w:rPr>
          <w:sz w:val="28"/>
          <w:szCs w:val="28"/>
        </w:rPr>
        <w:t xml:space="preserve">4. </w:t>
      </w:r>
      <w:r w:rsidR="00C1171F" w:rsidRPr="00337134">
        <w:rPr>
          <w:sz w:val="28"/>
          <w:szCs w:val="28"/>
        </w:rPr>
        <w:t>Рассмотрение случаев дисциплинарных проступков совершенных спортсменами и официальными лицами тайского бокса, выразившихся в нарушения основных этических норм, правил поведения и требований к спортсменам и официальным лицам, предусмотренных данным Регламентом</w:t>
      </w:r>
      <w:r w:rsidRPr="00337134">
        <w:rPr>
          <w:sz w:val="28"/>
          <w:szCs w:val="28"/>
        </w:rPr>
        <w:t xml:space="preserve">, </w:t>
      </w:r>
      <w:r w:rsidRPr="00337134">
        <w:rPr>
          <w:bCs/>
          <w:sz w:val="28"/>
          <w:szCs w:val="28"/>
        </w:rPr>
        <w:t>по которым принято</w:t>
      </w:r>
      <w:r w:rsidR="00530427">
        <w:rPr>
          <w:bCs/>
          <w:sz w:val="28"/>
          <w:szCs w:val="28"/>
        </w:rPr>
        <w:t xml:space="preserve"> решение</w:t>
      </w:r>
      <w:r w:rsidRPr="00337134">
        <w:rPr>
          <w:bCs/>
          <w:sz w:val="28"/>
          <w:szCs w:val="28"/>
        </w:rPr>
        <w:t xml:space="preserve"> Комиссией </w:t>
      </w:r>
      <w:r w:rsidRPr="00775ADC">
        <w:rPr>
          <w:bCs/>
          <w:sz w:val="28"/>
          <w:szCs w:val="28"/>
        </w:rPr>
        <w:t>СПб СФТБ по этике и на которое поступила апелляционная жалоба.</w:t>
      </w:r>
    </w:p>
    <w:p w14:paraId="0502A227" w14:textId="249EBA2B" w:rsidR="00C1171F" w:rsidRPr="00775ADC" w:rsidRDefault="00775ADC" w:rsidP="008A3A49">
      <w:pPr>
        <w:spacing w:line="240" w:lineRule="auto"/>
        <w:ind w:firstLine="544"/>
        <w:jc w:val="both"/>
        <w:rPr>
          <w:sz w:val="28"/>
          <w:szCs w:val="28"/>
        </w:rPr>
      </w:pPr>
      <w:r w:rsidRPr="00775ADC">
        <w:rPr>
          <w:sz w:val="28"/>
          <w:szCs w:val="28"/>
        </w:rPr>
        <w:t>5</w:t>
      </w:r>
      <w:r w:rsidR="00C1171F" w:rsidRPr="00775ADC">
        <w:rPr>
          <w:sz w:val="28"/>
          <w:szCs w:val="28"/>
        </w:rPr>
        <w:t>. Принятие решений о привлечении спортсменов и официальных лиц тайского бокса, виновных в нарушении установленных этических норм и правил поведения, к</w:t>
      </w:r>
      <w:r w:rsidRPr="00775ADC">
        <w:rPr>
          <w:sz w:val="28"/>
          <w:szCs w:val="28"/>
        </w:rPr>
        <w:t xml:space="preserve"> дисциплинарной ответственности, в соответствии с результатами рассмотрения апелляционных жалоб на решения Комиссии СПб СФТБ по этике.</w:t>
      </w:r>
    </w:p>
    <w:p w14:paraId="511366C4" w14:textId="4D540A69" w:rsidR="00C1171F" w:rsidRPr="00775ADC" w:rsidRDefault="00775ADC" w:rsidP="008A3A49">
      <w:pPr>
        <w:spacing w:line="240" w:lineRule="auto"/>
        <w:ind w:firstLine="544"/>
        <w:jc w:val="both"/>
        <w:rPr>
          <w:sz w:val="28"/>
          <w:szCs w:val="28"/>
        </w:rPr>
      </w:pPr>
      <w:r w:rsidRPr="00775ADC">
        <w:rPr>
          <w:sz w:val="28"/>
          <w:szCs w:val="28"/>
        </w:rPr>
        <w:t>6</w:t>
      </w:r>
      <w:r w:rsidR="00C1171F" w:rsidRPr="00775ADC">
        <w:rPr>
          <w:sz w:val="28"/>
          <w:szCs w:val="28"/>
        </w:rPr>
        <w:t xml:space="preserve">. Контроль исполнения </w:t>
      </w:r>
      <w:r w:rsidR="00BD18A9" w:rsidRPr="00775ADC">
        <w:rPr>
          <w:sz w:val="28"/>
          <w:szCs w:val="28"/>
        </w:rPr>
        <w:t>принятых решений</w:t>
      </w:r>
      <w:r w:rsidR="00C1171F" w:rsidRPr="00775ADC">
        <w:rPr>
          <w:sz w:val="28"/>
          <w:szCs w:val="28"/>
        </w:rPr>
        <w:t>.</w:t>
      </w:r>
    </w:p>
    <w:p w14:paraId="24D0A98D" w14:textId="77777777" w:rsidR="006F21AB" w:rsidRPr="00450068" w:rsidRDefault="006F21AB" w:rsidP="008A3A49">
      <w:pPr>
        <w:spacing w:line="240" w:lineRule="auto"/>
        <w:ind w:firstLine="563"/>
        <w:jc w:val="both"/>
        <w:rPr>
          <w:sz w:val="28"/>
          <w:szCs w:val="28"/>
        </w:rPr>
      </w:pPr>
    </w:p>
    <w:p w14:paraId="5DE81B90" w14:textId="2A513743" w:rsidR="004016F0" w:rsidRPr="00450068" w:rsidRDefault="004016F0" w:rsidP="008A3A49">
      <w:pPr>
        <w:spacing w:line="240" w:lineRule="auto"/>
        <w:jc w:val="center"/>
        <w:rPr>
          <w:b/>
          <w:sz w:val="28"/>
          <w:szCs w:val="28"/>
        </w:rPr>
      </w:pPr>
      <w:r w:rsidRPr="00450068">
        <w:rPr>
          <w:b/>
          <w:sz w:val="28"/>
          <w:szCs w:val="28"/>
        </w:rPr>
        <w:t xml:space="preserve">Статья </w:t>
      </w:r>
      <w:r w:rsidR="00182D9F">
        <w:rPr>
          <w:b/>
          <w:sz w:val="28"/>
          <w:szCs w:val="28"/>
        </w:rPr>
        <w:t>45</w:t>
      </w:r>
      <w:r w:rsidRPr="00450068">
        <w:rPr>
          <w:b/>
          <w:sz w:val="28"/>
          <w:szCs w:val="28"/>
        </w:rPr>
        <w:t>. Функции Апелляционной комиссии СПб СФТБ</w:t>
      </w:r>
    </w:p>
    <w:p w14:paraId="2C764984" w14:textId="77777777" w:rsidR="004016F0" w:rsidRPr="00450068" w:rsidRDefault="004016F0" w:rsidP="008A3A49">
      <w:pPr>
        <w:spacing w:line="240" w:lineRule="auto"/>
        <w:jc w:val="center"/>
        <w:rPr>
          <w:b/>
          <w:sz w:val="28"/>
          <w:szCs w:val="28"/>
        </w:rPr>
      </w:pPr>
    </w:p>
    <w:p w14:paraId="50EF1D80" w14:textId="41F76A71" w:rsidR="004016F0" w:rsidRPr="00450068" w:rsidRDefault="004016F0" w:rsidP="008A3A49">
      <w:pPr>
        <w:spacing w:line="240" w:lineRule="auto"/>
        <w:ind w:firstLine="579"/>
        <w:jc w:val="both"/>
        <w:rPr>
          <w:sz w:val="28"/>
          <w:szCs w:val="28"/>
        </w:rPr>
      </w:pPr>
      <w:r w:rsidRPr="00450068">
        <w:rPr>
          <w:sz w:val="28"/>
          <w:szCs w:val="28"/>
        </w:rPr>
        <w:t>В соотве</w:t>
      </w:r>
      <w:r w:rsidR="00C629A1">
        <w:rPr>
          <w:sz w:val="28"/>
          <w:szCs w:val="28"/>
        </w:rPr>
        <w:t>тствии с возложенными задачами Апелляционная комиссия СПб СФТБ</w:t>
      </w:r>
      <w:r w:rsidRPr="00450068">
        <w:rPr>
          <w:sz w:val="28"/>
          <w:szCs w:val="28"/>
        </w:rPr>
        <w:t>:</w:t>
      </w:r>
    </w:p>
    <w:p w14:paraId="004B9B75" w14:textId="42151FD0" w:rsidR="004016F0" w:rsidRPr="00450068" w:rsidRDefault="004016F0" w:rsidP="008A3A49">
      <w:pPr>
        <w:spacing w:line="240" w:lineRule="auto"/>
        <w:ind w:firstLine="579"/>
        <w:jc w:val="both"/>
        <w:rPr>
          <w:sz w:val="28"/>
          <w:szCs w:val="28"/>
        </w:rPr>
      </w:pPr>
      <w:r w:rsidRPr="00450068">
        <w:rPr>
          <w:sz w:val="28"/>
          <w:szCs w:val="28"/>
        </w:rPr>
        <w:t xml:space="preserve">1. </w:t>
      </w:r>
      <w:r w:rsidR="00812EFF" w:rsidRPr="00450068">
        <w:rPr>
          <w:sz w:val="28"/>
          <w:szCs w:val="28"/>
        </w:rPr>
        <w:t>Участвует в разработке</w:t>
      </w:r>
      <w:r w:rsidRPr="00450068">
        <w:rPr>
          <w:sz w:val="28"/>
          <w:szCs w:val="28"/>
        </w:rPr>
        <w:t xml:space="preserve"> </w:t>
      </w:r>
      <w:r w:rsidR="00812EFF" w:rsidRPr="00450068">
        <w:rPr>
          <w:sz w:val="28"/>
          <w:szCs w:val="28"/>
        </w:rPr>
        <w:t>предложений</w:t>
      </w:r>
      <w:r w:rsidRPr="00450068">
        <w:rPr>
          <w:sz w:val="28"/>
          <w:szCs w:val="28"/>
        </w:rPr>
        <w:t xml:space="preserve"> по поддержанию и укреплению спортивной дисциплины.</w:t>
      </w:r>
    </w:p>
    <w:p w14:paraId="6F9796D1" w14:textId="3F754E84" w:rsidR="004016F0" w:rsidRPr="00450068" w:rsidRDefault="00812EFF" w:rsidP="008A3A49">
      <w:pPr>
        <w:spacing w:line="240" w:lineRule="auto"/>
        <w:ind w:firstLine="579"/>
        <w:jc w:val="both"/>
        <w:rPr>
          <w:sz w:val="28"/>
          <w:szCs w:val="28"/>
        </w:rPr>
      </w:pPr>
      <w:r w:rsidRPr="00450068">
        <w:rPr>
          <w:sz w:val="28"/>
          <w:szCs w:val="28"/>
        </w:rPr>
        <w:t>2. Участвует в контроле соблюдения</w:t>
      </w:r>
      <w:r w:rsidR="004016F0" w:rsidRPr="00450068">
        <w:rPr>
          <w:sz w:val="28"/>
          <w:szCs w:val="28"/>
        </w:rPr>
        <w:t xml:space="preserve"> установленных этических норм и правил поведения спортсменами и официальными лицами тайского бокса в рамках СПб СФТБ.</w:t>
      </w:r>
    </w:p>
    <w:p w14:paraId="1251E12B" w14:textId="3B2E7DA6" w:rsidR="00812EFF" w:rsidRPr="00450068" w:rsidRDefault="004016F0" w:rsidP="008A3A49">
      <w:pPr>
        <w:spacing w:line="240" w:lineRule="auto"/>
        <w:ind w:firstLine="579"/>
        <w:jc w:val="both"/>
        <w:rPr>
          <w:sz w:val="28"/>
          <w:szCs w:val="28"/>
        </w:rPr>
      </w:pPr>
      <w:r w:rsidRPr="00450068">
        <w:rPr>
          <w:sz w:val="28"/>
          <w:szCs w:val="28"/>
        </w:rPr>
        <w:t xml:space="preserve">3. </w:t>
      </w:r>
      <w:r w:rsidR="00812EFF" w:rsidRPr="00450068">
        <w:rPr>
          <w:sz w:val="28"/>
          <w:szCs w:val="28"/>
        </w:rPr>
        <w:t>Рассматривает</w:t>
      </w:r>
      <w:r w:rsidR="00933357">
        <w:rPr>
          <w:sz w:val="28"/>
          <w:szCs w:val="28"/>
        </w:rPr>
        <w:t xml:space="preserve"> </w:t>
      </w:r>
      <w:proofErr w:type="spellStart"/>
      <w:r w:rsidR="00933357">
        <w:rPr>
          <w:sz w:val="28"/>
          <w:szCs w:val="28"/>
        </w:rPr>
        <w:t>аппеляционные</w:t>
      </w:r>
      <w:proofErr w:type="spellEnd"/>
      <w:r w:rsidR="00812EFF" w:rsidRPr="00450068">
        <w:rPr>
          <w:sz w:val="28"/>
          <w:szCs w:val="28"/>
        </w:rPr>
        <w:t xml:space="preserve"> жалобы на решения Комиссии СПб СФТБ по этике.</w:t>
      </w:r>
    </w:p>
    <w:p w14:paraId="2581BC6D" w14:textId="7C850F47" w:rsidR="004016F0" w:rsidRPr="00450068" w:rsidRDefault="00812EFF" w:rsidP="008A3A49">
      <w:pPr>
        <w:spacing w:line="240" w:lineRule="auto"/>
        <w:ind w:firstLine="579"/>
        <w:jc w:val="both"/>
        <w:rPr>
          <w:sz w:val="28"/>
          <w:szCs w:val="28"/>
        </w:rPr>
      </w:pPr>
      <w:r w:rsidRPr="00450068">
        <w:rPr>
          <w:sz w:val="28"/>
          <w:szCs w:val="28"/>
        </w:rPr>
        <w:t xml:space="preserve">4. </w:t>
      </w:r>
      <w:r w:rsidR="004016F0" w:rsidRPr="00450068">
        <w:rPr>
          <w:sz w:val="28"/>
          <w:szCs w:val="28"/>
        </w:rPr>
        <w:t>Рассматривает в пределах своей компетенции вопросы соблюдения спортсменами и официальными лицами тайского бокса установленных этических норм и правил поведения в рамках СПб СФТБ.</w:t>
      </w:r>
    </w:p>
    <w:p w14:paraId="7D26640E" w14:textId="2EE67330" w:rsidR="004016F0" w:rsidRPr="00450068" w:rsidRDefault="00F01AE7" w:rsidP="008A3A49">
      <w:pPr>
        <w:tabs>
          <w:tab w:val="left" w:pos="0"/>
        </w:tabs>
        <w:spacing w:line="24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4016F0" w:rsidRPr="00450068">
        <w:rPr>
          <w:sz w:val="28"/>
          <w:szCs w:val="28"/>
        </w:rPr>
        <w:t>. Рассматривает материалы о дисциплинарных проступках допущенных спортсменами и официальными лицами т</w:t>
      </w:r>
      <w:r w:rsidR="00812EFF" w:rsidRPr="00450068">
        <w:rPr>
          <w:sz w:val="28"/>
          <w:szCs w:val="28"/>
        </w:rPr>
        <w:t xml:space="preserve">айского бокса в рамках СПб СФТБ </w:t>
      </w:r>
      <w:r w:rsidR="00812EFF" w:rsidRPr="00450068">
        <w:rPr>
          <w:bCs/>
          <w:sz w:val="28"/>
          <w:szCs w:val="28"/>
        </w:rPr>
        <w:t>решение о применении дисциплинарных мер по которым принято Комиссией СПб СФТБ по этике и на которое поступила апелляционная жалоба.</w:t>
      </w:r>
    </w:p>
    <w:p w14:paraId="44D971B6" w14:textId="2B187F27" w:rsidR="004016F0" w:rsidRPr="00450068" w:rsidRDefault="00F01AE7" w:rsidP="008A3A49">
      <w:pPr>
        <w:spacing w:line="240" w:lineRule="auto"/>
        <w:ind w:firstLine="54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016F0" w:rsidRPr="00450068">
        <w:rPr>
          <w:sz w:val="28"/>
          <w:szCs w:val="28"/>
        </w:rPr>
        <w:t>. Выносит решения о привлечении спортсменов и официальных лиц тайского бокса в рамках СПб СФТБ к дисциплинарной ответственности</w:t>
      </w:r>
      <w:r w:rsidR="00812EFF" w:rsidRPr="00450068">
        <w:rPr>
          <w:sz w:val="28"/>
          <w:szCs w:val="28"/>
        </w:rPr>
        <w:t>, в соответствии с результатами рассмотрения апелляционных жалоб на решения Комиссии СПб СФТБ по этике.</w:t>
      </w:r>
    </w:p>
    <w:p w14:paraId="64EC1A13" w14:textId="60460D4F" w:rsidR="004016F0" w:rsidRPr="00450068" w:rsidRDefault="00F01AE7" w:rsidP="008A3A49">
      <w:pPr>
        <w:spacing w:line="240" w:lineRule="auto"/>
        <w:ind w:firstLine="57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4016F0" w:rsidRPr="00450068">
        <w:rPr>
          <w:sz w:val="28"/>
          <w:szCs w:val="28"/>
        </w:rPr>
        <w:t xml:space="preserve">. Контролирует исполнение </w:t>
      </w:r>
      <w:r w:rsidR="008211B3" w:rsidRPr="00450068">
        <w:rPr>
          <w:sz w:val="28"/>
          <w:szCs w:val="28"/>
        </w:rPr>
        <w:t>принятых решений</w:t>
      </w:r>
      <w:r w:rsidR="004016F0" w:rsidRPr="00450068">
        <w:rPr>
          <w:sz w:val="28"/>
          <w:szCs w:val="28"/>
        </w:rPr>
        <w:t>.</w:t>
      </w:r>
    </w:p>
    <w:p w14:paraId="50B12544" w14:textId="36B30FF6" w:rsidR="004016F0" w:rsidRPr="00450068" w:rsidRDefault="00F01AE7" w:rsidP="008A3A49">
      <w:pPr>
        <w:spacing w:line="240" w:lineRule="auto"/>
        <w:ind w:firstLine="57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016F0" w:rsidRPr="00450068">
        <w:rPr>
          <w:sz w:val="28"/>
          <w:szCs w:val="28"/>
        </w:rPr>
        <w:t xml:space="preserve">. Взаимодействует с </w:t>
      </w:r>
      <w:r w:rsidR="00812EFF" w:rsidRPr="00450068">
        <w:rPr>
          <w:sz w:val="28"/>
          <w:szCs w:val="28"/>
        </w:rPr>
        <w:t>Апелляционным к</w:t>
      </w:r>
      <w:r w:rsidR="000315BC">
        <w:rPr>
          <w:sz w:val="28"/>
          <w:szCs w:val="28"/>
        </w:rPr>
        <w:t>омитетом ФТБР, Апелляционными к</w:t>
      </w:r>
      <w:r w:rsidR="004016F0" w:rsidRPr="00450068">
        <w:rPr>
          <w:sz w:val="28"/>
          <w:szCs w:val="28"/>
        </w:rPr>
        <w:t xml:space="preserve">омиссиями других </w:t>
      </w:r>
      <w:r w:rsidR="000315BC">
        <w:rPr>
          <w:sz w:val="28"/>
          <w:szCs w:val="28"/>
        </w:rPr>
        <w:t xml:space="preserve">спортивных </w:t>
      </w:r>
      <w:r w:rsidR="004016F0" w:rsidRPr="00450068">
        <w:rPr>
          <w:sz w:val="28"/>
          <w:szCs w:val="28"/>
        </w:rPr>
        <w:t xml:space="preserve">федераций тайского бокса по вопросам соблюдения членами </w:t>
      </w:r>
      <w:r w:rsidR="000315BC">
        <w:rPr>
          <w:sz w:val="28"/>
          <w:szCs w:val="28"/>
        </w:rPr>
        <w:t xml:space="preserve">спортивных </w:t>
      </w:r>
      <w:r w:rsidR="004016F0" w:rsidRPr="00450068">
        <w:rPr>
          <w:sz w:val="28"/>
          <w:szCs w:val="28"/>
        </w:rPr>
        <w:t>федераций  установленных этических норм и правил поведения.</w:t>
      </w:r>
    </w:p>
    <w:p w14:paraId="30090634" w14:textId="77777777" w:rsidR="00920B8F" w:rsidRPr="00450068" w:rsidRDefault="00920B8F" w:rsidP="008A3A49">
      <w:pPr>
        <w:spacing w:line="240" w:lineRule="auto"/>
        <w:ind w:firstLine="563"/>
        <w:jc w:val="both"/>
        <w:rPr>
          <w:sz w:val="28"/>
          <w:szCs w:val="28"/>
        </w:rPr>
      </w:pPr>
    </w:p>
    <w:p w14:paraId="28C3BC17" w14:textId="0C77091C" w:rsidR="008211B3" w:rsidRPr="00450068" w:rsidRDefault="008211B3" w:rsidP="008A3A49">
      <w:pPr>
        <w:spacing w:line="240" w:lineRule="auto"/>
        <w:jc w:val="center"/>
        <w:rPr>
          <w:b/>
          <w:sz w:val="28"/>
          <w:szCs w:val="28"/>
        </w:rPr>
      </w:pPr>
      <w:r w:rsidRPr="00450068">
        <w:rPr>
          <w:b/>
          <w:sz w:val="28"/>
          <w:szCs w:val="28"/>
        </w:rPr>
        <w:t xml:space="preserve">Статья </w:t>
      </w:r>
      <w:r w:rsidR="00182D9F">
        <w:rPr>
          <w:b/>
          <w:sz w:val="28"/>
          <w:szCs w:val="28"/>
        </w:rPr>
        <w:t>46</w:t>
      </w:r>
      <w:r w:rsidRPr="00450068">
        <w:rPr>
          <w:b/>
          <w:sz w:val="28"/>
          <w:szCs w:val="28"/>
        </w:rPr>
        <w:t>. Права Апелляционной комиссии СПб СФТБ</w:t>
      </w:r>
    </w:p>
    <w:p w14:paraId="78139006" w14:textId="77777777" w:rsidR="008211B3" w:rsidRPr="00450068" w:rsidRDefault="008211B3" w:rsidP="008A3A49">
      <w:pPr>
        <w:spacing w:line="240" w:lineRule="auto"/>
        <w:jc w:val="center"/>
        <w:rPr>
          <w:b/>
          <w:sz w:val="28"/>
          <w:szCs w:val="28"/>
        </w:rPr>
      </w:pPr>
    </w:p>
    <w:p w14:paraId="218935EF" w14:textId="5CF97B06" w:rsidR="008211B3" w:rsidRPr="00450068" w:rsidRDefault="008211B3" w:rsidP="008A3A49">
      <w:pPr>
        <w:spacing w:line="240" w:lineRule="auto"/>
        <w:ind w:firstLine="585"/>
        <w:jc w:val="both"/>
        <w:rPr>
          <w:sz w:val="28"/>
          <w:szCs w:val="28"/>
        </w:rPr>
      </w:pPr>
      <w:r w:rsidRPr="00450068">
        <w:rPr>
          <w:sz w:val="28"/>
          <w:szCs w:val="28"/>
        </w:rPr>
        <w:t>Апелляционная комиссия СПб СФТБ имеет право:</w:t>
      </w:r>
    </w:p>
    <w:p w14:paraId="27E6E020" w14:textId="7EC11DB5" w:rsidR="008211B3" w:rsidRPr="00450068" w:rsidRDefault="008211B3" w:rsidP="008A3A49">
      <w:pPr>
        <w:spacing w:line="240" w:lineRule="auto"/>
        <w:ind w:firstLine="585"/>
        <w:jc w:val="both"/>
        <w:rPr>
          <w:sz w:val="28"/>
          <w:szCs w:val="28"/>
        </w:rPr>
      </w:pPr>
      <w:r w:rsidRPr="00450068">
        <w:rPr>
          <w:sz w:val="28"/>
          <w:szCs w:val="28"/>
        </w:rPr>
        <w:t xml:space="preserve">1. Запрашивать установленным порядком в ФТБР, других </w:t>
      </w:r>
      <w:r w:rsidR="00C938F3">
        <w:rPr>
          <w:sz w:val="28"/>
          <w:szCs w:val="28"/>
        </w:rPr>
        <w:t xml:space="preserve">спортивных </w:t>
      </w:r>
      <w:r w:rsidRPr="00450068">
        <w:rPr>
          <w:sz w:val="28"/>
          <w:szCs w:val="28"/>
        </w:rPr>
        <w:t>федерациях тайского бокса, а также в территориальных органах федеральных органов исполнительной власти РФ, органах исполнительной власти субъектов РФ наделенных полномочиями в области охраны общественного порядка, развития физической культуры и спорта, социальной защиты населения, здравоохранения, в органах местного самоуправления и организациях необходимые материалы и информацию.</w:t>
      </w:r>
    </w:p>
    <w:p w14:paraId="5F30FE58" w14:textId="77777777" w:rsidR="008211B3" w:rsidRPr="00450068" w:rsidRDefault="008211B3" w:rsidP="008A3A49">
      <w:pPr>
        <w:spacing w:line="240" w:lineRule="auto"/>
        <w:ind w:firstLine="585"/>
        <w:jc w:val="both"/>
        <w:rPr>
          <w:sz w:val="28"/>
          <w:szCs w:val="28"/>
        </w:rPr>
      </w:pPr>
      <w:r w:rsidRPr="00450068">
        <w:rPr>
          <w:sz w:val="28"/>
          <w:szCs w:val="28"/>
        </w:rPr>
        <w:t>2. Заслушивать на своих заседаниях спортсменов и официальных лиц тайского бокса.</w:t>
      </w:r>
    </w:p>
    <w:p w14:paraId="759A642F" w14:textId="35B76CC5" w:rsidR="008211B3" w:rsidRPr="00450068" w:rsidRDefault="008211B3" w:rsidP="008A3A49">
      <w:pPr>
        <w:spacing w:line="240" w:lineRule="auto"/>
        <w:ind w:firstLine="585"/>
        <w:jc w:val="both"/>
        <w:rPr>
          <w:sz w:val="28"/>
          <w:szCs w:val="28"/>
        </w:rPr>
      </w:pPr>
      <w:r w:rsidRPr="00450068">
        <w:rPr>
          <w:sz w:val="28"/>
          <w:szCs w:val="28"/>
        </w:rPr>
        <w:t xml:space="preserve">3. Привлекать для участия в работе Комиссии представителей ФТБР, других </w:t>
      </w:r>
      <w:r w:rsidR="009D29C5">
        <w:rPr>
          <w:sz w:val="28"/>
          <w:szCs w:val="28"/>
        </w:rPr>
        <w:t xml:space="preserve">спортивных </w:t>
      </w:r>
      <w:r w:rsidRPr="00450068">
        <w:rPr>
          <w:sz w:val="28"/>
          <w:szCs w:val="28"/>
        </w:rPr>
        <w:t>федераций тайского бокса, а также территориальных органов федеральных органов исполнительной власти РФ, органов исполнительной власти субъектов РФ, органов местного самоуправления и организаций по согласованию с их руководителями.</w:t>
      </w:r>
    </w:p>
    <w:p w14:paraId="3F0266B2" w14:textId="77777777" w:rsidR="008211B3" w:rsidRPr="00450068" w:rsidRDefault="008211B3" w:rsidP="008A3A49">
      <w:pPr>
        <w:spacing w:line="240" w:lineRule="auto"/>
        <w:ind w:firstLine="585"/>
        <w:jc w:val="both"/>
        <w:rPr>
          <w:sz w:val="28"/>
          <w:szCs w:val="28"/>
        </w:rPr>
      </w:pPr>
      <w:r w:rsidRPr="00450068">
        <w:rPr>
          <w:sz w:val="28"/>
          <w:szCs w:val="28"/>
        </w:rPr>
        <w:t>4. Образовывать рабочие группы из представителей заинтересованных организаций по направлениям деятельности Комиссии, определять полномочия и порядок их работы.</w:t>
      </w:r>
    </w:p>
    <w:p w14:paraId="5A2A8BCF" w14:textId="77777777" w:rsidR="008211B3" w:rsidRPr="00450068" w:rsidRDefault="008211B3" w:rsidP="008A3A49">
      <w:pPr>
        <w:spacing w:line="240" w:lineRule="auto"/>
        <w:ind w:firstLine="585"/>
        <w:jc w:val="both"/>
        <w:rPr>
          <w:sz w:val="28"/>
          <w:szCs w:val="28"/>
        </w:rPr>
      </w:pPr>
      <w:r w:rsidRPr="00450068">
        <w:rPr>
          <w:sz w:val="28"/>
          <w:szCs w:val="28"/>
        </w:rPr>
        <w:t>5. Вносить установленным порядком в ФТБР предложения по вопросам требующим решения ФТБР.</w:t>
      </w:r>
    </w:p>
    <w:p w14:paraId="387B1193" w14:textId="6E18C4EF" w:rsidR="008211B3" w:rsidRPr="00450068" w:rsidRDefault="008211B3" w:rsidP="008A3A49">
      <w:pPr>
        <w:spacing w:line="240" w:lineRule="auto"/>
        <w:ind w:firstLine="567"/>
        <w:jc w:val="both"/>
        <w:rPr>
          <w:sz w:val="28"/>
          <w:szCs w:val="28"/>
        </w:rPr>
      </w:pPr>
      <w:r w:rsidRPr="00450068">
        <w:rPr>
          <w:sz w:val="28"/>
          <w:szCs w:val="28"/>
        </w:rPr>
        <w:t>6. В соответствии с результатами рассмотрения апелляционных жалоб на реше</w:t>
      </w:r>
      <w:r w:rsidR="009D29C5">
        <w:rPr>
          <w:sz w:val="28"/>
          <w:szCs w:val="28"/>
        </w:rPr>
        <w:t>ния Комиссии СПб СФТБ по этике п</w:t>
      </w:r>
      <w:r w:rsidRPr="00450068">
        <w:rPr>
          <w:sz w:val="28"/>
          <w:szCs w:val="28"/>
        </w:rPr>
        <w:t>ринять одно из следующих решений:</w:t>
      </w:r>
    </w:p>
    <w:p w14:paraId="645DFF67" w14:textId="144809E2" w:rsidR="008211B3" w:rsidRPr="00450068" w:rsidRDefault="008211B3" w:rsidP="008A3A49">
      <w:pPr>
        <w:spacing w:line="240" w:lineRule="auto"/>
        <w:ind w:firstLine="567"/>
        <w:jc w:val="both"/>
        <w:rPr>
          <w:sz w:val="28"/>
          <w:szCs w:val="28"/>
        </w:rPr>
      </w:pPr>
      <w:r w:rsidRPr="00450068">
        <w:rPr>
          <w:sz w:val="28"/>
          <w:szCs w:val="28"/>
        </w:rPr>
        <w:t>оставить решение Комиссии СПб СФТБ по этике в силе;</w:t>
      </w:r>
    </w:p>
    <w:p w14:paraId="051C0BCE" w14:textId="77777777" w:rsidR="008211B3" w:rsidRPr="00450068" w:rsidRDefault="008211B3" w:rsidP="008A3A49">
      <w:pPr>
        <w:spacing w:line="240" w:lineRule="auto"/>
        <w:ind w:firstLine="567"/>
        <w:jc w:val="both"/>
        <w:rPr>
          <w:sz w:val="28"/>
          <w:szCs w:val="28"/>
        </w:rPr>
      </w:pPr>
      <w:r w:rsidRPr="00450068">
        <w:rPr>
          <w:sz w:val="28"/>
          <w:szCs w:val="28"/>
        </w:rPr>
        <w:t>изменить решение Комиссии СПб СФТБ по этике;</w:t>
      </w:r>
    </w:p>
    <w:p w14:paraId="1FFD9B34" w14:textId="77777777" w:rsidR="008211B3" w:rsidRPr="00450068" w:rsidRDefault="008211B3" w:rsidP="008A3A49">
      <w:pPr>
        <w:spacing w:line="240" w:lineRule="auto"/>
        <w:ind w:firstLine="567"/>
        <w:jc w:val="both"/>
        <w:rPr>
          <w:sz w:val="28"/>
          <w:szCs w:val="28"/>
        </w:rPr>
      </w:pPr>
      <w:r w:rsidRPr="00450068">
        <w:rPr>
          <w:sz w:val="28"/>
          <w:szCs w:val="28"/>
        </w:rPr>
        <w:t>отменить решение Комиссии СПб СФТБ по этике и направить материалы на новое рассмотрение;</w:t>
      </w:r>
    </w:p>
    <w:p w14:paraId="5F37EAA9" w14:textId="77777777" w:rsidR="008211B3" w:rsidRPr="00450068" w:rsidRDefault="008211B3" w:rsidP="008A3A49">
      <w:pPr>
        <w:spacing w:line="240" w:lineRule="auto"/>
        <w:ind w:firstLine="567"/>
        <w:jc w:val="both"/>
        <w:rPr>
          <w:sz w:val="28"/>
          <w:szCs w:val="28"/>
        </w:rPr>
      </w:pPr>
      <w:r w:rsidRPr="00450068">
        <w:rPr>
          <w:sz w:val="28"/>
          <w:szCs w:val="28"/>
        </w:rPr>
        <w:t>отменить решение Комиссии СПб СФТБ по этике и вынести новое решение.</w:t>
      </w:r>
    </w:p>
    <w:p w14:paraId="5846AA52" w14:textId="483CA303" w:rsidR="008211B3" w:rsidRPr="00450068" w:rsidRDefault="008211B3" w:rsidP="008A3A49">
      <w:pPr>
        <w:spacing w:line="240" w:lineRule="auto"/>
        <w:ind w:firstLine="567"/>
        <w:jc w:val="both"/>
        <w:rPr>
          <w:sz w:val="28"/>
          <w:szCs w:val="28"/>
        </w:rPr>
      </w:pPr>
      <w:r w:rsidRPr="00450068">
        <w:rPr>
          <w:sz w:val="28"/>
          <w:szCs w:val="28"/>
        </w:rPr>
        <w:t>7. В соответствии с результатами рассмотрения апелляционной жалобы на решения Комиссии СПб СФТБ по этике уменьшить или повысить строгость назначенной Комиссией СПб СФТБ по этике дисциплинарной меры.</w:t>
      </w:r>
    </w:p>
    <w:p w14:paraId="7BB33215" w14:textId="77777777" w:rsidR="00332A6C" w:rsidRPr="00332A6C" w:rsidRDefault="00332A6C" w:rsidP="008A3A49">
      <w:pPr>
        <w:spacing w:line="240" w:lineRule="auto"/>
        <w:rPr>
          <w:b/>
          <w:color w:val="FF0000"/>
          <w:sz w:val="28"/>
          <w:szCs w:val="28"/>
        </w:rPr>
      </w:pPr>
    </w:p>
    <w:p w14:paraId="249538E8" w14:textId="523CECAD" w:rsidR="00332A6C" w:rsidRPr="00260D1C" w:rsidRDefault="00332A6C" w:rsidP="008A3A49">
      <w:pPr>
        <w:spacing w:line="240" w:lineRule="auto"/>
        <w:jc w:val="center"/>
        <w:rPr>
          <w:b/>
          <w:sz w:val="28"/>
          <w:szCs w:val="28"/>
        </w:rPr>
      </w:pPr>
      <w:r w:rsidRPr="00260D1C">
        <w:rPr>
          <w:b/>
          <w:sz w:val="28"/>
          <w:szCs w:val="28"/>
        </w:rPr>
        <w:t xml:space="preserve">Статья </w:t>
      </w:r>
      <w:r w:rsidR="00182D9F">
        <w:rPr>
          <w:b/>
          <w:sz w:val="28"/>
          <w:szCs w:val="28"/>
        </w:rPr>
        <w:t>47</w:t>
      </w:r>
      <w:r w:rsidRPr="00260D1C">
        <w:rPr>
          <w:b/>
          <w:sz w:val="28"/>
          <w:szCs w:val="28"/>
        </w:rPr>
        <w:t xml:space="preserve">. Состав </w:t>
      </w:r>
      <w:r w:rsidR="00966FEB" w:rsidRPr="00260D1C">
        <w:rPr>
          <w:b/>
          <w:sz w:val="28"/>
          <w:szCs w:val="28"/>
        </w:rPr>
        <w:t>Апелляционной комиссии СПб СФТБ</w:t>
      </w:r>
    </w:p>
    <w:p w14:paraId="0BB4D7B4" w14:textId="77777777" w:rsidR="00332A6C" w:rsidRPr="00DC58F6" w:rsidRDefault="00332A6C" w:rsidP="008A3A49">
      <w:pPr>
        <w:pStyle w:val="a1"/>
        <w:spacing w:after="0" w:line="240" w:lineRule="auto"/>
        <w:ind w:left="-567" w:firstLine="567"/>
        <w:rPr>
          <w:sz w:val="28"/>
          <w:szCs w:val="28"/>
        </w:rPr>
      </w:pPr>
    </w:p>
    <w:p w14:paraId="33C3C971" w14:textId="715177BC" w:rsidR="00332A6C" w:rsidRPr="00DC58F6" w:rsidRDefault="00332A6C" w:rsidP="008A3A49">
      <w:pPr>
        <w:pStyle w:val="a1"/>
        <w:spacing w:after="0" w:line="240" w:lineRule="auto"/>
        <w:ind w:left="15" w:firstLine="570"/>
        <w:jc w:val="both"/>
        <w:rPr>
          <w:sz w:val="28"/>
          <w:szCs w:val="28"/>
        </w:rPr>
      </w:pPr>
      <w:r w:rsidRPr="00DC58F6">
        <w:rPr>
          <w:sz w:val="28"/>
          <w:szCs w:val="28"/>
        </w:rPr>
        <w:lastRenderedPageBreak/>
        <w:t xml:space="preserve">1. Состав </w:t>
      </w:r>
      <w:r w:rsidR="00966FEB" w:rsidRPr="00DC58F6">
        <w:rPr>
          <w:sz w:val="28"/>
          <w:szCs w:val="28"/>
        </w:rPr>
        <w:t xml:space="preserve">Апелляционной комиссии СПб СФТБ </w:t>
      </w:r>
      <w:r w:rsidRPr="00DC58F6">
        <w:rPr>
          <w:sz w:val="28"/>
          <w:szCs w:val="28"/>
        </w:rPr>
        <w:t>формируется из спортсменов и официальных лиц тайского бокса. В состав Комиссии входят председатель Комиссии, его заместитель и иные члены Комиссии.</w:t>
      </w:r>
    </w:p>
    <w:p w14:paraId="7913BE9A" w14:textId="39DFE514" w:rsidR="00332A6C" w:rsidRPr="00DC58F6" w:rsidRDefault="00332A6C" w:rsidP="008A3A49">
      <w:pPr>
        <w:pStyle w:val="a1"/>
        <w:spacing w:after="0" w:line="240" w:lineRule="auto"/>
        <w:ind w:left="15" w:firstLine="567"/>
        <w:jc w:val="both"/>
        <w:rPr>
          <w:sz w:val="28"/>
          <w:szCs w:val="28"/>
        </w:rPr>
      </w:pPr>
      <w:r w:rsidRPr="00DC58F6">
        <w:rPr>
          <w:sz w:val="28"/>
          <w:szCs w:val="28"/>
        </w:rPr>
        <w:t xml:space="preserve">2. Образование, реорганизация и ликвидация </w:t>
      </w:r>
      <w:r w:rsidR="00134AFB" w:rsidRPr="00DC58F6">
        <w:rPr>
          <w:sz w:val="28"/>
          <w:szCs w:val="28"/>
        </w:rPr>
        <w:t>Апелляционной комиссии СПб СФТБ</w:t>
      </w:r>
      <w:r w:rsidRPr="00DC58F6">
        <w:rPr>
          <w:sz w:val="28"/>
          <w:szCs w:val="28"/>
        </w:rPr>
        <w:t xml:space="preserve">, назначение председателя и его заместителя, утверждение персонального состава и компетенции </w:t>
      </w:r>
      <w:r w:rsidR="00134AFB" w:rsidRPr="00DC58F6">
        <w:rPr>
          <w:sz w:val="28"/>
          <w:szCs w:val="28"/>
        </w:rPr>
        <w:t>Апелляционной комиссии СПб СФТБ</w:t>
      </w:r>
      <w:r w:rsidRPr="00DC58F6">
        <w:rPr>
          <w:sz w:val="28"/>
          <w:szCs w:val="28"/>
        </w:rPr>
        <w:t xml:space="preserve"> осуществляются решением Президиума СПб СФТБ по предложению Президента СПб СФТБ сроком на пять лет, начиная с даты утверждения.</w:t>
      </w:r>
    </w:p>
    <w:p w14:paraId="05840FE3" w14:textId="43D552F8" w:rsidR="00332A6C" w:rsidRPr="00DC58F6" w:rsidRDefault="00332A6C" w:rsidP="008A3A49">
      <w:pPr>
        <w:pStyle w:val="a1"/>
        <w:spacing w:after="0" w:line="240" w:lineRule="auto"/>
        <w:ind w:left="15" w:firstLine="567"/>
        <w:jc w:val="both"/>
        <w:rPr>
          <w:sz w:val="28"/>
          <w:szCs w:val="28"/>
        </w:rPr>
      </w:pPr>
      <w:r w:rsidRPr="00DC58F6">
        <w:rPr>
          <w:sz w:val="28"/>
          <w:szCs w:val="28"/>
        </w:rPr>
        <w:t xml:space="preserve">3. Председатель, заместитель председателя и члены </w:t>
      </w:r>
      <w:r w:rsidR="00134AFB" w:rsidRPr="00DC58F6">
        <w:rPr>
          <w:sz w:val="28"/>
          <w:szCs w:val="28"/>
        </w:rPr>
        <w:t>Апелляционной комиссии СПб СФТБ</w:t>
      </w:r>
      <w:r w:rsidRPr="00DC58F6">
        <w:rPr>
          <w:sz w:val="28"/>
          <w:szCs w:val="28"/>
        </w:rPr>
        <w:t xml:space="preserve"> не могут являться членами Президиума СПб СФТБ, руководителями спортивных клубов тайского бокса, а также одновременно входить в состав </w:t>
      </w:r>
      <w:r w:rsidR="00134AFB" w:rsidRPr="00DC58F6">
        <w:rPr>
          <w:sz w:val="28"/>
          <w:szCs w:val="28"/>
        </w:rPr>
        <w:t>Комиссии СПб СФТБ по этике</w:t>
      </w:r>
      <w:r w:rsidRPr="00DC58F6">
        <w:rPr>
          <w:sz w:val="28"/>
          <w:szCs w:val="28"/>
        </w:rPr>
        <w:t>.</w:t>
      </w:r>
    </w:p>
    <w:p w14:paraId="36622758" w14:textId="3446F1EF" w:rsidR="00332A6C" w:rsidRPr="00DC58F6" w:rsidRDefault="00332A6C" w:rsidP="008A3A49">
      <w:pPr>
        <w:pStyle w:val="a1"/>
        <w:spacing w:after="0" w:line="240" w:lineRule="auto"/>
        <w:ind w:left="15" w:firstLine="567"/>
        <w:jc w:val="both"/>
        <w:rPr>
          <w:sz w:val="28"/>
          <w:szCs w:val="28"/>
        </w:rPr>
      </w:pPr>
      <w:r w:rsidRPr="00DC58F6">
        <w:rPr>
          <w:sz w:val="28"/>
          <w:szCs w:val="28"/>
        </w:rPr>
        <w:t xml:space="preserve">4. Председатель и члены </w:t>
      </w:r>
      <w:r w:rsidR="00DC58F6" w:rsidRPr="00DC58F6">
        <w:rPr>
          <w:sz w:val="28"/>
          <w:szCs w:val="28"/>
        </w:rPr>
        <w:t xml:space="preserve">Апелляционной комиссии СПб СФТБ </w:t>
      </w:r>
      <w:r w:rsidRPr="00DC58F6">
        <w:rPr>
          <w:sz w:val="28"/>
          <w:szCs w:val="28"/>
        </w:rPr>
        <w:t>должны иметь опыт деятельности в тайском боксе, безупречную репутацию и высокие нравственные качества.</w:t>
      </w:r>
    </w:p>
    <w:p w14:paraId="6D891389" w14:textId="77777777" w:rsidR="00D35ADF" w:rsidRPr="00966FEB" w:rsidRDefault="00D35ADF" w:rsidP="008A3A49">
      <w:pPr>
        <w:spacing w:line="240" w:lineRule="auto"/>
        <w:rPr>
          <w:b/>
          <w:bCs/>
          <w:sz w:val="28"/>
          <w:szCs w:val="28"/>
        </w:rPr>
      </w:pPr>
    </w:p>
    <w:p w14:paraId="76EB407B" w14:textId="4DCA9F6A" w:rsidR="00AA45EB" w:rsidRDefault="00102936" w:rsidP="008A3A49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="00783812"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ПРОЦЕССУАЛЬНЫЕ ПРАВИЛА</w:t>
      </w:r>
    </w:p>
    <w:p w14:paraId="3A15B27C" w14:textId="77777777" w:rsidR="00AA45EB" w:rsidRDefault="00AA45EB" w:rsidP="008A3A49">
      <w:pPr>
        <w:spacing w:line="240" w:lineRule="auto"/>
        <w:jc w:val="center"/>
        <w:rPr>
          <w:b/>
          <w:bCs/>
          <w:sz w:val="28"/>
          <w:szCs w:val="28"/>
        </w:rPr>
      </w:pPr>
    </w:p>
    <w:p w14:paraId="6D6D0600" w14:textId="5C9AEA1D" w:rsidR="00AA45EB" w:rsidRDefault="00182D9F" w:rsidP="008A3A49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48</w:t>
      </w:r>
      <w:r w:rsidR="00102936">
        <w:rPr>
          <w:b/>
          <w:bCs/>
          <w:sz w:val="28"/>
          <w:szCs w:val="28"/>
        </w:rPr>
        <w:t xml:space="preserve">. Основания к рассмотрению вопросов </w:t>
      </w:r>
    </w:p>
    <w:p w14:paraId="0A8C2EBB" w14:textId="786169FB" w:rsidR="00AA45EB" w:rsidRDefault="00DB16B1" w:rsidP="008A3A49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Юрисдикционными </w:t>
      </w:r>
      <w:r w:rsidRPr="00DB16B1">
        <w:rPr>
          <w:b/>
          <w:bCs/>
          <w:sz w:val="28"/>
          <w:szCs w:val="28"/>
        </w:rPr>
        <w:t>органами СПб СФТБ</w:t>
      </w:r>
    </w:p>
    <w:p w14:paraId="3EE971CF" w14:textId="77777777" w:rsidR="00AA45EB" w:rsidRDefault="00AA45EB" w:rsidP="008A3A49">
      <w:pPr>
        <w:spacing w:line="240" w:lineRule="auto"/>
        <w:jc w:val="center"/>
        <w:rPr>
          <w:b/>
          <w:bCs/>
          <w:sz w:val="28"/>
          <w:szCs w:val="28"/>
        </w:rPr>
      </w:pPr>
    </w:p>
    <w:p w14:paraId="1CBFDCAE" w14:textId="032E87F1" w:rsidR="00AA45EB" w:rsidRDefault="00022EA0" w:rsidP="008A3A49">
      <w:pPr>
        <w:spacing w:line="240" w:lineRule="auto"/>
        <w:ind w:left="15"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02936">
        <w:rPr>
          <w:sz w:val="28"/>
          <w:szCs w:val="28"/>
        </w:rPr>
        <w:t xml:space="preserve">Основанием к рассмотрению вопросов, относящихся к сфере компетенции Комиссии </w:t>
      </w:r>
      <w:r w:rsidR="00DB16B1" w:rsidRPr="00DB16B1">
        <w:rPr>
          <w:bCs/>
          <w:sz w:val="28"/>
          <w:szCs w:val="28"/>
        </w:rPr>
        <w:t>СПб СФТБ по этике</w:t>
      </w:r>
      <w:r w:rsidR="00DB16B1" w:rsidRPr="00DB16B1">
        <w:rPr>
          <w:sz w:val="28"/>
          <w:szCs w:val="28"/>
        </w:rPr>
        <w:t xml:space="preserve"> </w:t>
      </w:r>
      <w:r w:rsidR="00102936">
        <w:rPr>
          <w:sz w:val="28"/>
          <w:szCs w:val="28"/>
        </w:rPr>
        <w:t>является:</w:t>
      </w:r>
    </w:p>
    <w:p w14:paraId="0781C7D2" w14:textId="77777777" w:rsidR="00AA45EB" w:rsidRDefault="00102936" w:rsidP="008A3A49">
      <w:pPr>
        <w:spacing w:line="240" w:lineRule="auto"/>
        <w:ind w:left="15" w:firstLine="570"/>
        <w:jc w:val="both"/>
        <w:rPr>
          <w:sz w:val="28"/>
          <w:szCs w:val="28"/>
        </w:rPr>
      </w:pPr>
      <w:r>
        <w:rPr>
          <w:sz w:val="28"/>
          <w:szCs w:val="28"/>
        </w:rPr>
        <w:t>письменное обращение любого субъекта тайского бокса;</w:t>
      </w:r>
    </w:p>
    <w:p w14:paraId="28857171" w14:textId="764863C7" w:rsidR="0035123C" w:rsidRDefault="0035123C" w:rsidP="008A3A49">
      <w:pPr>
        <w:spacing w:line="240" w:lineRule="auto"/>
        <w:ind w:left="15" w:firstLine="570"/>
        <w:jc w:val="both"/>
        <w:rPr>
          <w:sz w:val="28"/>
          <w:szCs w:val="28"/>
        </w:rPr>
      </w:pPr>
      <w:r>
        <w:rPr>
          <w:sz w:val="28"/>
          <w:szCs w:val="28"/>
        </w:rPr>
        <w:t>протест любого субъекта тайского бокса;</w:t>
      </w:r>
    </w:p>
    <w:p w14:paraId="18DB7724" w14:textId="58EA0C6C" w:rsidR="00AA45EB" w:rsidRDefault="00102936" w:rsidP="008A3A49">
      <w:pPr>
        <w:spacing w:line="240" w:lineRule="auto"/>
        <w:ind w:left="15" w:firstLine="570"/>
        <w:jc w:val="both"/>
        <w:rPr>
          <w:sz w:val="28"/>
          <w:szCs w:val="28"/>
        </w:rPr>
      </w:pPr>
      <w:r>
        <w:rPr>
          <w:sz w:val="28"/>
          <w:szCs w:val="28"/>
        </w:rPr>
        <w:t>инициатива любого члена Комиссии</w:t>
      </w:r>
      <w:r w:rsidR="00022EA0" w:rsidRPr="00022EA0">
        <w:rPr>
          <w:bCs/>
          <w:sz w:val="28"/>
          <w:szCs w:val="28"/>
        </w:rPr>
        <w:t xml:space="preserve"> </w:t>
      </w:r>
      <w:r w:rsidR="00022EA0" w:rsidRPr="00DB16B1">
        <w:rPr>
          <w:bCs/>
          <w:sz w:val="28"/>
          <w:szCs w:val="28"/>
        </w:rPr>
        <w:t>СПб СФТБ по этике</w:t>
      </w:r>
      <w:r>
        <w:rPr>
          <w:sz w:val="28"/>
          <w:szCs w:val="28"/>
        </w:rPr>
        <w:t xml:space="preserve"> </w:t>
      </w:r>
      <w:r w:rsidR="003B2C9F">
        <w:rPr>
          <w:sz w:val="28"/>
          <w:szCs w:val="28"/>
        </w:rPr>
        <w:t xml:space="preserve">проявленная </w:t>
      </w:r>
      <w:r>
        <w:rPr>
          <w:sz w:val="28"/>
          <w:szCs w:val="28"/>
        </w:rPr>
        <w:t>на проведение внеочередного заседания, либо проявленная при формировании повестки очередного заседания Комиссии.</w:t>
      </w:r>
    </w:p>
    <w:p w14:paraId="1C5F1AF2" w14:textId="59ECADDB" w:rsidR="00C91CE5" w:rsidRDefault="00C91CE5" w:rsidP="008A3A49">
      <w:pPr>
        <w:spacing w:line="240" w:lineRule="auto"/>
        <w:ind w:left="15"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Комиссия СПб СФТБ по этике</w:t>
      </w:r>
      <w:r w:rsidRPr="00C91CE5">
        <w:rPr>
          <w:color w:val="000000"/>
          <w:sz w:val="28"/>
          <w:szCs w:val="28"/>
        </w:rPr>
        <w:t xml:space="preserve"> вправе по своей инициативе возбудить </w:t>
      </w:r>
      <w:r w:rsidR="00022EA0">
        <w:rPr>
          <w:color w:val="000000"/>
          <w:sz w:val="28"/>
          <w:szCs w:val="28"/>
        </w:rPr>
        <w:t>рассмотрение вопроса</w:t>
      </w:r>
      <w:r w:rsidRPr="00C91CE5">
        <w:rPr>
          <w:color w:val="000000"/>
          <w:sz w:val="28"/>
          <w:szCs w:val="28"/>
        </w:rPr>
        <w:t xml:space="preserve"> о дисциплинарном </w:t>
      </w:r>
      <w:r w:rsidR="00022EA0">
        <w:rPr>
          <w:color w:val="000000"/>
          <w:sz w:val="28"/>
          <w:szCs w:val="28"/>
        </w:rPr>
        <w:t>проступке и примени</w:t>
      </w:r>
      <w:r w:rsidRPr="00C91CE5">
        <w:rPr>
          <w:color w:val="000000"/>
          <w:sz w:val="28"/>
          <w:szCs w:val="28"/>
        </w:rPr>
        <w:t xml:space="preserve">ть </w:t>
      </w:r>
      <w:r>
        <w:rPr>
          <w:color w:val="000000"/>
          <w:sz w:val="28"/>
          <w:szCs w:val="28"/>
        </w:rPr>
        <w:t xml:space="preserve">дисциплинарные </w:t>
      </w:r>
      <w:r w:rsidR="0048260E">
        <w:rPr>
          <w:color w:val="000000"/>
          <w:sz w:val="28"/>
          <w:szCs w:val="28"/>
        </w:rPr>
        <w:t>меры</w:t>
      </w:r>
      <w:r w:rsidRPr="00C91CE5">
        <w:rPr>
          <w:color w:val="000000"/>
          <w:sz w:val="28"/>
          <w:szCs w:val="28"/>
        </w:rPr>
        <w:t xml:space="preserve"> на основании материалов</w:t>
      </w:r>
      <w:r>
        <w:rPr>
          <w:color w:val="000000"/>
          <w:sz w:val="28"/>
          <w:szCs w:val="28"/>
        </w:rPr>
        <w:t xml:space="preserve"> полученных из</w:t>
      </w:r>
      <w:r w:rsidRPr="00C91CE5">
        <w:rPr>
          <w:color w:val="000000"/>
          <w:sz w:val="28"/>
          <w:szCs w:val="28"/>
        </w:rPr>
        <w:t xml:space="preserve"> средств массовой информации и общедоступных источников.</w:t>
      </w:r>
    </w:p>
    <w:p w14:paraId="5678E0E8" w14:textId="7F65494A" w:rsidR="003B2C9F" w:rsidRDefault="00022EA0" w:rsidP="008A3A49">
      <w:pPr>
        <w:spacing w:line="240" w:lineRule="auto"/>
        <w:ind w:left="15" w:firstLine="57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Основанием к рассмотрению вопросов</w:t>
      </w:r>
      <w:r w:rsidR="003B2C9F">
        <w:rPr>
          <w:sz w:val="28"/>
          <w:szCs w:val="28"/>
        </w:rPr>
        <w:t>, относящихся к сфере компетенции Апелляционной комиссии</w:t>
      </w:r>
      <w:r>
        <w:rPr>
          <w:sz w:val="28"/>
          <w:szCs w:val="28"/>
        </w:rPr>
        <w:t xml:space="preserve"> СПб СФТБ</w:t>
      </w:r>
      <w:r w:rsidR="003B2C9F">
        <w:rPr>
          <w:sz w:val="28"/>
          <w:szCs w:val="28"/>
        </w:rPr>
        <w:t xml:space="preserve"> является письменное обращение любого субъекта тайского бокса.</w:t>
      </w:r>
    </w:p>
    <w:p w14:paraId="36766E3B" w14:textId="77777777" w:rsidR="00AA45EB" w:rsidRDefault="00AA45EB" w:rsidP="008A3A49">
      <w:pPr>
        <w:spacing w:line="240" w:lineRule="auto"/>
        <w:rPr>
          <w:b/>
          <w:sz w:val="28"/>
          <w:szCs w:val="28"/>
        </w:rPr>
      </w:pPr>
    </w:p>
    <w:p w14:paraId="786F9237" w14:textId="291E6D8E" w:rsidR="00AA45EB" w:rsidRDefault="00182D9F" w:rsidP="008A3A4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49</w:t>
      </w:r>
      <w:r w:rsidR="00102936">
        <w:rPr>
          <w:b/>
          <w:sz w:val="28"/>
          <w:szCs w:val="28"/>
        </w:rPr>
        <w:t>. Порядок подачи письменного обращения</w:t>
      </w:r>
      <w:r w:rsidR="00026514">
        <w:rPr>
          <w:b/>
          <w:sz w:val="28"/>
          <w:szCs w:val="28"/>
        </w:rPr>
        <w:t xml:space="preserve"> в адрес Юрисдикционных органов СПб СФТБ</w:t>
      </w:r>
    </w:p>
    <w:p w14:paraId="6B493E71" w14:textId="77777777" w:rsidR="00AA45EB" w:rsidRDefault="00AA45EB" w:rsidP="008A3A49">
      <w:pPr>
        <w:spacing w:line="240" w:lineRule="auto"/>
        <w:jc w:val="center"/>
        <w:rPr>
          <w:b/>
          <w:sz w:val="28"/>
          <w:szCs w:val="28"/>
        </w:rPr>
      </w:pPr>
    </w:p>
    <w:p w14:paraId="73ED55A1" w14:textId="095A291A" w:rsidR="00AA45EB" w:rsidRDefault="00102936" w:rsidP="008A3A49">
      <w:pPr>
        <w:spacing w:line="240" w:lineRule="auto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Письменное обращение вправе подать физическое или юридиче</w:t>
      </w:r>
      <w:r w:rsidR="00026514">
        <w:rPr>
          <w:color w:val="000000"/>
          <w:sz w:val="28"/>
          <w:szCs w:val="28"/>
        </w:rPr>
        <w:t>ское лицо, являющееся субъектом тайского бокса, либо его уполномоченный</w:t>
      </w:r>
      <w:r>
        <w:rPr>
          <w:color w:val="000000"/>
          <w:sz w:val="28"/>
          <w:szCs w:val="28"/>
        </w:rPr>
        <w:t xml:space="preserve"> п</w:t>
      </w:r>
      <w:r w:rsidR="00026514">
        <w:rPr>
          <w:color w:val="000000"/>
          <w:sz w:val="28"/>
          <w:szCs w:val="28"/>
        </w:rPr>
        <w:t>редставитель</w:t>
      </w:r>
      <w:r>
        <w:rPr>
          <w:color w:val="000000"/>
          <w:sz w:val="28"/>
          <w:szCs w:val="28"/>
        </w:rPr>
        <w:t xml:space="preserve"> (заявитель), с запросом о рассмотрении на очередном или внеочередном заседании </w:t>
      </w:r>
      <w:r w:rsidR="00026514">
        <w:rPr>
          <w:color w:val="000000"/>
          <w:sz w:val="28"/>
          <w:szCs w:val="28"/>
        </w:rPr>
        <w:t>Юрисдикционного органа СПб СФТБ</w:t>
      </w:r>
      <w:r>
        <w:rPr>
          <w:color w:val="000000"/>
          <w:sz w:val="28"/>
          <w:szCs w:val="28"/>
        </w:rPr>
        <w:t xml:space="preserve"> вопроса относящегося к сфере компетенции </w:t>
      </w:r>
      <w:r w:rsidR="00026514">
        <w:rPr>
          <w:color w:val="000000"/>
          <w:sz w:val="28"/>
          <w:szCs w:val="28"/>
        </w:rPr>
        <w:t>соответствующего Юрисдикционного органа СПб СФТБ</w:t>
      </w:r>
      <w:r>
        <w:rPr>
          <w:color w:val="000000"/>
          <w:sz w:val="28"/>
          <w:szCs w:val="28"/>
        </w:rPr>
        <w:t>.</w:t>
      </w:r>
    </w:p>
    <w:p w14:paraId="72FB06EF" w14:textId="77777777" w:rsidR="00AA45EB" w:rsidRDefault="00102936" w:rsidP="008A3A49">
      <w:pPr>
        <w:spacing w:line="240" w:lineRule="auto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 Заявитель может обратиться в следующих случаях:</w:t>
      </w:r>
    </w:p>
    <w:p w14:paraId="3B1446CA" w14:textId="77777777" w:rsidR="00026514" w:rsidRDefault="00026514" w:rsidP="008A3A49">
      <w:pPr>
        <w:spacing w:line="240" w:lineRule="auto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наличии предложений по повышению эффективности деятельности Юрисдикционного органа СПб СФТБ;</w:t>
      </w:r>
    </w:p>
    <w:p w14:paraId="2345EBFF" w14:textId="77777777" w:rsidR="00AA45EB" w:rsidRDefault="00102936" w:rsidP="008A3A49">
      <w:pPr>
        <w:spacing w:line="240" w:lineRule="auto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наличии предложений по поддержанию и укреплению спортивной дисциплины в рамках СПб СФТБ;</w:t>
      </w:r>
    </w:p>
    <w:p w14:paraId="3470C403" w14:textId="5C7213F0" w:rsidR="00AA45EB" w:rsidRDefault="00102936" w:rsidP="008A3A49">
      <w:pPr>
        <w:spacing w:line="240" w:lineRule="auto"/>
        <w:ind w:firstLine="57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выявлении фактов </w:t>
      </w:r>
      <w:r>
        <w:rPr>
          <w:sz w:val="28"/>
          <w:szCs w:val="28"/>
        </w:rPr>
        <w:t xml:space="preserve">нарушения </w:t>
      </w:r>
      <w:r w:rsidR="00EC7417">
        <w:rPr>
          <w:sz w:val="28"/>
          <w:szCs w:val="28"/>
        </w:rPr>
        <w:t xml:space="preserve">спортсменами или </w:t>
      </w:r>
      <w:r>
        <w:rPr>
          <w:sz w:val="28"/>
          <w:szCs w:val="28"/>
        </w:rPr>
        <w:t>официальными лицами тайского бокса установленных этических норм и правил поведения;</w:t>
      </w:r>
    </w:p>
    <w:p w14:paraId="651C851F" w14:textId="77777777" w:rsidR="00AA45EB" w:rsidRDefault="00102936" w:rsidP="008A3A49">
      <w:pPr>
        <w:spacing w:line="24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при выявлении фактов не исполнения наложенных дисциплинарных взысканий.</w:t>
      </w:r>
    </w:p>
    <w:p w14:paraId="122BF4E5" w14:textId="59FDF2D1" w:rsidR="00AA45EB" w:rsidRDefault="00102936" w:rsidP="008A3A49">
      <w:pPr>
        <w:spacing w:line="24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Письменное обращение оформляется на имя председателя </w:t>
      </w:r>
      <w:r w:rsidR="00B8146B">
        <w:rPr>
          <w:color w:val="000000"/>
          <w:sz w:val="28"/>
          <w:szCs w:val="28"/>
        </w:rPr>
        <w:t>Юрисдикционного органа СПб СФТБ</w:t>
      </w:r>
      <w:r>
        <w:rPr>
          <w:sz w:val="28"/>
          <w:szCs w:val="28"/>
        </w:rPr>
        <w:t xml:space="preserve"> в произвольной форме и должно содержать:</w:t>
      </w:r>
    </w:p>
    <w:p w14:paraId="3B5EA79E" w14:textId="77777777" w:rsidR="00AA45EB" w:rsidRDefault="00102936" w:rsidP="008A3A49">
      <w:pPr>
        <w:spacing w:line="24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9513B9B" w14:textId="04F1F3A0" w:rsidR="00AA45EB" w:rsidRDefault="00102936" w:rsidP="008A3A49">
      <w:pPr>
        <w:spacing w:line="24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сведения по существу предлагаемого к рассмотрению вопроса с подробным описанием предложений и ожидаемых результатов по внедрению</w:t>
      </w:r>
      <w:r w:rsidR="00B8146B">
        <w:rPr>
          <w:sz w:val="28"/>
          <w:szCs w:val="28"/>
        </w:rPr>
        <w:t xml:space="preserve"> поданных предложений</w:t>
      </w:r>
      <w:r>
        <w:rPr>
          <w:sz w:val="28"/>
          <w:szCs w:val="28"/>
        </w:rPr>
        <w:t>, либо подробное описание ф</w:t>
      </w:r>
      <w:r>
        <w:rPr>
          <w:color w:val="000000"/>
          <w:sz w:val="28"/>
          <w:szCs w:val="28"/>
        </w:rPr>
        <w:t xml:space="preserve">актов </w:t>
      </w:r>
      <w:r>
        <w:rPr>
          <w:sz w:val="28"/>
          <w:szCs w:val="28"/>
        </w:rPr>
        <w:t xml:space="preserve">нарушения </w:t>
      </w:r>
      <w:r w:rsidR="00B8146B">
        <w:rPr>
          <w:sz w:val="28"/>
          <w:szCs w:val="28"/>
        </w:rPr>
        <w:t xml:space="preserve">спортсменами или </w:t>
      </w:r>
      <w:r>
        <w:rPr>
          <w:sz w:val="28"/>
          <w:szCs w:val="28"/>
        </w:rPr>
        <w:t>официальными лицами тайского бокса установленных этических норм и правил поведения с указанием лиц их допустивших;</w:t>
      </w:r>
    </w:p>
    <w:p w14:paraId="7C686FAA" w14:textId="77777777" w:rsidR="00AA45EB" w:rsidRDefault="00102936" w:rsidP="008A3A49">
      <w:pPr>
        <w:spacing w:line="24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свидетельствующих об описанных в обращении фактах (прилагаются к обращению);</w:t>
      </w:r>
    </w:p>
    <w:p w14:paraId="4D90BC1A" w14:textId="77777777" w:rsidR="00AA45EB" w:rsidRDefault="00102936" w:rsidP="008A3A49">
      <w:pPr>
        <w:spacing w:line="24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указания на источники получения документов свидетельствующих об описанных в обращении фактах, при невозможности предоставления документов совместно с обращением;</w:t>
      </w:r>
    </w:p>
    <w:p w14:paraId="448D084A" w14:textId="56459D1F" w:rsidR="00AA45EB" w:rsidRDefault="00102936" w:rsidP="008A3A49">
      <w:pPr>
        <w:spacing w:line="24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любую информацию, которая, по мнению заявителя, является важной для принятия решения </w:t>
      </w:r>
      <w:r w:rsidR="00B8146B">
        <w:rPr>
          <w:color w:val="000000"/>
          <w:sz w:val="28"/>
          <w:szCs w:val="28"/>
        </w:rPr>
        <w:t>Юрисдикционным органом СПб СФТБ</w:t>
      </w:r>
      <w:r>
        <w:rPr>
          <w:sz w:val="28"/>
          <w:szCs w:val="28"/>
        </w:rPr>
        <w:t>.</w:t>
      </w:r>
    </w:p>
    <w:p w14:paraId="7183C65D" w14:textId="77777777" w:rsidR="00AA45EB" w:rsidRDefault="00102936" w:rsidP="008A3A49">
      <w:pPr>
        <w:spacing w:line="24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Письменное обращение не должно содержать нецензурные либо оскорбительные выражения, угрозы жизни, здоровью и имуществу субъектов тайского бокса.</w:t>
      </w:r>
    </w:p>
    <w:p w14:paraId="675DC290" w14:textId="4F7ACC3C" w:rsidR="00AA45EB" w:rsidRDefault="00102936" w:rsidP="008A3A49">
      <w:pPr>
        <w:spacing w:line="24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Письменное  обращение может быть подано на бумажном носителе или в электронной форме непосредственно председателю </w:t>
      </w:r>
      <w:r w:rsidR="00B8146B">
        <w:rPr>
          <w:color w:val="000000"/>
          <w:sz w:val="28"/>
          <w:szCs w:val="28"/>
        </w:rPr>
        <w:t>Юрисдикционного органа СПб СФТБ</w:t>
      </w:r>
      <w:r>
        <w:rPr>
          <w:sz w:val="28"/>
          <w:szCs w:val="28"/>
        </w:rPr>
        <w:t>, его заместителю, ответственному секретарю, либо посредством электронной почты соответствующего должностного лица.</w:t>
      </w:r>
    </w:p>
    <w:p w14:paraId="12FDF3FE" w14:textId="77777777" w:rsidR="00AA45EB" w:rsidRDefault="00102936" w:rsidP="008A3A49">
      <w:pPr>
        <w:spacing w:line="24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5. Мотивированный ответ по результатам рассмотрения обращения направляется заявителю не позднее трех рабочих дней, следующих за днем принятия решения, в письменной форме и по желанию заявителя в форме электронного документа.</w:t>
      </w:r>
    </w:p>
    <w:p w14:paraId="33861D68" w14:textId="75C4F1B5" w:rsidR="00AA45EB" w:rsidRDefault="00102936" w:rsidP="008A3A49">
      <w:pPr>
        <w:spacing w:line="24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в жалобе не указаны или указаны в нечитаемой форме фамилия </w:t>
      </w:r>
      <w:r w:rsidR="00B8146B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и почтовый адрес, по которому должен быть направлен ответ, ответ не направляется.</w:t>
      </w:r>
    </w:p>
    <w:p w14:paraId="3B22F938" w14:textId="054EAE28" w:rsidR="00AA45EB" w:rsidRDefault="00102936" w:rsidP="008A3A49">
      <w:pPr>
        <w:spacing w:line="240" w:lineRule="auto"/>
        <w:ind w:firstLine="57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 Инициатива члена </w:t>
      </w:r>
      <w:r w:rsidR="00B8146B">
        <w:rPr>
          <w:color w:val="000000"/>
          <w:sz w:val="28"/>
          <w:szCs w:val="28"/>
        </w:rPr>
        <w:t>Юрисдикционного органа СПб СФТБ</w:t>
      </w:r>
      <w:r>
        <w:rPr>
          <w:sz w:val="28"/>
          <w:szCs w:val="28"/>
        </w:rPr>
        <w:t xml:space="preserve"> на рассмотрение вопросов на заседании </w:t>
      </w:r>
      <w:r w:rsidR="00B8146B">
        <w:rPr>
          <w:color w:val="000000"/>
          <w:sz w:val="28"/>
          <w:szCs w:val="28"/>
        </w:rPr>
        <w:t>Юрисдикционного органа СПб СФТБ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может быть проявлена в устной форме при обращении к ответственному секретарю </w:t>
      </w:r>
      <w:r w:rsidR="00B8146B">
        <w:rPr>
          <w:color w:val="000000"/>
          <w:sz w:val="28"/>
          <w:szCs w:val="28"/>
        </w:rPr>
        <w:t>Юрисдикционного органа СПб СФТБ</w:t>
      </w:r>
      <w:r>
        <w:rPr>
          <w:sz w:val="28"/>
          <w:szCs w:val="28"/>
        </w:rPr>
        <w:t>, заблаговременно в период подготовки очередного или внеочередного заседания.</w:t>
      </w:r>
    </w:p>
    <w:p w14:paraId="47BFBC66" w14:textId="77777777" w:rsidR="00AA45EB" w:rsidRDefault="00AA45EB" w:rsidP="008A3A49">
      <w:pPr>
        <w:spacing w:line="240" w:lineRule="auto"/>
        <w:ind w:firstLine="570"/>
        <w:jc w:val="both"/>
        <w:rPr>
          <w:b/>
          <w:sz w:val="28"/>
          <w:szCs w:val="28"/>
        </w:rPr>
      </w:pPr>
    </w:p>
    <w:p w14:paraId="21AB73D7" w14:textId="18F3E2B7" w:rsidR="00AA45EB" w:rsidRDefault="00182D9F" w:rsidP="008A3A4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50</w:t>
      </w:r>
      <w:r w:rsidR="00102936">
        <w:rPr>
          <w:b/>
          <w:sz w:val="28"/>
          <w:szCs w:val="28"/>
        </w:rPr>
        <w:t xml:space="preserve">. Порядок подготовки к рассмотрению вопросов </w:t>
      </w:r>
    </w:p>
    <w:p w14:paraId="7A4FFC75" w14:textId="239FD93D" w:rsidR="00AA45EB" w:rsidRPr="008B2D0F" w:rsidRDefault="008B2D0F" w:rsidP="008A3A49">
      <w:pPr>
        <w:spacing w:line="240" w:lineRule="auto"/>
        <w:jc w:val="center"/>
        <w:rPr>
          <w:b/>
          <w:color w:val="000000"/>
          <w:sz w:val="28"/>
          <w:szCs w:val="28"/>
        </w:rPr>
      </w:pPr>
      <w:r w:rsidRPr="008B2D0F">
        <w:rPr>
          <w:b/>
          <w:color w:val="000000"/>
          <w:sz w:val="28"/>
          <w:szCs w:val="28"/>
        </w:rPr>
        <w:t>Юрисдикционными органами СПб СФТБ</w:t>
      </w:r>
    </w:p>
    <w:p w14:paraId="465DB7E0" w14:textId="77777777" w:rsidR="008B2D0F" w:rsidRDefault="008B2D0F" w:rsidP="008A3A49">
      <w:pPr>
        <w:spacing w:line="240" w:lineRule="auto"/>
        <w:jc w:val="center"/>
        <w:rPr>
          <w:b/>
          <w:i/>
          <w:sz w:val="28"/>
          <w:szCs w:val="28"/>
        </w:rPr>
      </w:pPr>
    </w:p>
    <w:p w14:paraId="6994FB74" w14:textId="5362061F" w:rsidR="00AA45EB" w:rsidRDefault="00102936" w:rsidP="008A3A49">
      <w:pPr>
        <w:spacing w:line="240" w:lineRule="auto"/>
        <w:ind w:left="15"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Председатель </w:t>
      </w:r>
      <w:r w:rsidR="00BD3E5E">
        <w:rPr>
          <w:color w:val="000000"/>
          <w:sz w:val="28"/>
          <w:szCs w:val="28"/>
        </w:rPr>
        <w:t>Юрисдикционного органа СПб СФТБ</w:t>
      </w:r>
      <w:r>
        <w:rPr>
          <w:sz w:val="28"/>
          <w:szCs w:val="28"/>
        </w:rPr>
        <w:t xml:space="preserve"> или его заместитель определяет лицо из числа членов </w:t>
      </w:r>
      <w:r w:rsidR="008B2D0F">
        <w:rPr>
          <w:color w:val="000000"/>
          <w:sz w:val="28"/>
          <w:szCs w:val="28"/>
        </w:rPr>
        <w:t>Юрисдикционного органа СПб СФТБ</w:t>
      </w:r>
      <w:r>
        <w:rPr>
          <w:sz w:val="28"/>
          <w:szCs w:val="28"/>
        </w:rPr>
        <w:t xml:space="preserve"> или создает рабочую (экспертную) группу из состава </w:t>
      </w:r>
      <w:r w:rsidR="008B2D0F">
        <w:rPr>
          <w:color w:val="000000"/>
          <w:sz w:val="28"/>
          <w:szCs w:val="28"/>
        </w:rPr>
        <w:t>Юрисдикционного органа СПб СФТБ</w:t>
      </w:r>
      <w:r>
        <w:rPr>
          <w:sz w:val="28"/>
          <w:szCs w:val="28"/>
        </w:rPr>
        <w:t xml:space="preserve"> для проверки поступивших соответствующих письменных обращений, по необходимости, проведения разбирательства.</w:t>
      </w:r>
    </w:p>
    <w:p w14:paraId="137F8129" w14:textId="251E098F" w:rsidR="00AA45EB" w:rsidRDefault="00102936" w:rsidP="008A3A49">
      <w:pPr>
        <w:spacing w:line="240" w:lineRule="auto"/>
        <w:ind w:left="15"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Материалы проверки (разбирательства), представляются на рассмотрение </w:t>
      </w:r>
      <w:r w:rsidR="008B2D0F">
        <w:rPr>
          <w:color w:val="000000"/>
          <w:sz w:val="28"/>
          <w:szCs w:val="28"/>
        </w:rPr>
        <w:t>Юрисдикционным органом СПб СФТБ</w:t>
      </w:r>
      <w:r>
        <w:rPr>
          <w:sz w:val="28"/>
          <w:szCs w:val="28"/>
        </w:rPr>
        <w:t>.</w:t>
      </w:r>
    </w:p>
    <w:p w14:paraId="1D8ACA94" w14:textId="21A54D2C" w:rsidR="00AA45EB" w:rsidRDefault="00102936" w:rsidP="008A3A49">
      <w:pPr>
        <w:spacing w:line="240" w:lineRule="auto"/>
        <w:ind w:left="15" w:firstLine="55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С согласия Президента СПб СФТБ </w:t>
      </w:r>
      <w:r w:rsidR="008B2D0F">
        <w:rPr>
          <w:color w:val="000000"/>
          <w:sz w:val="28"/>
          <w:szCs w:val="28"/>
        </w:rPr>
        <w:t>Юрисдикционный орган СПб СФТБ</w:t>
      </w:r>
      <w:r>
        <w:rPr>
          <w:sz w:val="28"/>
          <w:szCs w:val="28"/>
        </w:rPr>
        <w:t xml:space="preserve"> в праве  привлекать для проведения проверки (разбирательства) и оценки (экспертизы) имеющихся материалов компетентные организации и независимых специалистов, обладающих познаниями по существу вопроса.</w:t>
      </w:r>
    </w:p>
    <w:p w14:paraId="708A4A95" w14:textId="77777777" w:rsidR="00AA45EB" w:rsidRDefault="00AA45EB" w:rsidP="008A3A49">
      <w:pPr>
        <w:spacing w:line="240" w:lineRule="auto"/>
        <w:jc w:val="center"/>
        <w:rPr>
          <w:b/>
          <w:sz w:val="28"/>
          <w:szCs w:val="28"/>
        </w:rPr>
      </w:pPr>
    </w:p>
    <w:p w14:paraId="045C2686" w14:textId="2FBB28EE" w:rsidR="00AA45EB" w:rsidRDefault="00182D9F" w:rsidP="008A3A4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51</w:t>
      </w:r>
      <w:r w:rsidR="00102936">
        <w:rPr>
          <w:b/>
          <w:sz w:val="28"/>
          <w:szCs w:val="28"/>
        </w:rPr>
        <w:t>. Сроки рассмотрения письменных обращений</w:t>
      </w:r>
    </w:p>
    <w:p w14:paraId="6053D6DD" w14:textId="77777777" w:rsidR="000F4779" w:rsidRDefault="000F4779" w:rsidP="008A3A49">
      <w:pPr>
        <w:spacing w:line="240" w:lineRule="auto"/>
        <w:rPr>
          <w:b/>
          <w:sz w:val="28"/>
          <w:szCs w:val="28"/>
        </w:rPr>
      </w:pPr>
    </w:p>
    <w:p w14:paraId="24B9AFAF" w14:textId="72A4E44E" w:rsidR="00AA45EB" w:rsidRPr="00B37430" w:rsidRDefault="00102936" w:rsidP="008A3A49">
      <w:pPr>
        <w:tabs>
          <w:tab w:val="left" w:pos="-627"/>
        </w:tabs>
        <w:spacing w:line="240" w:lineRule="auto"/>
        <w:ind w:left="15" w:firstLine="555"/>
        <w:jc w:val="both"/>
        <w:rPr>
          <w:sz w:val="28"/>
          <w:szCs w:val="28"/>
        </w:rPr>
      </w:pPr>
      <w:r w:rsidRPr="00B37430">
        <w:rPr>
          <w:sz w:val="28"/>
          <w:szCs w:val="28"/>
        </w:rPr>
        <w:t xml:space="preserve">1. </w:t>
      </w:r>
      <w:r w:rsidR="008B2D0F" w:rsidRPr="00B37430">
        <w:rPr>
          <w:sz w:val="28"/>
          <w:szCs w:val="28"/>
        </w:rPr>
        <w:t>Юрисдикционные органы СПб СФТБ рассматриваю</w:t>
      </w:r>
      <w:r w:rsidRPr="00B37430">
        <w:rPr>
          <w:sz w:val="28"/>
          <w:szCs w:val="28"/>
        </w:rPr>
        <w:t>т материал</w:t>
      </w:r>
      <w:r w:rsidR="008B2D0F" w:rsidRPr="00B37430">
        <w:rPr>
          <w:sz w:val="28"/>
          <w:szCs w:val="28"/>
        </w:rPr>
        <w:t>ы и выносят решение в течение 14 (четырнадцати)</w:t>
      </w:r>
      <w:r w:rsidRPr="00B37430">
        <w:rPr>
          <w:sz w:val="28"/>
          <w:szCs w:val="28"/>
        </w:rPr>
        <w:t xml:space="preserve"> дней с момента получения письменного обращения или проявления инициативы</w:t>
      </w:r>
      <w:r w:rsidR="008B2D0F" w:rsidRPr="00B37430">
        <w:rPr>
          <w:sz w:val="28"/>
          <w:szCs w:val="28"/>
        </w:rPr>
        <w:t xml:space="preserve"> на рассмотрение</w:t>
      </w:r>
      <w:r w:rsidRPr="00B37430">
        <w:rPr>
          <w:sz w:val="28"/>
          <w:szCs w:val="28"/>
        </w:rPr>
        <w:t xml:space="preserve"> вопроса.</w:t>
      </w:r>
    </w:p>
    <w:p w14:paraId="0295987B" w14:textId="287F86A8" w:rsidR="00AA45EB" w:rsidRDefault="00102936" w:rsidP="008A3A49">
      <w:pPr>
        <w:spacing w:line="240" w:lineRule="auto"/>
        <w:ind w:left="15"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исключительных случаях своим решением </w:t>
      </w:r>
      <w:r w:rsidR="00B37430">
        <w:rPr>
          <w:color w:val="000000"/>
          <w:sz w:val="28"/>
          <w:szCs w:val="28"/>
        </w:rPr>
        <w:t>Юрисдикционный орган СПб СФТБ</w:t>
      </w:r>
      <w:r>
        <w:rPr>
          <w:sz w:val="28"/>
          <w:szCs w:val="28"/>
        </w:rPr>
        <w:t xml:space="preserve"> может продлить сроки рассмотрения вопроса до 30 дней.  </w:t>
      </w:r>
    </w:p>
    <w:p w14:paraId="40075A3C" w14:textId="4DC67AEB" w:rsidR="00AA45EB" w:rsidRDefault="00102936" w:rsidP="008A3A49">
      <w:pPr>
        <w:spacing w:line="240" w:lineRule="auto"/>
        <w:ind w:left="15"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случае возбуждения уголовного дела или гражданского судопроизводства по рассматриваемым </w:t>
      </w:r>
      <w:r w:rsidR="00B37430">
        <w:rPr>
          <w:color w:val="000000"/>
          <w:sz w:val="28"/>
          <w:szCs w:val="28"/>
        </w:rPr>
        <w:t>Юрисдикционным органом СПб СФТБ</w:t>
      </w:r>
      <w:r>
        <w:rPr>
          <w:sz w:val="28"/>
          <w:szCs w:val="28"/>
        </w:rPr>
        <w:t xml:space="preserve"> </w:t>
      </w:r>
      <w:r w:rsidR="00B37430">
        <w:rPr>
          <w:sz w:val="28"/>
          <w:szCs w:val="28"/>
        </w:rPr>
        <w:t>вопросам</w:t>
      </w:r>
      <w:r>
        <w:rPr>
          <w:sz w:val="28"/>
          <w:szCs w:val="28"/>
        </w:rPr>
        <w:t>, срок рассмотрения</w:t>
      </w:r>
      <w:r w:rsidR="00B37430">
        <w:rPr>
          <w:sz w:val="28"/>
          <w:szCs w:val="28"/>
        </w:rPr>
        <w:t xml:space="preserve"> соответствующего вопроса</w:t>
      </w:r>
      <w:r>
        <w:rPr>
          <w:sz w:val="28"/>
          <w:szCs w:val="28"/>
        </w:rPr>
        <w:t xml:space="preserve"> может быть прерван до принятия решения по уголовному и гражданскому делу.</w:t>
      </w:r>
    </w:p>
    <w:p w14:paraId="751D8870" w14:textId="3AF1C5DC" w:rsidR="00AA45EB" w:rsidRPr="00B37430" w:rsidRDefault="00102936" w:rsidP="008A3A49">
      <w:pPr>
        <w:spacing w:line="240" w:lineRule="auto"/>
        <w:ind w:left="15" w:firstLine="555"/>
        <w:jc w:val="both"/>
        <w:rPr>
          <w:sz w:val="28"/>
          <w:szCs w:val="28"/>
        </w:rPr>
      </w:pPr>
      <w:r>
        <w:rPr>
          <w:sz w:val="28"/>
          <w:szCs w:val="28"/>
        </w:rPr>
        <w:t>Перерыв</w:t>
      </w:r>
      <w:r w:rsidR="00B3743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рассмотрени</w:t>
      </w:r>
      <w:r w:rsidR="00B37430">
        <w:rPr>
          <w:sz w:val="28"/>
          <w:szCs w:val="28"/>
        </w:rPr>
        <w:t>и</w:t>
      </w:r>
      <w:r>
        <w:rPr>
          <w:sz w:val="28"/>
          <w:szCs w:val="28"/>
        </w:rPr>
        <w:t xml:space="preserve"> вопросов оформляется решением </w:t>
      </w:r>
      <w:r w:rsidR="00B37430">
        <w:rPr>
          <w:color w:val="000000"/>
          <w:sz w:val="28"/>
          <w:szCs w:val="28"/>
        </w:rPr>
        <w:t>Юрисдикционного органа СПб СФТБ</w:t>
      </w:r>
      <w:r w:rsidR="00B37430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установленным порядком.</w:t>
      </w:r>
    </w:p>
    <w:p w14:paraId="09081CF6" w14:textId="77777777" w:rsidR="00AA45EB" w:rsidRDefault="00AA45EB" w:rsidP="008A3A49">
      <w:pPr>
        <w:spacing w:line="240" w:lineRule="auto"/>
        <w:ind w:left="15" w:firstLine="555"/>
        <w:jc w:val="both"/>
        <w:rPr>
          <w:b/>
          <w:sz w:val="28"/>
          <w:szCs w:val="28"/>
        </w:rPr>
      </w:pPr>
    </w:p>
    <w:p w14:paraId="174BCEFA" w14:textId="29F683BF" w:rsidR="00AA45EB" w:rsidRDefault="00182D9F" w:rsidP="008A3A4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52</w:t>
      </w:r>
      <w:r w:rsidR="00102936">
        <w:rPr>
          <w:b/>
          <w:sz w:val="28"/>
          <w:szCs w:val="28"/>
        </w:rPr>
        <w:t>. Исчисление сроков</w:t>
      </w:r>
    </w:p>
    <w:p w14:paraId="52501CD8" w14:textId="77777777" w:rsidR="00AA45EB" w:rsidRDefault="00AA45EB" w:rsidP="008A3A49">
      <w:pPr>
        <w:spacing w:line="240" w:lineRule="auto"/>
        <w:jc w:val="center"/>
        <w:rPr>
          <w:b/>
          <w:sz w:val="28"/>
          <w:szCs w:val="28"/>
        </w:rPr>
      </w:pPr>
    </w:p>
    <w:p w14:paraId="666F6402" w14:textId="77777777" w:rsidR="00AA45EB" w:rsidRDefault="00102936" w:rsidP="008A3A49">
      <w:pPr>
        <w:tabs>
          <w:tab w:val="left" w:pos="300"/>
        </w:tabs>
        <w:spacing w:line="240" w:lineRule="auto"/>
        <w:ind w:left="15" w:firstLine="570"/>
        <w:jc w:val="both"/>
        <w:rPr>
          <w:sz w:val="28"/>
          <w:szCs w:val="28"/>
        </w:rPr>
      </w:pPr>
      <w:r>
        <w:rPr>
          <w:sz w:val="28"/>
          <w:szCs w:val="28"/>
        </w:rPr>
        <w:t>1. Течение срока, определенного периодом времени, начинается на следующий день после календарной даты или наступления события, которыми определено его начало.</w:t>
      </w:r>
    </w:p>
    <w:p w14:paraId="5A5C7CE3" w14:textId="77777777" w:rsidR="00AA45EB" w:rsidRDefault="00102936" w:rsidP="008A3A49">
      <w:pPr>
        <w:tabs>
          <w:tab w:val="left" w:pos="300"/>
        </w:tabs>
        <w:spacing w:line="240" w:lineRule="auto"/>
        <w:ind w:left="15" w:firstLine="570"/>
        <w:jc w:val="both"/>
        <w:rPr>
          <w:sz w:val="28"/>
          <w:szCs w:val="28"/>
        </w:rPr>
      </w:pPr>
      <w:r>
        <w:rPr>
          <w:sz w:val="28"/>
          <w:szCs w:val="28"/>
        </w:rPr>
        <w:t>2. Срок, исчисляемый годами, истекает в соответствующие месяц и число последнего срока.</w:t>
      </w:r>
    </w:p>
    <w:p w14:paraId="292FFA57" w14:textId="77777777" w:rsidR="00AA45EB" w:rsidRDefault="00102936" w:rsidP="008A3A49">
      <w:pPr>
        <w:tabs>
          <w:tab w:val="left" w:pos="300"/>
        </w:tabs>
        <w:spacing w:line="240" w:lineRule="auto"/>
        <w:ind w:left="15" w:firstLine="570"/>
        <w:jc w:val="both"/>
        <w:rPr>
          <w:sz w:val="28"/>
          <w:szCs w:val="28"/>
        </w:rPr>
      </w:pPr>
      <w:r>
        <w:rPr>
          <w:sz w:val="28"/>
          <w:szCs w:val="28"/>
        </w:rPr>
        <w:t>3. Срок, исчисляемый месяцами, истекает в соответствующее число последнего месяца срока.</w:t>
      </w:r>
    </w:p>
    <w:p w14:paraId="30A3A855" w14:textId="77777777" w:rsidR="00AA45EB" w:rsidRDefault="00102936" w:rsidP="008A3A49">
      <w:pPr>
        <w:tabs>
          <w:tab w:val="left" w:pos="300"/>
        </w:tabs>
        <w:spacing w:line="240" w:lineRule="auto"/>
        <w:ind w:left="15" w:firstLine="5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Если окончание срока, исчисляемого месяцами, приходится на месяц, в котором нет соответствующего числа, то срок истекает в последний день этого месяца.</w:t>
      </w:r>
    </w:p>
    <w:p w14:paraId="4774537A" w14:textId="1059C6AF" w:rsidR="001E090B" w:rsidRPr="001E090B" w:rsidRDefault="001E090B" w:rsidP="008A3A49">
      <w:pPr>
        <w:spacing w:line="240" w:lineRule="auto"/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4. </w:t>
      </w:r>
      <w:r w:rsidRPr="001E090B">
        <w:rPr>
          <w:rFonts w:eastAsia="Calibri"/>
          <w:sz w:val="28"/>
          <w:szCs w:val="28"/>
          <w:lang w:eastAsia="en-US"/>
        </w:rPr>
        <w:t xml:space="preserve">Процессуальное действие, для совершения которого установлен определенный срок, может быть совершено до двадцати четырех часов последнего дня срока. В случае, если </w:t>
      </w:r>
      <w:r w:rsidR="0011003C">
        <w:rPr>
          <w:rFonts w:eastAsia="Calibri"/>
          <w:sz w:val="28"/>
          <w:szCs w:val="28"/>
          <w:lang w:eastAsia="en-US"/>
        </w:rPr>
        <w:t>письменное обращение</w:t>
      </w:r>
      <w:r w:rsidRPr="001E090B">
        <w:rPr>
          <w:rFonts w:eastAsia="Calibri"/>
          <w:sz w:val="28"/>
          <w:szCs w:val="28"/>
          <w:lang w:eastAsia="en-US"/>
        </w:rPr>
        <w:t xml:space="preserve"> или документы были сданы в организацию почтовой связи до двадцати четырех часов последнего дня срока, срок не считается пропущенным.</w:t>
      </w:r>
    </w:p>
    <w:p w14:paraId="57BAD6C7" w14:textId="77777777" w:rsidR="0079331E" w:rsidRDefault="0079331E" w:rsidP="008A3A49">
      <w:pPr>
        <w:spacing w:line="240" w:lineRule="auto"/>
        <w:rPr>
          <w:b/>
          <w:sz w:val="28"/>
          <w:szCs w:val="28"/>
        </w:rPr>
      </w:pPr>
    </w:p>
    <w:p w14:paraId="26A6F255" w14:textId="4D2FCBF6" w:rsidR="00E26F0A" w:rsidRPr="0059197C" w:rsidRDefault="0059197C" w:rsidP="008A3A49">
      <w:pPr>
        <w:pStyle w:val="3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197C">
        <w:rPr>
          <w:rFonts w:ascii="Times New Roman" w:hAnsi="Times New Roman"/>
          <w:sz w:val="28"/>
          <w:szCs w:val="28"/>
        </w:rPr>
        <w:t xml:space="preserve">Статья </w:t>
      </w:r>
      <w:r w:rsidR="00182D9F">
        <w:rPr>
          <w:rFonts w:ascii="Times New Roman" w:hAnsi="Times New Roman"/>
          <w:sz w:val="28"/>
          <w:szCs w:val="28"/>
        </w:rPr>
        <w:t>53</w:t>
      </w:r>
      <w:r w:rsidR="00E26F0A" w:rsidRPr="0059197C">
        <w:rPr>
          <w:rFonts w:ascii="Times New Roman" w:hAnsi="Times New Roman"/>
          <w:sz w:val="28"/>
          <w:szCs w:val="28"/>
        </w:rPr>
        <w:t xml:space="preserve">. Последствия пропуска </w:t>
      </w:r>
      <w:r w:rsidR="00364F62">
        <w:rPr>
          <w:rFonts w:ascii="Times New Roman" w:hAnsi="Times New Roman"/>
          <w:sz w:val="28"/>
          <w:szCs w:val="28"/>
        </w:rPr>
        <w:t>установленных</w:t>
      </w:r>
      <w:r w:rsidR="00E26F0A" w:rsidRPr="0059197C">
        <w:rPr>
          <w:rFonts w:ascii="Times New Roman" w:hAnsi="Times New Roman"/>
          <w:sz w:val="28"/>
          <w:szCs w:val="28"/>
        </w:rPr>
        <w:t xml:space="preserve"> сроков</w:t>
      </w:r>
    </w:p>
    <w:p w14:paraId="6DAB5D6D" w14:textId="77777777" w:rsidR="00E26F0A" w:rsidRPr="0059197C" w:rsidRDefault="00E26F0A" w:rsidP="008A3A49">
      <w:pPr>
        <w:spacing w:line="240" w:lineRule="auto"/>
        <w:jc w:val="both"/>
        <w:outlineLvl w:val="2"/>
        <w:rPr>
          <w:rFonts w:eastAsia="Calibri"/>
          <w:sz w:val="28"/>
          <w:szCs w:val="28"/>
          <w:lang w:eastAsia="en-US"/>
        </w:rPr>
      </w:pPr>
    </w:p>
    <w:p w14:paraId="622C016D" w14:textId="5CA2855E" w:rsidR="00E26F0A" w:rsidRPr="0059197C" w:rsidRDefault="00E26F0A" w:rsidP="008A3A49">
      <w:pPr>
        <w:spacing w:line="240" w:lineRule="auto"/>
        <w:ind w:firstLine="53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59197C">
        <w:rPr>
          <w:rFonts w:eastAsia="Calibri"/>
          <w:sz w:val="28"/>
          <w:szCs w:val="28"/>
          <w:lang w:eastAsia="en-US"/>
        </w:rPr>
        <w:t>1. Право на совершение действий</w:t>
      </w:r>
      <w:r w:rsidR="00AF46C7">
        <w:rPr>
          <w:rFonts w:eastAsia="Calibri"/>
          <w:sz w:val="28"/>
          <w:szCs w:val="28"/>
          <w:lang w:eastAsia="en-US"/>
        </w:rPr>
        <w:t xml:space="preserve"> по рассматриваемым вопросам</w:t>
      </w:r>
      <w:r w:rsidRPr="0059197C">
        <w:rPr>
          <w:rFonts w:eastAsia="Calibri"/>
          <w:sz w:val="28"/>
          <w:szCs w:val="28"/>
          <w:lang w:eastAsia="en-US"/>
        </w:rPr>
        <w:t xml:space="preserve"> </w:t>
      </w:r>
      <w:r w:rsidR="00364F62">
        <w:rPr>
          <w:rFonts w:eastAsia="Calibri"/>
          <w:sz w:val="28"/>
          <w:szCs w:val="28"/>
          <w:lang w:eastAsia="en-US"/>
        </w:rPr>
        <w:t>прекр</w:t>
      </w:r>
      <w:r w:rsidR="0059197C">
        <w:rPr>
          <w:rFonts w:eastAsia="Calibri"/>
          <w:sz w:val="28"/>
          <w:szCs w:val="28"/>
          <w:lang w:eastAsia="en-US"/>
        </w:rPr>
        <w:t>ащ</w:t>
      </w:r>
      <w:r w:rsidRPr="0059197C">
        <w:rPr>
          <w:rFonts w:eastAsia="Calibri"/>
          <w:sz w:val="28"/>
          <w:szCs w:val="28"/>
          <w:lang w:eastAsia="en-US"/>
        </w:rPr>
        <w:t xml:space="preserve">ается с истечением установленного настоящим Регламентом или назначенного </w:t>
      </w:r>
      <w:r w:rsidR="00AF46C7">
        <w:rPr>
          <w:color w:val="000000"/>
          <w:sz w:val="28"/>
          <w:szCs w:val="28"/>
        </w:rPr>
        <w:t>Юрисдикционным органом СПб СФТБ</w:t>
      </w:r>
      <w:r w:rsidR="00AF46C7" w:rsidRPr="0059197C">
        <w:rPr>
          <w:rFonts w:eastAsia="Calibri"/>
          <w:sz w:val="28"/>
          <w:szCs w:val="28"/>
          <w:lang w:eastAsia="en-US"/>
        </w:rPr>
        <w:t xml:space="preserve"> </w:t>
      </w:r>
      <w:r w:rsidRPr="0059197C">
        <w:rPr>
          <w:rFonts w:eastAsia="Calibri"/>
          <w:sz w:val="28"/>
          <w:szCs w:val="28"/>
          <w:lang w:eastAsia="en-US"/>
        </w:rPr>
        <w:t>срока.</w:t>
      </w:r>
    </w:p>
    <w:p w14:paraId="4D3FA2EA" w14:textId="158B37DC" w:rsidR="00E26F0A" w:rsidRPr="0059197C" w:rsidRDefault="00E26F0A" w:rsidP="008A3A49">
      <w:pPr>
        <w:spacing w:line="240" w:lineRule="auto"/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59197C">
        <w:rPr>
          <w:rFonts w:eastAsia="Calibri"/>
          <w:sz w:val="28"/>
          <w:szCs w:val="28"/>
          <w:lang w:eastAsia="en-US"/>
        </w:rPr>
        <w:t xml:space="preserve">2. Поданные по истечении </w:t>
      </w:r>
      <w:r w:rsidR="00364F62">
        <w:rPr>
          <w:rFonts w:eastAsia="Calibri"/>
          <w:sz w:val="28"/>
          <w:szCs w:val="28"/>
          <w:lang w:eastAsia="en-US"/>
        </w:rPr>
        <w:t>установленных</w:t>
      </w:r>
      <w:r w:rsidRPr="0059197C">
        <w:rPr>
          <w:rFonts w:eastAsia="Calibri"/>
          <w:sz w:val="28"/>
          <w:szCs w:val="28"/>
          <w:lang w:eastAsia="en-US"/>
        </w:rPr>
        <w:t xml:space="preserve"> сроков</w:t>
      </w:r>
      <w:r w:rsidR="00364F62">
        <w:rPr>
          <w:rFonts w:eastAsia="Calibri"/>
          <w:sz w:val="28"/>
          <w:szCs w:val="28"/>
          <w:lang w:eastAsia="en-US"/>
        </w:rPr>
        <w:t xml:space="preserve"> письменные </w:t>
      </w:r>
      <w:r w:rsidRPr="0059197C">
        <w:rPr>
          <w:rFonts w:eastAsia="Calibri"/>
          <w:sz w:val="28"/>
          <w:szCs w:val="28"/>
          <w:lang w:eastAsia="en-US"/>
        </w:rPr>
        <w:t xml:space="preserve">обращения и документы, если не заявлено ходатайство о восстановлении пропущенных сроков, не рассматриваются </w:t>
      </w:r>
      <w:r w:rsidR="00364F62">
        <w:rPr>
          <w:color w:val="000000"/>
          <w:sz w:val="28"/>
          <w:szCs w:val="28"/>
        </w:rPr>
        <w:t>Юрисдикционным органом СПб СФТБ</w:t>
      </w:r>
      <w:r w:rsidR="00364F62" w:rsidRPr="0059197C">
        <w:rPr>
          <w:rFonts w:eastAsia="Calibri"/>
          <w:sz w:val="28"/>
          <w:szCs w:val="28"/>
          <w:lang w:eastAsia="en-US"/>
        </w:rPr>
        <w:t xml:space="preserve"> </w:t>
      </w:r>
      <w:r w:rsidRPr="0059197C">
        <w:rPr>
          <w:rFonts w:eastAsia="Calibri"/>
          <w:sz w:val="28"/>
          <w:szCs w:val="28"/>
          <w:lang w:eastAsia="en-US"/>
        </w:rPr>
        <w:t>и возвращаются лицу, которым они были поданы.</w:t>
      </w:r>
    </w:p>
    <w:p w14:paraId="1B2AF916" w14:textId="77777777" w:rsidR="00E26F0A" w:rsidRDefault="00E26F0A" w:rsidP="008A3A49">
      <w:pPr>
        <w:spacing w:line="240" w:lineRule="auto"/>
        <w:jc w:val="center"/>
        <w:rPr>
          <w:b/>
          <w:sz w:val="28"/>
          <w:szCs w:val="28"/>
        </w:rPr>
      </w:pPr>
    </w:p>
    <w:p w14:paraId="0DBF8B79" w14:textId="3557A511" w:rsidR="004B0F7C" w:rsidRPr="004B0F7C" w:rsidRDefault="004B0F7C" w:rsidP="008A3A49">
      <w:pPr>
        <w:pStyle w:val="3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0F7C">
        <w:rPr>
          <w:rFonts w:ascii="Times New Roman" w:hAnsi="Times New Roman"/>
          <w:sz w:val="28"/>
          <w:szCs w:val="28"/>
        </w:rPr>
        <w:t xml:space="preserve">Статья </w:t>
      </w:r>
      <w:r w:rsidR="00182D9F">
        <w:rPr>
          <w:rFonts w:ascii="Times New Roman" w:hAnsi="Times New Roman"/>
          <w:sz w:val="28"/>
          <w:szCs w:val="28"/>
        </w:rPr>
        <w:t>54</w:t>
      </w:r>
      <w:r w:rsidRPr="004B0F7C">
        <w:rPr>
          <w:rFonts w:ascii="Times New Roman" w:hAnsi="Times New Roman"/>
          <w:sz w:val="28"/>
          <w:szCs w:val="28"/>
        </w:rPr>
        <w:t>. Восстановление и продление</w:t>
      </w:r>
      <w:r w:rsidR="00364F62">
        <w:rPr>
          <w:rFonts w:ascii="Times New Roman" w:hAnsi="Times New Roman"/>
          <w:sz w:val="28"/>
          <w:szCs w:val="28"/>
        </w:rPr>
        <w:t xml:space="preserve"> установленных</w:t>
      </w:r>
      <w:r w:rsidRPr="004B0F7C">
        <w:rPr>
          <w:rFonts w:ascii="Times New Roman" w:hAnsi="Times New Roman"/>
          <w:sz w:val="28"/>
          <w:szCs w:val="28"/>
        </w:rPr>
        <w:t xml:space="preserve"> сроков</w:t>
      </w:r>
    </w:p>
    <w:p w14:paraId="085655C9" w14:textId="77777777" w:rsidR="004B0F7C" w:rsidRPr="004B0F7C" w:rsidRDefault="004B0F7C" w:rsidP="008A3A49">
      <w:pPr>
        <w:spacing w:line="240" w:lineRule="auto"/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</w:p>
    <w:p w14:paraId="7325B5AA" w14:textId="446CD5BE" w:rsidR="004B0F7C" w:rsidRPr="004B0F7C" w:rsidRDefault="004B0F7C" w:rsidP="008A3A49">
      <w:pPr>
        <w:spacing w:line="240" w:lineRule="auto"/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4B0F7C">
        <w:rPr>
          <w:rFonts w:eastAsia="Calibri"/>
          <w:sz w:val="28"/>
          <w:szCs w:val="28"/>
          <w:lang w:eastAsia="en-US"/>
        </w:rPr>
        <w:t xml:space="preserve">1. Лицам, пропустившим установленный настоящим Регламентом срок по причинам, признанным </w:t>
      </w:r>
      <w:r w:rsidR="00364F62">
        <w:rPr>
          <w:color w:val="000000"/>
          <w:sz w:val="28"/>
          <w:szCs w:val="28"/>
        </w:rPr>
        <w:t>Юрисдикционным органом СПб СФТБ</w:t>
      </w:r>
      <w:r w:rsidR="00364F62" w:rsidRPr="004B0F7C">
        <w:rPr>
          <w:rFonts w:eastAsia="Calibri"/>
          <w:sz w:val="28"/>
          <w:szCs w:val="28"/>
          <w:lang w:eastAsia="en-US"/>
        </w:rPr>
        <w:t xml:space="preserve"> </w:t>
      </w:r>
      <w:r w:rsidRPr="004B0F7C">
        <w:rPr>
          <w:rFonts w:eastAsia="Calibri"/>
          <w:sz w:val="28"/>
          <w:szCs w:val="28"/>
          <w:lang w:eastAsia="en-US"/>
        </w:rPr>
        <w:t>уважительными, пропущенный срок может быть восстановлен.</w:t>
      </w:r>
    </w:p>
    <w:p w14:paraId="08B73D10" w14:textId="10E6866A" w:rsidR="004B0F7C" w:rsidRPr="004B0F7C" w:rsidRDefault="004B0F7C" w:rsidP="008A3A49">
      <w:pPr>
        <w:spacing w:line="240" w:lineRule="auto"/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4B0F7C">
        <w:rPr>
          <w:rFonts w:eastAsia="Calibri"/>
          <w:sz w:val="28"/>
          <w:szCs w:val="28"/>
          <w:lang w:eastAsia="en-US"/>
        </w:rPr>
        <w:t xml:space="preserve">2. </w:t>
      </w:r>
      <w:r w:rsidR="00364F62">
        <w:rPr>
          <w:rFonts w:eastAsia="Calibri"/>
          <w:sz w:val="28"/>
          <w:szCs w:val="28"/>
          <w:lang w:eastAsia="en-US"/>
        </w:rPr>
        <w:t>Письменное обращение</w:t>
      </w:r>
      <w:r w:rsidRPr="004B0F7C">
        <w:rPr>
          <w:rFonts w:eastAsia="Calibri"/>
          <w:sz w:val="28"/>
          <w:szCs w:val="28"/>
          <w:lang w:eastAsia="en-US"/>
        </w:rPr>
        <w:t xml:space="preserve"> о восстановлении пропущенного </w:t>
      </w:r>
      <w:r w:rsidR="00364F62">
        <w:rPr>
          <w:rFonts w:eastAsia="Calibri"/>
          <w:sz w:val="28"/>
          <w:szCs w:val="28"/>
          <w:lang w:eastAsia="en-US"/>
        </w:rPr>
        <w:t>установленного</w:t>
      </w:r>
      <w:r w:rsidRPr="004B0F7C">
        <w:rPr>
          <w:rFonts w:eastAsia="Calibri"/>
          <w:sz w:val="28"/>
          <w:szCs w:val="28"/>
          <w:lang w:eastAsia="en-US"/>
        </w:rPr>
        <w:t xml:space="preserve"> срока подается в</w:t>
      </w:r>
      <w:r w:rsidR="00364F62">
        <w:rPr>
          <w:rFonts w:eastAsia="Calibri"/>
          <w:sz w:val="28"/>
          <w:szCs w:val="28"/>
          <w:lang w:eastAsia="en-US"/>
        </w:rPr>
        <w:t xml:space="preserve"> соответствующий</w:t>
      </w:r>
      <w:r w:rsidRPr="004B0F7C">
        <w:rPr>
          <w:rFonts w:eastAsia="Calibri"/>
          <w:sz w:val="28"/>
          <w:szCs w:val="28"/>
          <w:lang w:eastAsia="en-US"/>
        </w:rPr>
        <w:t xml:space="preserve"> </w:t>
      </w:r>
      <w:r w:rsidR="00364F62">
        <w:rPr>
          <w:color w:val="000000"/>
          <w:sz w:val="28"/>
          <w:szCs w:val="28"/>
        </w:rPr>
        <w:t>Юрисдикционный орган СПб СФТБ</w:t>
      </w:r>
      <w:r w:rsidRPr="004B0F7C">
        <w:rPr>
          <w:rFonts w:eastAsia="Calibri"/>
          <w:sz w:val="28"/>
          <w:szCs w:val="28"/>
          <w:lang w:eastAsia="en-US"/>
        </w:rPr>
        <w:t xml:space="preserve"> и рассматривается </w:t>
      </w:r>
      <w:r w:rsidR="00364F62">
        <w:rPr>
          <w:rFonts w:eastAsia="Calibri"/>
          <w:sz w:val="28"/>
          <w:szCs w:val="28"/>
          <w:lang w:eastAsia="en-US"/>
        </w:rPr>
        <w:t>в ходе очередного или внеочередного заседания</w:t>
      </w:r>
      <w:r w:rsidRPr="004B0F7C">
        <w:rPr>
          <w:rFonts w:eastAsia="Calibri"/>
          <w:sz w:val="28"/>
          <w:szCs w:val="28"/>
          <w:lang w:eastAsia="en-US"/>
        </w:rPr>
        <w:t xml:space="preserve">. Лица, участвующие в </w:t>
      </w:r>
      <w:r w:rsidR="00364F62">
        <w:rPr>
          <w:rFonts w:eastAsia="Calibri"/>
          <w:sz w:val="28"/>
          <w:szCs w:val="28"/>
          <w:lang w:eastAsia="en-US"/>
        </w:rPr>
        <w:t>рассмотрении вопроса</w:t>
      </w:r>
      <w:r w:rsidRPr="004B0F7C">
        <w:rPr>
          <w:rFonts w:eastAsia="Calibri"/>
          <w:sz w:val="28"/>
          <w:szCs w:val="28"/>
          <w:lang w:eastAsia="en-US"/>
        </w:rPr>
        <w:t xml:space="preserve">, извещаются о времени и месте заседания, однако их неявка не является препятствием к разрешению поставленного перед </w:t>
      </w:r>
      <w:r w:rsidR="00364F62">
        <w:rPr>
          <w:color w:val="000000"/>
          <w:sz w:val="28"/>
          <w:szCs w:val="28"/>
        </w:rPr>
        <w:t>Юрисдикционным органом СПб СФТБ</w:t>
      </w:r>
      <w:r w:rsidR="00364F62" w:rsidRPr="004B0F7C">
        <w:rPr>
          <w:rFonts w:eastAsia="Calibri"/>
          <w:sz w:val="28"/>
          <w:szCs w:val="28"/>
          <w:lang w:eastAsia="en-US"/>
        </w:rPr>
        <w:t xml:space="preserve"> </w:t>
      </w:r>
      <w:r w:rsidRPr="004B0F7C">
        <w:rPr>
          <w:rFonts w:eastAsia="Calibri"/>
          <w:sz w:val="28"/>
          <w:szCs w:val="28"/>
          <w:lang w:eastAsia="en-US"/>
        </w:rPr>
        <w:t>вопроса о восстановлении срока.</w:t>
      </w:r>
    </w:p>
    <w:p w14:paraId="78AE3D7D" w14:textId="6AA808CA" w:rsidR="004B0F7C" w:rsidRPr="004B0F7C" w:rsidRDefault="004B0F7C" w:rsidP="008A3A49">
      <w:pPr>
        <w:spacing w:line="240" w:lineRule="auto"/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4B0F7C">
        <w:rPr>
          <w:rFonts w:eastAsia="Calibri"/>
          <w:sz w:val="28"/>
          <w:szCs w:val="28"/>
          <w:lang w:eastAsia="en-US"/>
        </w:rPr>
        <w:t xml:space="preserve">3. Одновременно с подачей </w:t>
      </w:r>
      <w:r w:rsidR="00364F62">
        <w:rPr>
          <w:rFonts w:eastAsia="Calibri"/>
          <w:sz w:val="28"/>
          <w:szCs w:val="28"/>
          <w:lang w:eastAsia="en-US"/>
        </w:rPr>
        <w:t>письменного обращения</w:t>
      </w:r>
      <w:r w:rsidRPr="004B0F7C">
        <w:rPr>
          <w:rFonts w:eastAsia="Calibri"/>
          <w:sz w:val="28"/>
          <w:szCs w:val="28"/>
          <w:lang w:eastAsia="en-US"/>
        </w:rPr>
        <w:t xml:space="preserve"> о восстановлении пропущенного процессуального срока д</w:t>
      </w:r>
      <w:r w:rsidR="00364F62">
        <w:rPr>
          <w:rFonts w:eastAsia="Calibri"/>
          <w:sz w:val="28"/>
          <w:szCs w:val="28"/>
          <w:lang w:eastAsia="en-US"/>
        </w:rPr>
        <w:t>олжно быть совершено необходимое</w:t>
      </w:r>
      <w:r w:rsidRPr="004B0F7C">
        <w:rPr>
          <w:rFonts w:eastAsia="Calibri"/>
          <w:sz w:val="28"/>
          <w:szCs w:val="28"/>
          <w:lang w:eastAsia="en-US"/>
        </w:rPr>
        <w:t xml:space="preserve"> </w:t>
      </w:r>
      <w:r w:rsidR="00364F62">
        <w:rPr>
          <w:rFonts w:eastAsia="Calibri"/>
          <w:sz w:val="28"/>
          <w:szCs w:val="28"/>
          <w:lang w:eastAsia="en-US"/>
        </w:rPr>
        <w:t>действие (подано</w:t>
      </w:r>
      <w:r w:rsidRPr="004B0F7C">
        <w:rPr>
          <w:rFonts w:eastAsia="Calibri"/>
          <w:sz w:val="28"/>
          <w:szCs w:val="28"/>
          <w:lang w:eastAsia="en-US"/>
        </w:rPr>
        <w:t xml:space="preserve"> </w:t>
      </w:r>
      <w:r w:rsidR="00364F62">
        <w:rPr>
          <w:rFonts w:eastAsia="Calibri"/>
          <w:sz w:val="28"/>
          <w:szCs w:val="28"/>
          <w:lang w:eastAsia="en-US"/>
        </w:rPr>
        <w:t>письменное обращение</w:t>
      </w:r>
      <w:r w:rsidRPr="004B0F7C">
        <w:rPr>
          <w:rFonts w:eastAsia="Calibri"/>
          <w:sz w:val="28"/>
          <w:szCs w:val="28"/>
          <w:lang w:eastAsia="en-US"/>
        </w:rPr>
        <w:t>, представлены документы</w:t>
      </w:r>
      <w:r w:rsidR="008104F9">
        <w:rPr>
          <w:rFonts w:eastAsia="Calibri"/>
          <w:sz w:val="28"/>
          <w:szCs w:val="28"/>
          <w:lang w:eastAsia="en-US"/>
        </w:rPr>
        <w:t xml:space="preserve"> и т.д.</w:t>
      </w:r>
      <w:r w:rsidRPr="004B0F7C">
        <w:rPr>
          <w:rFonts w:eastAsia="Calibri"/>
          <w:sz w:val="28"/>
          <w:szCs w:val="28"/>
          <w:lang w:eastAsia="en-US"/>
        </w:rPr>
        <w:t>), в отношении которого пропущен срок.</w:t>
      </w:r>
    </w:p>
    <w:p w14:paraId="4BAB82A3" w14:textId="640DBBF2" w:rsidR="004B0F7C" w:rsidRPr="004B0F7C" w:rsidRDefault="004B0F7C" w:rsidP="008A3A49">
      <w:pPr>
        <w:spacing w:line="240" w:lineRule="auto"/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4B0F7C">
        <w:rPr>
          <w:rFonts w:eastAsia="Calibri"/>
          <w:sz w:val="28"/>
          <w:szCs w:val="28"/>
          <w:lang w:eastAsia="en-US"/>
        </w:rPr>
        <w:t xml:space="preserve">4. Назначенные </w:t>
      </w:r>
      <w:r w:rsidR="008104F9">
        <w:rPr>
          <w:color w:val="000000"/>
          <w:sz w:val="28"/>
          <w:szCs w:val="28"/>
        </w:rPr>
        <w:t>Юрисдикционным органом СПб СФТБ</w:t>
      </w:r>
      <w:r w:rsidR="008104F9" w:rsidRPr="004B0F7C">
        <w:rPr>
          <w:rFonts w:eastAsia="Calibri"/>
          <w:sz w:val="28"/>
          <w:szCs w:val="28"/>
          <w:lang w:eastAsia="en-US"/>
        </w:rPr>
        <w:t xml:space="preserve"> </w:t>
      </w:r>
      <w:r w:rsidRPr="004B0F7C">
        <w:rPr>
          <w:rFonts w:eastAsia="Calibri"/>
          <w:sz w:val="28"/>
          <w:szCs w:val="28"/>
          <w:lang w:eastAsia="en-US"/>
        </w:rPr>
        <w:t xml:space="preserve">сроки могут быть продлены по решению </w:t>
      </w:r>
      <w:r w:rsidR="008104F9">
        <w:rPr>
          <w:rFonts w:eastAsia="Calibri"/>
          <w:sz w:val="28"/>
          <w:szCs w:val="28"/>
          <w:lang w:eastAsia="en-US"/>
        </w:rPr>
        <w:t xml:space="preserve">соответствующего </w:t>
      </w:r>
      <w:r w:rsidR="008104F9">
        <w:rPr>
          <w:color w:val="000000"/>
          <w:sz w:val="28"/>
          <w:szCs w:val="28"/>
        </w:rPr>
        <w:t>Юрисдикционного органа СПб СФТБ</w:t>
      </w:r>
      <w:r w:rsidRPr="004B0F7C">
        <w:rPr>
          <w:rFonts w:eastAsia="Calibri"/>
          <w:sz w:val="28"/>
          <w:szCs w:val="28"/>
          <w:lang w:eastAsia="en-US"/>
        </w:rPr>
        <w:t>.</w:t>
      </w:r>
    </w:p>
    <w:p w14:paraId="5AA27D1F" w14:textId="77777777" w:rsidR="00E26F0A" w:rsidRDefault="00E26F0A" w:rsidP="008A3A49">
      <w:pPr>
        <w:spacing w:line="240" w:lineRule="auto"/>
        <w:jc w:val="center"/>
        <w:rPr>
          <w:b/>
          <w:sz w:val="28"/>
          <w:szCs w:val="28"/>
        </w:rPr>
      </w:pPr>
    </w:p>
    <w:p w14:paraId="1B3ECA85" w14:textId="671DEC25" w:rsidR="00AA45EB" w:rsidRDefault="00DF019E" w:rsidP="008A3A4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182D9F">
        <w:rPr>
          <w:b/>
          <w:sz w:val="28"/>
          <w:szCs w:val="28"/>
        </w:rPr>
        <w:t>55</w:t>
      </w:r>
      <w:r w:rsidR="00102936">
        <w:rPr>
          <w:b/>
          <w:sz w:val="28"/>
          <w:szCs w:val="28"/>
        </w:rPr>
        <w:t>. Срок давности</w:t>
      </w:r>
    </w:p>
    <w:p w14:paraId="52EC0357" w14:textId="77777777" w:rsidR="00AA45EB" w:rsidRDefault="00AA45EB" w:rsidP="008A3A49">
      <w:pPr>
        <w:spacing w:line="240" w:lineRule="auto"/>
        <w:jc w:val="center"/>
        <w:rPr>
          <w:b/>
          <w:sz w:val="28"/>
          <w:szCs w:val="28"/>
        </w:rPr>
      </w:pPr>
    </w:p>
    <w:p w14:paraId="43491532" w14:textId="124CFC2C" w:rsidR="00AA45EB" w:rsidRDefault="00102936" w:rsidP="008A3A49">
      <w:pPr>
        <w:autoSpaceDE w:val="0"/>
        <w:spacing w:line="240" w:lineRule="auto"/>
        <w:ind w:firstLine="563"/>
        <w:jc w:val="both"/>
        <w:rPr>
          <w:sz w:val="28"/>
          <w:szCs w:val="28"/>
        </w:rPr>
      </w:pPr>
      <w:r>
        <w:rPr>
          <w:rFonts w:eastAsia="PTSerif-Regular"/>
          <w:kern w:val="1"/>
          <w:sz w:val="28"/>
          <w:szCs w:val="28"/>
        </w:rPr>
        <w:t xml:space="preserve">1. </w:t>
      </w:r>
      <w:r w:rsidR="00EC0B15">
        <w:rPr>
          <w:rFonts w:eastAsia="PTSerif-Regular"/>
          <w:kern w:val="1"/>
          <w:sz w:val="28"/>
          <w:szCs w:val="28"/>
        </w:rPr>
        <w:t>Спортсмен или о</w:t>
      </w:r>
      <w:r>
        <w:rPr>
          <w:rFonts w:eastAsia="PTSerif-Regular"/>
          <w:kern w:val="1"/>
          <w:sz w:val="28"/>
          <w:szCs w:val="28"/>
        </w:rPr>
        <w:t>фициальное лицо</w:t>
      </w:r>
      <w:r w:rsidR="00EC0B15">
        <w:rPr>
          <w:rFonts w:eastAsia="PTSerif-Regular"/>
          <w:kern w:val="1"/>
          <w:sz w:val="28"/>
          <w:szCs w:val="28"/>
        </w:rPr>
        <w:t xml:space="preserve"> тайского бокса</w:t>
      </w:r>
      <w:r>
        <w:rPr>
          <w:rFonts w:eastAsia="PTSerif-Regular"/>
          <w:kern w:val="1"/>
          <w:sz w:val="28"/>
          <w:szCs w:val="28"/>
        </w:rPr>
        <w:t xml:space="preserve"> не может быть привлечено к дисциплинарной ответственности за нарушения установленных настоящим Регламентом этических норм и правил поведения по истечении </w:t>
      </w:r>
      <w:r w:rsidR="00EB3894">
        <w:rPr>
          <w:rFonts w:eastAsia="PTSerif-Regular"/>
          <w:kern w:val="1"/>
          <w:sz w:val="28"/>
          <w:szCs w:val="28"/>
        </w:rPr>
        <w:t>двух лет</w:t>
      </w:r>
      <w:r>
        <w:rPr>
          <w:rFonts w:eastAsia="PTSerif-Regular"/>
          <w:kern w:val="1"/>
          <w:sz w:val="28"/>
          <w:szCs w:val="28"/>
        </w:rPr>
        <w:t xml:space="preserve"> со дня совершения дисциплинарного проступка, в том числе в </w:t>
      </w:r>
      <w:r>
        <w:rPr>
          <w:rFonts w:eastAsia="PTSerif-Regular"/>
          <w:kern w:val="1"/>
          <w:sz w:val="28"/>
          <w:szCs w:val="28"/>
        </w:rPr>
        <w:lastRenderedPageBreak/>
        <w:t>случае отказа в возбуждении или прекращения в отношении его уголовного дела, но при наличии в его действиях (бездействии) признаков дисциплинарного проступка.</w:t>
      </w:r>
    </w:p>
    <w:p w14:paraId="65BEEAEA" w14:textId="65A26B89" w:rsidR="00AA45EB" w:rsidRDefault="00102936" w:rsidP="008A3A49">
      <w:pPr>
        <w:spacing w:line="240" w:lineRule="auto"/>
        <w:ind w:left="15" w:firstLine="570"/>
        <w:jc w:val="both"/>
        <w:rPr>
          <w:rFonts w:eastAsia="PTSerif-Regular"/>
          <w:kern w:val="1"/>
          <w:sz w:val="28"/>
          <w:szCs w:val="28"/>
        </w:rPr>
      </w:pPr>
      <w:r w:rsidRPr="00FF3AEB">
        <w:rPr>
          <w:sz w:val="28"/>
          <w:szCs w:val="28"/>
        </w:rPr>
        <w:t>В случаях нарушений требований статей 1</w:t>
      </w:r>
      <w:r w:rsidR="00FF3AEB" w:rsidRPr="00FF3AEB">
        <w:rPr>
          <w:sz w:val="28"/>
          <w:szCs w:val="28"/>
        </w:rPr>
        <w:t>3</w:t>
      </w:r>
      <w:r w:rsidRPr="00FF3AEB">
        <w:rPr>
          <w:sz w:val="28"/>
          <w:szCs w:val="28"/>
        </w:rPr>
        <w:t xml:space="preserve"> и 1</w:t>
      </w:r>
      <w:r w:rsidR="00FF3AEB" w:rsidRPr="00FF3AEB">
        <w:rPr>
          <w:sz w:val="28"/>
          <w:szCs w:val="28"/>
        </w:rPr>
        <w:t>4</w:t>
      </w:r>
      <w:r w:rsidRPr="00FF3AEB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Регламента срок давности составляет десять лет.</w:t>
      </w:r>
    </w:p>
    <w:p w14:paraId="68470559" w14:textId="77777777" w:rsidR="00AA45EB" w:rsidRDefault="00102936" w:rsidP="008A3A49">
      <w:pPr>
        <w:autoSpaceDE w:val="0"/>
        <w:spacing w:line="240" w:lineRule="auto"/>
        <w:ind w:firstLine="563"/>
        <w:jc w:val="both"/>
        <w:rPr>
          <w:sz w:val="28"/>
          <w:szCs w:val="28"/>
        </w:rPr>
      </w:pPr>
      <w:r>
        <w:rPr>
          <w:rFonts w:eastAsia="PTSerif-Regular"/>
          <w:kern w:val="1"/>
          <w:sz w:val="28"/>
          <w:szCs w:val="28"/>
        </w:rPr>
        <w:t>Исполнение дисциплинарного взыскания должно быть начато до истечения срока давности привлечения к дисциплинарной ответственности. Если исполнение дисциплинарного взыскания в указанный срок не начато, то оно не исполняется.</w:t>
      </w:r>
    </w:p>
    <w:p w14:paraId="07A50838" w14:textId="77777777" w:rsidR="00AA45EB" w:rsidRDefault="00102936" w:rsidP="008A3A49">
      <w:pPr>
        <w:spacing w:line="240" w:lineRule="auto"/>
        <w:ind w:left="15" w:firstLine="600"/>
        <w:jc w:val="both"/>
        <w:rPr>
          <w:sz w:val="28"/>
          <w:szCs w:val="28"/>
        </w:rPr>
      </w:pPr>
      <w:r>
        <w:rPr>
          <w:sz w:val="28"/>
          <w:szCs w:val="28"/>
        </w:rPr>
        <w:t>2. Исчисление срока давности производится:</w:t>
      </w:r>
    </w:p>
    <w:p w14:paraId="6138FA7F" w14:textId="77777777" w:rsidR="00AA45EB" w:rsidRDefault="00102936" w:rsidP="008A3A49">
      <w:pPr>
        <w:spacing w:line="240" w:lineRule="auto"/>
        <w:ind w:left="15" w:firstLine="570"/>
        <w:jc w:val="both"/>
        <w:rPr>
          <w:sz w:val="28"/>
          <w:szCs w:val="28"/>
        </w:rPr>
      </w:pPr>
      <w:r>
        <w:rPr>
          <w:sz w:val="28"/>
          <w:szCs w:val="28"/>
        </w:rPr>
        <w:t>со дня совершения дисциплинарного проступка;</w:t>
      </w:r>
    </w:p>
    <w:p w14:paraId="61EED624" w14:textId="77777777" w:rsidR="00AA45EB" w:rsidRDefault="00102936" w:rsidP="008A3A49">
      <w:pPr>
        <w:spacing w:line="240" w:lineRule="auto"/>
        <w:ind w:left="15" w:firstLine="570"/>
        <w:jc w:val="both"/>
        <w:rPr>
          <w:sz w:val="28"/>
          <w:szCs w:val="28"/>
        </w:rPr>
      </w:pPr>
      <w:r>
        <w:rPr>
          <w:sz w:val="28"/>
          <w:szCs w:val="28"/>
        </w:rPr>
        <w:t>со дня совершения последнего дисциплинарного проступка, при неоднократном нарушении установленных этических норм и правил поведения;</w:t>
      </w:r>
    </w:p>
    <w:p w14:paraId="229A1486" w14:textId="77777777" w:rsidR="00AA45EB" w:rsidRDefault="00102936" w:rsidP="008A3A49">
      <w:pPr>
        <w:spacing w:line="240" w:lineRule="auto"/>
        <w:ind w:left="15" w:firstLine="57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 дня окончания периода, в течение которого длилось нарушение, при затяжном характере нарушения установленных этических норм и правил поведения.</w:t>
      </w:r>
    </w:p>
    <w:p w14:paraId="0C120C4F" w14:textId="77777777" w:rsidR="00AA45EB" w:rsidRDefault="00AA45EB" w:rsidP="008A3A49">
      <w:pPr>
        <w:tabs>
          <w:tab w:val="left" w:pos="-100"/>
        </w:tabs>
        <w:spacing w:line="240" w:lineRule="auto"/>
        <w:ind w:left="15" w:firstLine="570"/>
        <w:jc w:val="center"/>
        <w:rPr>
          <w:b/>
          <w:sz w:val="28"/>
          <w:szCs w:val="28"/>
        </w:rPr>
      </w:pPr>
    </w:p>
    <w:p w14:paraId="2DC1F6BD" w14:textId="77777777" w:rsidR="004421F9" w:rsidRDefault="00CF28B7" w:rsidP="008A3A49">
      <w:pPr>
        <w:tabs>
          <w:tab w:val="left" w:pos="-100"/>
        </w:tabs>
        <w:spacing w:line="240" w:lineRule="auto"/>
        <w:ind w:left="-15" w:firstLine="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182D9F">
        <w:rPr>
          <w:b/>
          <w:sz w:val="28"/>
          <w:szCs w:val="28"/>
        </w:rPr>
        <w:t>56</w:t>
      </w:r>
      <w:r w:rsidR="00102936">
        <w:rPr>
          <w:b/>
          <w:sz w:val="28"/>
          <w:szCs w:val="28"/>
        </w:rPr>
        <w:t>. Обязанность сотрудничества</w:t>
      </w:r>
      <w:r w:rsidR="004421F9">
        <w:rPr>
          <w:b/>
          <w:sz w:val="28"/>
          <w:szCs w:val="28"/>
        </w:rPr>
        <w:t xml:space="preserve"> с</w:t>
      </w:r>
    </w:p>
    <w:p w14:paraId="2B6EEBF2" w14:textId="052375F9" w:rsidR="00AA45EB" w:rsidRPr="00942EC3" w:rsidRDefault="00D029A7" w:rsidP="008A3A49">
      <w:pPr>
        <w:tabs>
          <w:tab w:val="left" w:pos="-100"/>
        </w:tabs>
        <w:spacing w:line="240" w:lineRule="auto"/>
        <w:ind w:left="-15" w:firstLine="3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Юрисдикционными</w:t>
      </w:r>
      <w:proofErr w:type="spellEnd"/>
      <w:r>
        <w:rPr>
          <w:b/>
          <w:sz w:val="28"/>
          <w:szCs w:val="28"/>
        </w:rPr>
        <w:t xml:space="preserve"> органами</w:t>
      </w:r>
      <w:r w:rsidR="00942EC3" w:rsidRPr="00942EC3">
        <w:rPr>
          <w:color w:val="000000"/>
          <w:sz w:val="28"/>
          <w:szCs w:val="28"/>
        </w:rPr>
        <w:t xml:space="preserve"> </w:t>
      </w:r>
      <w:r w:rsidR="00942EC3" w:rsidRPr="00942EC3">
        <w:rPr>
          <w:b/>
          <w:color w:val="000000"/>
          <w:sz w:val="28"/>
          <w:szCs w:val="28"/>
        </w:rPr>
        <w:t>СПб СФТБ</w:t>
      </w:r>
    </w:p>
    <w:p w14:paraId="595E740F" w14:textId="77777777" w:rsidR="00AA45EB" w:rsidRDefault="00AA45EB" w:rsidP="008A3A49">
      <w:pPr>
        <w:tabs>
          <w:tab w:val="left" w:pos="-100"/>
        </w:tabs>
        <w:spacing w:line="240" w:lineRule="auto"/>
        <w:ind w:left="-15" w:firstLine="30"/>
        <w:jc w:val="center"/>
        <w:rPr>
          <w:sz w:val="28"/>
          <w:szCs w:val="28"/>
        </w:rPr>
      </w:pPr>
    </w:p>
    <w:p w14:paraId="5A1FAC9C" w14:textId="76518CD7" w:rsidR="005A74B0" w:rsidRPr="005A74B0" w:rsidRDefault="005A74B0" w:rsidP="008A3A49">
      <w:pPr>
        <w:tabs>
          <w:tab w:val="left" w:pos="360"/>
          <w:tab w:val="left" w:pos="993"/>
        </w:tabs>
        <w:spacing w:line="240" w:lineRule="auto"/>
        <w:ind w:firstLine="567"/>
        <w:jc w:val="both"/>
        <w:rPr>
          <w:color w:val="000000"/>
          <w:sz w:val="28"/>
          <w:szCs w:val="28"/>
        </w:rPr>
      </w:pPr>
      <w:r w:rsidRPr="005A74B0">
        <w:rPr>
          <w:color w:val="000000"/>
          <w:sz w:val="28"/>
          <w:szCs w:val="28"/>
        </w:rPr>
        <w:t>1.</w:t>
      </w:r>
      <w:r w:rsidRPr="005A74B0">
        <w:rPr>
          <w:color w:val="000000"/>
          <w:sz w:val="28"/>
          <w:szCs w:val="28"/>
        </w:rPr>
        <w:tab/>
        <w:t xml:space="preserve">Все </w:t>
      </w:r>
      <w:r w:rsidR="00942EC3">
        <w:rPr>
          <w:color w:val="000000"/>
          <w:sz w:val="28"/>
          <w:szCs w:val="28"/>
        </w:rPr>
        <w:t>спортсмены или официальные лица тайского бокса</w:t>
      </w:r>
      <w:r w:rsidRPr="005A74B0">
        <w:rPr>
          <w:color w:val="000000"/>
          <w:sz w:val="28"/>
          <w:szCs w:val="28"/>
        </w:rPr>
        <w:t xml:space="preserve">, имеющие отношение к рассматриваемому </w:t>
      </w:r>
      <w:r>
        <w:rPr>
          <w:color w:val="000000"/>
          <w:sz w:val="28"/>
          <w:szCs w:val="28"/>
        </w:rPr>
        <w:t>вопросу</w:t>
      </w:r>
      <w:r w:rsidRPr="005A74B0">
        <w:rPr>
          <w:color w:val="000000"/>
          <w:sz w:val="28"/>
          <w:szCs w:val="28"/>
        </w:rPr>
        <w:t>, обязаны сотрудничать с Юрисдикционными органами</w:t>
      </w:r>
      <w:r w:rsidR="00942EC3">
        <w:rPr>
          <w:color w:val="000000"/>
          <w:sz w:val="28"/>
          <w:szCs w:val="28"/>
        </w:rPr>
        <w:t xml:space="preserve"> СПб СФТБ</w:t>
      </w:r>
      <w:r w:rsidRPr="005A74B0">
        <w:rPr>
          <w:color w:val="000000"/>
          <w:sz w:val="28"/>
          <w:szCs w:val="28"/>
        </w:rPr>
        <w:t xml:space="preserve"> для установления всех обстоятельств </w:t>
      </w:r>
      <w:r>
        <w:rPr>
          <w:color w:val="000000"/>
          <w:sz w:val="28"/>
          <w:szCs w:val="28"/>
        </w:rPr>
        <w:t>рассматриваемого вопроса</w:t>
      </w:r>
      <w:r w:rsidRPr="005A74B0">
        <w:rPr>
          <w:color w:val="000000"/>
          <w:sz w:val="28"/>
          <w:szCs w:val="28"/>
        </w:rPr>
        <w:t>, в том числе представлять по запросам Юрисдикционного органа</w:t>
      </w:r>
      <w:r w:rsidR="00942EC3" w:rsidRPr="00942EC3">
        <w:rPr>
          <w:color w:val="000000"/>
          <w:sz w:val="28"/>
          <w:szCs w:val="28"/>
        </w:rPr>
        <w:t xml:space="preserve"> </w:t>
      </w:r>
      <w:r w:rsidR="00942EC3">
        <w:rPr>
          <w:color w:val="000000"/>
          <w:sz w:val="28"/>
          <w:szCs w:val="28"/>
        </w:rPr>
        <w:t>СПб СФТБ</w:t>
      </w:r>
      <w:r w:rsidRPr="005A74B0">
        <w:rPr>
          <w:color w:val="000000"/>
          <w:sz w:val="28"/>
          <w:szCs w:val="28"/>
        </w:rPr>
        <w:t xml:space="preserve"> необходимые документы, материалы, видеозаписи, объяснения и иную имеющуюся информацию. При запросе документов, материалов, видеозаписей, объяснений и иной информации Юрисдикционный орган</w:t>
      </w:r>
      <w:r w:rsidR="00942EC3" w:rsidRPr="00942EC3">
        <w:rPr>
          <w:color w:val="000000"/>
          <w:sz w:val="28"/>
          <w:szCs w:val="28"/>
        </w:rPr>
        <w:t xml:space="preserve"> </w:t>
      </w:r>
      <w:r w:rsidR="00942EC3">
        <w:rPr>
          <w:color w:val="000000"/>
          <w:sz w:val="28"/>
          <w:szCs w:val="28"/>
        </w:rPr>
        <w:t>СПб СФТБ</w:t>
      </w:r>
      <w:r w:rsidRPr="005A74B0">
        <w:rPr>
          <w:color w:val="000000"/>
          <w:sz w:val="28"/>
          <w:szCs w:val="28"/>
        </w:rPr>
        <w:t xml:space="preserve"> вправе установить разумный срок для их предоставления. Документы и объяснения могут направляться в Юрисдикционный орган посредством почтовой или</w:t>
      </w:r>
      <w:r w:rsidR="00942EC3">
        <w:rPr>
          <w:color w:val="000000"/>
          <w:sz w:val="28"/>
          <w:szCs w:val="28"/>
        </w:rPr>
        <w:t xml:space="preserve"> факсимильной связи либо лично.</w:t>
      </w:r>
    </w:p>
    <w:p w14:paraId="0C2DCC18" w14:textId="02CC035F" w:rsidR="005A74B0" w:rsidRPr="005A74B0" w:rsidRDefault="005A74B0" w:rsidP="008A3A49">
      <w:pPr>
        <w:spacing w:line="240" w:lineRule="auto"/>
        <w:ind w:firstLine="567"/>
        <w:jc w:val="both"/>
        <w:rPr>
          <w:sz w:val="28"/>
          <w:szCs w:val="28"/>
        </w:rPr>
      </w:pPr>
      <w:r w:rsidRPr="005A74B0">
        <w:rPr>
          <w:sz w:val="28"/>
          <w:szCs w:val="28"/>
        </w:rPr>
        <w:t xml:space="preserve">2. К </w:t>
      </w:r>
      <w:r w:rsidR="00942EC3">
        <w:rPr>
          <w:color w:val="000000"/>
          <w:sz w:val="28"/>
          <w:szCs w:val="28"/>
        </w:rPr>
        <w:t>спортсмену или официальному лицу тайского бокса</w:t>
      </w:r>
      <w:r w:rsidRPr="005A74B0">
        <w:rPr>
          <w:sz w:val="28"/>
          <w:szCs w:val="28"/>
        </w:rPr>
        <w:t>, уклоняющемуся от сотрудничества с Юрисдикционным органом</w:t>
      </w:r>
      <w:r w:rsidR="00942EC3" w:rsidRPr="00942EC3">
        <w:rPr>
          <w:color w:val="000000"/>
          <w:sz w:val="28"/>
          <w:szCs w:val="28"/>
        </w:rPr>
        <w:t xml:space="preserve"> </w:t>
      </w:r>
      <w:r w:rsidR="00942EC3">
        <w:rPr>
          <w:color w:val="000000"/>
          <w:sz w:val="28"/>
          <w:szCs w:val="28"/>
        </w:rPr>
        <w:t>СПб СФТБ</w:t>
      </w:r>
      <w:r w:rsidRPr="005A74B0">
        <w:rPr>
          <w:sz w:val="28"/>
          <w:szCs w:val="28"/>
        </w:rPr>
        <w:t xml:space="preserve">, в том числе не предоставившему по запросу </w:t>
      </w:r>
      <w:r w:rsidRPr="005A74B0">
        <w:rPr>
          <w:color w:val="000000"/>
          <w:sz w:val="28"/>
          <w:szCs w:val="28"/>
        </w:rPr>
        <w:t>необходимые документы, материалы, видеозаписи, объяснения и иную имеющуюся информацию,</w:t>
      </w:r>
      <w:r w:rsidRPr="005A74B0">
        <w:rPr>
          <w:sz w:val="28"/>
          <w:szCs w:val="28"/>
        </w:rPr>
        <w:t xml:space="preserve"> соответствующий Юрисдикционный орган</w:t>
      </w:r>
      <w:r w:rsidR="00942EC3" w:rsidRPr="00942EC3">
        <w:rPr>
          <w:color w:val="000000"/>
          <w:sz w:val="28"/>
          <w:szCs w:val="28"/>
        </w:rPr>
        <w:t xml:space="preserve"> </w:t>
      </w:r>
      <w:r w:rsidR="00942EC3">
        <w:rPr>
          <w:color w:val="000000"/>
          <w:sz w:val="28"/>
          <w:szCs w:val="28"/>
        </w:rPr>
        <w:t>СПб СФТБ</w:t>
      </w:r>
      <w:r w:rsidRPr="005A74B0">
        <w:rPr>
          <w:sz w:val="28"/>
          <w:szCs w:val="28"/>
        </w:rPr>
        <w:t xml:space="preserve"> может применить </w:t>
      </w:r>
      <w:r w:rsidR="00942EC3">
        <w:rPr>
          <w:sz w:val="28"/>
          <w:szCs w:val="28"/>
        </w:rPr>
        <w:t>дисциплинарную меру</w:t>
      </w:r>
      <w:r w:rsidRPr="005A74B0">
        <w:rPr>
          <w:sz w:val="28"/>
          <w:szCs w:val="28"/>
        </w:rPr>
        <w:t xml:space="preserve"> в виде штрафа в размере до 30 000 (тридцати тысяч) рублей.</w:t>
      </w:r>
    </w:p>
    <w:p w14:paraId="67616060" w14:textId="6FE2A1DB" w:rsidR="005A74B0" w:rsidRPr="005A74B0" w:rsidRDefault="005A74B0" w:rsidP="008A3A49">
      <w:pPr>
        <w:tabs>
          <w:tab w:val="left" w:pos="993"/>
        </w:tabs>
        <w:spacing w:line="240" w:lineRule="auto"/>
        <w:ind w:firstLine="567"/>
        <w:jc w:val="both"/>
        <w:rPr>
          <w:color w:val="000000"/>
          <w:sz w:val="28"/>
          <w:szCs w:val="28"/>
        </w:rPr>
      </w:pPr>
      <w:r w:rsidRPr="005A74B0">
        <w:rPr>
          <w:color w:val="000000"/>
          <w:sz w:val="28"/>
          <w:szCs w:val="28"/>
        </w:rPr>
        <w:t>3.</w:t>
      </w:r>
      <w:r w:rsidRPr="005A74B0">
        <w:rPr>
          <w:color w:val="000000"/>
          <w:sz w:val="28"/>
          <w:szCs w:val="28"/>
        </w:rPr>
        <w:tab/>
        <w:t xml:space="preserve">Если какие-либо </w:t>
      </w:r>
      <w:r w:rsidR="00942EC3">
        <w:rPr>
          <w:color w:val="000000"/>
          <w:sz w:val="28"/>
          <w:szCs w:val="28"/>
        </w:rPr>
        <w:t>спортсмены или официальные лица тайского бокса</w:t>
      </w:r>
      <w:r w:rsidRPr="005A74B0">
        <w:rPr>
          <w:color w:val="000000"/>
          <w:sz w:val="28"/>
          <w:szCs w:val="28"/>
        </w:rPr>
        <w:t xml:space="preserve"> отказываются от сотрудничества с Юрисдикционным органом</w:t>
      </w:r>
      <w:r w:rsidR="00942EC3">
        <w:rPr>
          <w:color w:val="000000"/>
          <w:sz w:val="28"/>
          <w:szCs w:val="28"/>
        </w:rPr>
        <w:t xml:space="preserve"> СПб СФТБ</w:t>
      </w:r>
      <w:r w:rsidRPr="005A74B0">
        <w:rPr>
          <w:color w:val="000000"/>
          <w:sz w:val="28"/>
          <w:szCs w:val="28"/>
        </w:rPr>
        <w:t>, а других способов получения необходимой информации нет, то Юрисдикционный орган</w:t>
      </w:r>
      <w:r w:rsidR="00942EC3">
        <w:rPr>
          <w:color w:val="000000"/>
          <w:sz w:val="28"/>
          <w:szCs w:val="28"/>
        </w:rPr>
        <w:t xml:space="preserve"> СПб СФТБ</w:t>
      </w:r>
      <w:r w:rsidRPr="005A74B0">
        <w:rPr>
          <w:color w:val="000000"/>
          <w:sz w:val="28"/>
          <w:szCs w:val="28"/>
        </w:rPr>
        <w:t xml:space="preserve"> может вынести решение по </w:t>
      </w:r>
      <w:r>
        <w:rPr>
          <w:color w:val="000000"/>
          <w:sz w:val="28"/>
          <w:szCs w:val="28"/>
        </w:rPr>
        <w:t>рассматриваемому вопросу</w:t>
      </w:r>
      <w:r w:rsidRPr="005A74B0">
        <w:rPr>
          <w:color w:val="000000"/>
          <w:sz w:val="28"/>
          <w:szCs w:val="28"/>
        </w:rPr>
        <w:t xml:space="preserve"> на основе имеющихся материалов.</w:t>
      </w:r>
    </w:p>
    <w:p w14:paraId="41A78183" w14:textId="705AC922" w:rsidR="005A74B0" w:rsidRPr="005A74B0" w:rsidRDefault="005A74B0" w:rsidP="008A3A49">
      <w:pPr>
        <w:pStyle w:val="3"/>
        <w:spacing w:before="0" w:after="0" w:line="240" w:lineRule="auto"/>
        <w:ind w:firstLine="5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lastRenderedPageBreak/>
        <w:t>4</w:t>
      </w:r>
      <w:r w:rsidRPr="005A74B0">
        <w:rPr>
          <w:rFonts w:ascii="Times New Roman" w:hAnsi="Times New Roman"/>
          <w:b w:val="0"/>
          <w:color w:val="000000"/>
          <w:sz w:val="28"/>
          <w:szCs w:val="28"/>
        </w:rPr>
        <w:t>. В случае необходимости</w:t>
      </w:r>
      <w:r w:rsidR="00942EC3">
        <w:rPr>
          <w:rFonts w:ascii="Times New Roman" w:hAnsi="Times New Roman"/>
          <w:b w:val="0"/>
          <w:color w:val="000000"/>
          <w:sz w:val="28"/>
          <w:szCs w:val="28"/>
        </w:rPr>
        <w:t>,</w:t>
      </w:r>
      <w:r w:rsidRPr="005A74B0">
        <w:rPr>
          <w:rFonts w:ascii="Times New Roman" w:hAnsi="Times New Roman"/>
          <w:b w:val="0"/>
          <w:color w:val="000000"/>
          <w:sz w:val="28"/>
          <w:szCs w:val="28"/>
        </w:rPr>
        <w:t xml:space="preserve"> Юрисдикционный орган</w:t>
      </w:r>
      <w:r w:rsidR="00942EC3">
        <w:rPr>
          <w:rFonts w:ascii="Times New Roman" w:hAnsi="Times New Roman"/>
          <w:b w:val="0"/>
          <w:color w:val="000000"/>
          <w:sz w:val="28"/>
          <w:szCs w:val="28"/>
        </w:rPr>
        <w:t xml:space="preserve"> СПб СФТБ</w:t>
      </w:r>
      <w:r w:rsidRPr="005A74B0">
        <w:rPr>
          <w:rFonts w:ascii="Times New Roman" w:hAnsi="Times New Roman"/>
          <w:b w:val="0"/>
          <w:color w:val="000000"/>
          <w:sz w:val="28"/>
          <w:szCs w:val="28"/>
        </w:rPr>
        <w:t xml:space="preserve"> может </w:t>
      </w:r>
      <w:r w:rsidRPr="00942EC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обязать </w:t>
      </w:r>
      <w:r w:rsidR="00942EC3" w:rsidRPr="00942EC3">
        <w:rPr>
          <w:rFonts w:ascii="Times New Roman" w:hAnsi="Times New Roman" w:cs="Times New Roman"/>
          <w:b w:val="0"/>
          <w:color w:val="000000"/>
          <w:sz w:val="28"/>
          <w:szCs w:val="28"/>
        </w:rPr>
        <w:t>спортсмена или официальное лицо тайского бокса</w:t>
      </w:r>
      <w:r w:rsidRPr="00942EC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присутствовать</w:t>
      </w:r>
      <w:r w:rsidRPr="005A74B0">
        <w:rPr>
          <w:rFonts w:ascii="Times New Roman" w:hAnsi="Times New Roman"/>
          <w:b w:val="0"/>
          <w:color w:val="000000"/>
          <w:sz w:val="28"/>
          <w:szCs w:val="28"/>
        </w:rPr>
        <w:t xml:space="preserve"> на заседании. В таком </w:t>
      </w:r>
      <w:r w:rsidRPr="00942EC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случае </w:t>
      </w:r>
      <w:r w:rsidR="00942EC3">
        <w:rPr>
          <w:rFonts w:ascii="Times New Roman" w:hAnsi="Times New Roman" w:cs="Times New Roman"/>
          <w:b w:val="0"/>
          <w:color w:val="000000"/>
          <w:sz w:val="28"/>
          <w:szCs w:val="28"/>
        </w:rPr>
        <w:t>спортсмену или официальному лицу</w:t>
      </w:r>
      <w:r w:rsidR="00942EC3" w:rsidRPr="00942EC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тайского бокса</w:t>
      </w:r>
      <w:r w:rsidRPr="00942EC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направляетс</w:t>
      </w:r>
      <w:r w:rsidRPr="005A74B0">
        <w:rPr>
          <w:rFonts w:ascii="Times New Roman" w:hAnsi="Times New Roman"/>
          <w:b w:val="0"/>
          <w:color w:val="000000"/>
          <w:sz w:val="28"/>
          <w:szCs w:val="28"/>
        </w:rPr>
        <w:t>я приглашение посредством почтовой, факсимильной связи либо телеграммой.</w:t>
      </w:r>
      <w:r w:rsidR="002F2744">
        <w:rPr>
          <w:rFonts w:ascii="Times New Roman" w:hAnsi="Times New Roman"/>
          <w:b w:val="0"/>
          <w:sz w:val="28"/>
          <w:szCs w:val="28"/>
        </w:rPr>
        <w:t xml:space="preserve"> Приглашение спортсмену или о</w:t>
      </w:r>
      <w:r w:rsidRPr="005A74B0">
        <w:rPr>
          <w:rFonts w:ascii="Times New Roman" w:hAnsi="Times New Roman"/>
          <w:b w:val="0"/>
          <w:sz w:val="28"/>
          <w:szCs w:val="28"/>
        </w:rPr>
        <w:t xml:space="preserve">фициальному лицу </w:t>
      </w:r>
      <w:r>
        <w:rPr>
          <w:rFonts w:ascii="Times New Roman" w:hAnsi="Times New Roman"/>
          <w:b w:val="0"/>
          <w:sz w:val="28"/>
          <w:szCs w:val="28"/>
        </w:rPr>
        <w:t>тайского бокса</w:t>
      </w:r>
      <w:r w:rsidRPr="005A74B0">
        <w:rPr>
          <w:rFonts w:ascii="Times New Roman" w:hAnsi="Times New Roman"/>
          <w:b w:val="0"/>
          <w:sz w:val="28"/>
          <w:szCs w:val="28"/>
        </w:rPr>
        <w:t xml:space="preserve"> направляются в </w:t>
      </w:r>
      <w:r>
        <w:rPr>
          <w:rFonts w:ascii="Times New Roman" w:hAnsi="Times New Roman"/>
          <w:b w:val="0"/>
          <w:sz w:val="28"/>
          <w:szCs w:val="28"/>
        </w:rPr>
        <w:t>спортивный клуб тайского бокса или иную организацию</w:t>
      </w:r>
      <w:r w:rsidR="00074DD3">
        <w:rPr>
          <w:rFonts w:ascii="Times New Roman" w:hAnsi="Times New Roman"/>
          <w:b w:val="0"/>
          <w:sz w:val="28"/>
          <w:szCs w:val="28"/>
        </w:rPr>
        <w:t xml:space="preserve"> тайского бокса</w:t>
      </w:r>
      <w:r w:rsidR="003B4600">
        <w:rPr>
          <w:rFonts w:ascii="Times New Roman" w:hAnsi="Times New Roman"/>
          <w:b w:val="0"/>
          <w:sz w:val="28"/>
          <w:szCs w:val="28"/>
        </w:rPr>
        <w:t xml:space="preserve">, </w:t>
      </w:r>
      <w:r w:rsidR="00074DD3">
        <w:rPr>
          <w:rFonts w:ascii="Times New Roman" w:hAnsi="Times New Roman"/>
          <w:b w:val="0"/>
          <w:sz w:val="28"/>
          <w:szCs w:val="28"/>
        </w:rPr>
        <w:t xml:space="preserve">спортсменом или </w:t>
      </w:r>
      <w:r w:rsidR="003B4600">
        <w:rPr>
          <w:rFonts w:ascii="Times New Roman" w:hAnsi="Times New Roman"/>
          <w:b w:val="0"/>
          <w:sz w:val="28"/>
          <w:szCs w:val="28"/>
        </w:rPr>
        <w:t>работником которой</w:t>
      </w:r>
      <w:r w:rsidRPr="005A74B0">
        <w:rPr>
          <w:rFonts w:ascii="Times New Roman" w:hAnsi="Times New Roman"/>
          <w:b w:val="0"/>
          <w:sz w:val="28"/>
          <w:szCs w:val="28"/>
        </w:rPr>
        <w:t xml:space="preserve"> являются указанные лица.</w:t>
      </w:r>
    </w:p>
    <w:p w14:paraId="52205AAD" w14:textId="304B359F" w:rsidR="005A74B0" w:rsidRPr="005A74B0" w:rsidRDefault="005A74B0" w:rsidP="008A3A49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A74B0">
        <w:rPr>
          <w:sz w:val="28"/>
          <w:szCs w:val="28"/>
        </w:rPr>
        <w:t xml:space="preserve">. К </w:t>
      </w:r>
      <w:r w:rsidR="002F2744">
        <w:rPr>
          <w:color w:val="000000"/>
          <w:sz w:val="28"/>
          <w:szCs w:val="28"/>
        </w:rPr>
        <w:t>спортсмену или официальному лицу тайского бокса</w:t>
      </w:r>
      <w:r w:rsidRPr="005A74B0">
        <w:rPr>
          <w:sz w:val="28"/>
          <w:szCs w:val="28"/>
        </w:rPr>
        <w:t>, вызванному и не явившемуся на заседание Юрисдикционного органа</w:t>
      </w:r>
      <w:r w:rsidR="002F2744">
        <w:rPr>
          <w:sz w:val="28"/>
          <w:szCs w:val="28"/>
        </w:rPr>
        <w:t xml:space="preserve"> СПб СФТБ</w:t>
      </w:r>
      <w:r w:rsidRPr="005A74B0">
        <w:rPr>
          <w:sz w:val="28"/>
          <w:szCs w:val="28"/>
        </w:rPr>
        <w:t xml:space="preserve"> без уважительных причин, соответствующий Юрисдикционный орган</w:t>
      </w:r>
      <w:r w:rsidR="002F2744">
        <w:rPr>
          <w:sz w:val="28"/>
          <w:szCs w:val="28"/>
        </w:rPr>
        <w:t xml:space="preserve"> СПб СФТБ</w:t>
      </w:r>
      <w:r w:rsidRPr="005A74B0">
        <w:rPr>
          <w:sz w:val="28"/>
          <w:szCs w:val="28"/>
        </w:rPr>
        <w:t xml:space="preserve"> может применить </w:t>
      </w:r>
      <w:r w:rsidR="002F2744">
        <w:rPr>
          <w:sz w:val="28"/>
          <w:szCs w:val="28"/>
        </w:rPr>
        <w:t>дисциплинарную меру</w:t>
      </w:r>
      <w:r w:rsidRPr="005A74B0">
        <w:rPr>
          <w:sz w:val="28"/>
          <w:szCs w:val="28"/>
        </w:rPr>
        <w:t xml:space="preserve"> в виде штрафа в размере до 30 000 (тридцати тысяч) рублей.</w:t>
      </w:r>
    </w:p>
    <w:p w14:paraId="1D959D3C" w14:textId="77777777" w:rsidR="00AA45EB" w:rsidRPr="005A74B0" w:rsidRDefault="00AA45EB" w:rsidP="008A3A49">
      <w:pPr>
        <w:tabs>
          <w:tab w:val="left" w:pos="-100"/>
          <w:tab w:val="left" w:pos="1230"/>
        </w:tabs>
        <w:spacing w:line="240" w:lineRule="auto"/>
        <w:ind w:left="15"/>
        <w:jc w:val="both"/>
        <w:rPr>
          <w:bCs/>
          <w:sz w:val="28"/>
          <w:szCs w:val="28"/>
        </w:rPr>
      </w:pPr>
    </w:p>
    <w:p w14:paraId="0FBDD122" w14:textId="136EB438" w:rsidR="00AA45EB" w:rsidRDefault="00CF28B7" w:rsidP="008A3A49">
      <w:pPr>
        <w:tabs>
          <w:tab w:val="left" w:pos="-100"/>
          <w:tab w:val="left" w:pos="1230"/>
        </w:tabs>
        <w:spacing w:line="240" w:lineRule="auto"/>
        <w:ind w:left="1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="00182D9F">
        <w:rPr>
          <w:b/>
          <w:bCs/>
          <w:sz w:val="28"/>
          <w:szCs w:val="28"/>
        </w:rPr>
        <w:t>57</w:t>
      </w:r>
      <w:r w:rsidR="00102936">
        <w:rPr>
          <w:b/>
          <w:bCs/>
          <w:sz w:val="28"/>
          <w:szCs w:val="28"/>
        </w:rPr>
        <w:t>. Доказательства</w:t>
      </w:r>
    </w:p>
    <w:p w14:paraId="000CB0AA" w14:textId="77777777" w:rsidR="00AA45EB" w:rsidRDefault="00AA45EB" w:rsidP="008A3A49">
      <w:pPr>
        <w:tabs>
          <w:tab w:val="left" w:pos="-100"/>
          <w:tab w:val="left" w:pos="1230"/>
        </w:tabs>
        <w:spacing w:line="240" w:lineRule="auto"/>
        <w:ind w:left="15"/>
        <w:jc w:val="both"/>
        <w:rPr>
          <w:b/>
          <w:bCs/>
          <w:sz w:val="28"/>
          <w:szCs w:val="28"/>
        </w:rPr>
      </w:pPr>
    </w:p>
    <w:p w14:paraId="01E21CCA" w14:textId="20B83394" w:rsidR="00AA45EB" w:rsidRDefault="00102936" w:rsidP="008A3A49">
      <w:pPr>
        <w:spacing w:line="240" w:lineRule="auto"/>
        <w:ind w:left="15" w:firstLine="55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Доказательствами по рассматриваемому вопросу</w:t>
      </w:r>
      <w:r w:rsidR="008852F8">
        <w:rPr>
          <w:bCs/>
          <w:sz w:val="28"/>
          <w:szCs w:val="28"/>
        </w:rPr>
        <w:t xml:space="preserve"> о дисциплинарном проступке</w:t>
      </w:r>
      <w:r>
        <w:rPr>
          <w:bCs/>
          <w:sz w:val="28"/>
          <w:szCs w:val="28"/>
        </w:rPr>
        <w:t xml:space="preserve"> являются любые сведения, на основе которых </w:t>
      </w:r>
      <w:r w:rsidR="004B224C">
        <w:rPr>
          <w:bCs/>
          <w:sz w:val="28"/>
          <w:szCs w:val="28"/>
        </w:rPr>
        <w:t>Юрисдикционный орган</w:t>
      </w:r>
      <w:r w:rsidR="00E90B75">
        <w:rPr>
          <w:bCs/>
          <w:sz w:val="28"/>
          <w:szCs w:val="28"/>
        </w:rPr>
        <w:t xml:space="preserve"> СПб СФТБ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устанавливает наличие или отсутствие обстоятельств, свидетельствующих о нарушениях </w:t>
      </w:r>
      <w:r w:rsidR="00E90B75">
        <w:rPr>
          <w:bCs/>
          <w:sz w:val="28"/>
          <w:szCs w:val="28"/>
        </w:rPr>
        <w:t xml:space="preserve">спортсменами или </w:t>
      </w:r>
      <w:r>
        <w:rPr>
          <w:sz w:val="28"/>
          <w:szCs w:val="28"/>
        </w:rPr>
        <w:t>официальными лицами тайского бокса установленных этических норм и правил поведения</w:t>
      </w:r>
      <w:r>
        <w:rPr>
          <w:bCs/>
          <w:sz w:val="28"/>
          <w:szCs w:val="28"/>
        </w:rPr>
        <w:t>.</w:t>
      </w:r>
    </w:p>
    <w:p w14:paraId="5A77193F" w14:textId="559F7893" w:rsidR="00AA45EB" w:rsidRDefault="00102936" w:rsidP="008A3A49">
      <w:pPr>
        <w:spacing w:line="240" w:lineRule="auto"/>
        <w:ind w:left="15" w:firstLine="55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Сведения, свидетельствующие о нарушениях </w:t>
      </w:r>
      <w:r w:rsidR="00E90B75">
        <w:rPr>
          <w:bCs/>
          <w:sz w:val="28"/>
          <w:szCs w:val="28"/>
        </w:rPr>
        <w:t xml:space="preserve">спортсменами или </w:t>
      </w:r>
      <w:r>
        <w:rPr>
          <w:sz w:val="28"/>
          <w:szCs w:val="28"/>
        </w:rPr>
        <w:t>официальными лицами тайского бокса установленных этических норм и правил поведения</w:t>
      </w:r>
      <w:r>
        <w:rPr>
          <w:bCs/>
          <w:sz w:val="28"/>
          <w:szCs w:val="28"/>
        </w:rPr>
        <w:t xml:space="preserve"> могут быть получены из официальных протоколов проведенных соревнований, рапортов делегатов и инспекторов, объяснений сторон, показаний свидетелей, письменных и вещественных доказательств, аудио- и видеозаписей,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заключений специалистов, результатов экспериментов и иных документов.</w:t>
      </w:r>
    </w:p>
    <w:p w14:paraId="26105F4C" w14:textId="77777777" w:rsidR="00AA45EB" w:rsidRDefault="00102936" w:rsidP="008A3A49">
      <w:pPr>
        <w:spacing w:line="240" w:lineRule="auto"/>
        <w:ind w:left="15" w:firstLine="55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Сведения, содержащиеся в протоколе главной судейской коллегии, рапорте делегата и инспектора, а также иных официальных документах, являются достоверными, пока сторонами не будет доказано иное.</w:t>
      </w:r>
    </w:p>
    <w:p w14:paraId="5D24ACF7" w14:textId="77777777" w:rsidR="00AA45EB" w:rsidRDefault="00AA45EB" w:rsidP="008A3A49">
      <w:pPr>
        <w:spacing w:line="240" w:lineRule="auto"/>
        <w:ind w:left="15" w:firstLine="555"/>
        <w:jc w:val="both"/>
        <w:rPr>
          <w:bCs/>
          <w:sz w:val="28"/>
          <w:szCs w:val="28"/>
        </w:rPr>
      </w:pPr>
    </w:p>
    <w:p w14:paraId="7BB955A7" w14:textId="77777777" w:rsidR="004421F9" w:rsidRDefault="004C74F2" w:rsidP="008A3A49">
      <w:pPr>
        <w:spacing w:line="240" w:lineRule="auto"/>
        <w:ind w:left="1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Статья </w:t>
      </w:r>
      <w:r w:rsidR="00182D9F">
        <w:rPr>
          <w:b/>
          <w:bCs/>
          <w:color w:val="000000"/>
          <w:sz w:val="28"/>
          <w:szCs w:val="28"/>
        </w:rPr>
        <w:t>58</w:t>
      </w:r>
      <w:r>
        <w:rPr>
          <w:b/>
          <w:bCs/>
          <w:color w:val="000000"/>
          <w:sz w:val="28"/>
          <w:szCs w:val="28"/>
        </w:rPr>
        <w:t xml:space="preserve">. </w:t>
      </w:r>
      <w:r w:rsidR="004421F9">
        <w:rPr>
          <w:b/>
          <w:bCs/>
          <w:color w:val="000000"/>
          <w:sz w:val="28"/>
          <w:szCs w:val="28"/>
        </w:rPr>
        <w:t>Право на участие в заседании</w:t>
      </w:r>
    </w:p>
    <w:p w14:paraId="4043BF78" w14:textId="1017CEEC" w:rsidR="004C74F2" w:rsidRDefault="004B0F7C" w:rsidP="008A3A49">
      <w:pPr>
        <w:spacing w:line="240" w:lineRule="auto"/>
        <w:ind w:left="15"/>
        <w:jc w:val="center"/>
        <w:rPr>
          <w:b/>
          <w:bCs/>
          <w:sz w:val="28"/>
          <w:szCs w:val="28"/>
        </w:rPr>
      </w:pPr>
      <w:proofErr w:type="spellStart"/>
      <w:r w:rsidRPr="004B0F7C">
        <w:rPr>
          <w:b/>
          <w:bCs/>
          <w:color w:val="000000"/>
          <w:sz w:val="28"/>
          <w:szCs w:val="28"/>
        </w:rPr>
        <w:t>Юрисдикционного</w:t>
      </w:r>
      <w:proofErr w:type="spellEnd"/>
      <w:r w:rsidRPr="004B0F7C">
        <w:rPr>
          <w:b/>
          <w:bCs/>
          <w:color w:val="000000"/>
          <w:sz w:val="28"/>
          <w:szCs w:val="28"/>
        </w:rPr>
        <w:t xml:space="preserve"> органа</w:t>
      </w:r>
      <w:r w:rsidR="00E90B75">
        <w:rPr>
          <w:b/>
          <w:bCs/>
          <w:color w:val="000000"/>
          <w:sz w:val="28"/>
          <w:szCs w:val="28"/>
        </w:rPr>
        <w:t xml:space="preserve"> СПб СФТБ</w:t>
      </w:r>
      <w:r w:rsidR="004C74F2">
        <w:rPr>
          <w:b/>
          <w:bCs/>
          <w:sz w:val="28"/>
          <w:szCs w:val="28"/>
        </w:rPr>
        <w:t>.</w:t>
      </w:r>
    </w:p>
    <w:p w14:paraId="0F32990D" w14:textId="77777777" w:rsidR="00867ED5" w:rsidRPr="00867ED5" w:rsidRDefault="00867ED5" w:rsidP="008A3A49">
      <w:pPr>
        <w:spacing w:line="240" w:lineRule="auto"/>
        <w:ind w:left="15"/>
        <w:jc w:val="center"/>
        <w:rPr>
          <w:b/>
          <w:bCs/>
          <w:sz w:val="28"/>
          <w:szCs w:val="28"/>
        </w:rPr>
      </w:pPr>
    </w:p>
    <w:p w14:paraId="0D385F83" w14:textId="40572DCA" w:rsidR="00867ED5" w:rsidRPr="00867ED5" w:rsidRDefault="00E90B75" w:rsidP="008A3A49">
      <w:pPr>
        <w:spacing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Любой спортсмен или официальное</w:t>
      </w:r>
      <w:r w:rsidR="00867ED5" w:rsidRPr="00867ED5">
        <w:rPr>
          <w:color w:val="000000"/>
          <w:sz w:val="28"/>
          <w:szCs w:val="28"/>
        </w:rPr>
        <w:t xml:space="preserve"> лицо</w:t>
      </w:r>
      <w:r>
        <w:rPr>
          <w:color w:val="000000"/>
          <w:sz w:val="28"/>
          <w:szCs w:val="28"/>
        </w:rPr>
        <w:t xml:space="preserve"> тайского бокса</w:t>
      </w:r>
      <w:r w:rsidR="00867ED5" w:rsidRPr="00867ED5">
        <w:rPr>
          <w:color w:val="000000"/>
          <w:sz w:val="28"/>
          <w:szCs w:val="28"/>
        </w:rPr>
        <w:t xml:space="preserve">, в отношении которого ведется </w:t>
      </w:r>
      <w:r w:rsidR="00867ED5">
        <w:rPr>
          <w:color w:val="000000"/>
          <w:sz w:val="28"/>
          <w:szCs w:val="28"/>
        </w:rPr>
        <w:t>разбирательство</w:t>
      </w:r>
      <w:r w:rsidR="00867ED5" w:rsidRPr="00867ED5">
        <w:rPr>
          <w:color w:val="000000"/>
          <w:sz w:val="28"/>
          <w:szCs w:val="28"/>
        </w:rPr>
        <w:t>, может присутствовать на заседании Юрисдикционного органа</w:t>
      </w:r>
      <w:r w:rsidR="00B56CF7">
        <w:rPr>
          <w:color w:val="000000"/>
          <w:sz w:val="28"/>
          <w:szCs w:val="28"/>
        </w:rPr>
        <w:t xml:space="preserve"> </w:t>
      </w:r>
      <w:r w:rsidR="00B56CF7">
        <w:rPr>
          <w:bCs/>
          <w:sz w:val="28"/>
          <w:szCs w:val="28"/>
        </w:rPr>
        <w:t>СПб СФТБ</w:t>
      </w:r>
      <w:r w:rsidR="00867ED5" w:rsidRPr="00867ED5">
        <w:rPr>
          <w:color w:val="000000"/>
          <w:sz w:val="28"/>
          <w:szCs w:val="28"/>
        </w:rPr>
        <w:t xml:space="preserve"> и пользоваться всеми правами, указанными в п.</w:t>
      </w:r>
      <w:r w:rsidR="00B56CF7">
        <w:rPr>
          <w:color w:val="000000"/>
          <w:sz w:val="28"/>
          <w:szCs w:val="28"/>
        </w:rPr>
        <w:t xml:space="preserve"> </w:t>
      </w:r>
      <w:r w:rsidR="00867ED5" w:rsidRPr="00867ED5">
        <w:rPr>
          <w:color w:val="000000"/>
          <w:sz w:val="28"/>
          <w:szCs w:val="28"/>
        </w:rPr>
        <w:t>2</w:t>
      </w:r>
      <w:r w:rsidR="00B56CF7">
        <w:rPr>
          <w:color w:val="000000"/>
          <w:sz w:val="28"/>
          <w:szCs w:val="28"/>
        </w:rPr>
        <w:t>.</w:t>
      </w:r>
      <w:r w:rsidR="00867ED5" w:rsidRPr="00867ED5">
        <w:rPr>
          <w:color w:val="000000"/>
          <w:sz w:val="28"/>
          <w:szCs w:val="28"/>
        </w:rPr>
        <w:t xml:space="preserve"> настоящей статьи. Юрисдикционный орган</w:t>
      </w:r>
      <w:r w:rsidR="00B56CF7">
        <w:rPr>
          <w:color w:val="000000"/>
          <w:sz w:val="28"/>
          <w:szCs w:val="28"/>
        </w:rPr>
        <w:t xml:space="preserve"> </w:t>
      </w:r>
      <w:r w:rsidR="00B56CF7">
        <w:rPr>
          <w:bCs/>
          <w:sz w:val="28"/>
          <w:szCs w:val="28"/>
        </w:rPr>
        <w:t>СПб СФТБ</w:t>
      </w:r>
      <w:r w:rsidR="00867ED5" w:rsidRPr="00867ED5">
        <w:rPr>
          <w:color w:val="000000"/>
          <w:sz w:val="28"/>
          <w:szCs w:val="28"/>
        </w:rPr>
        <w:t xml:space="preserve"> обязан обеспечить уведомление </w:t>
      </w:r>
      <w:r w:rsidR="00B56CF7">
        <w:rPr>
          <w:color w:val="000000"/>
          <w:sz w:val="28"/>
          <w:szCs w:val="28"/>
        </w:rPr>
        <w:t>спортсмена или официального</w:t>
      </w:r>
      <w:r w:rsidR="00867ED5" w:rsidRPr="00867ED5">
        <w:rPr>
          <w:color w:val="000000"/>
          <w:sz w:val="28"/>
          <w:szCs w:val="28"/>
        </w:rPr>
        <w:t xml:space="preserve"> лица</w:t>
      </w:r>
      <w:r w:rsidR="00B56CF7">
        <w:rPr>
          <w:color w:val="000000"/>
          <w:sz w:val="28"/>
          <w:szCs w:val="28"/>
        </w:rPr>
        <w:t xml:space="preserve"> тайского бокса</w:t>
      </w:r>
      <w:r w:rsidR="00867ED5" w:rsidRPr="00867ED5">
        <w:rPr>
          <w:color w:val="000000"/>
          <w:sz w:val="28"/>
          <w:szCs w:val="28"/>
        </w:rPr>
        <w:t xml:space="preserve"> о дате, месте и времени проведения заседания и не вправе отказать такому </w:t>
      </w:r>
      <w:r w:rsidR="00B56CF7">
        <w:rPr>
          <w:color w:val="000000"/>
          <w:sz w:val="28"/>
          <w:szCs w:val="28"/>
        </w:rPr>
        <w:t>спортсмену или официальному лицу тайского бокса</w:t>
      </w:r>
      <w:r w:rsidR="00867ED5" w:rsidRPr="00867ED5">
        <w:rPr>
          <w:color w:val="000000"/>
          <w:sz w:val="28"/>
          <w:szCs w:val="28"/>
        </w:rPr>
        <w:t xml:space="preserve"> в участии в заседании.</w:t>
      </w:r>
    </w:p>
    <w:p w14:paraId="46B4E21B" w14:textId="16415F89" w:rsidR="00867ED5" w:rsidRPr="00867ED5" w:rsidRDefault="00867ED5" w:rsidP="008A3A49">
      <w:pPr>
        <w:spacing w:line="240" w:lineRule="auto"/>
        <w:ind w:firstLine="567"/>
        <w:jc w:val="both"/>
        <w:rPr>
          <w:color w:val="000000"/>
          <w:sz w:val="28"/>
          <w:szCs w:val="28"/>
        </w:rPr>
      </w:pPr>
      <w:r w:rsidRPr="00867ED5">
        <w:rPr>
          <w:color w:val="000000"/>
          <w:sz w:val="28"/>
          <w:szCs w:val="28"/>
        </w:rPr>
        <w:lastRenderedPageBreak/>
        <w:t xml:space="preserve">2. При рассмотрении вопроса </w:t>
      </w:r>
      <w:r w:rsidR="00D9353A">
        <w:rPr>
          <w:color w:val="000000"/>
          <w:sz w:val="28"/>
          <w:szCs w:val="28"/>
        </w:rPr>
        <w:t>спортсмен или официальное лицо тайского бокса</w:t>
      </w:r>
      <w:r w:rsidRPr="00867ED5">
        <w:rPr>
          <w:color w:val="000000"/>
          <w:sz w:val="28"/>
          <w:szCs w:val="28"/>
        </w:rPr>
        <w:t>, в отношении которого ведется разбирательство Юрисдикционным органом</w:t>
      </w:r>
      <w:r w:rsidR="00D9353A">
        <w:rPr>
          <w:color w:val="000000"/>
          <w:sz w:val="28"/>
          <w:szCs w:val="28"/>
        </w:rPr>
        <w:t xml:space="preserve"> СПб СФТБ</w:t>
      </w:r>
      <w:r w:rsidRPr="00867ED5">
        <w:rPr>
          <w:color w:val="000000"/>
          <w:sz w:val="28"/>
          <w:szCs w:val="28"/>
        </w:rPr>
        <w:t>, вправе:</w:t>
      </w:r>
    </w:p>
    <w:p w14:paraId="24530485" w14:textId="4AC923A1" w:rsidR="00867ED5" w:rsidRPr="00867ED5" w:rsidRDefault="00867ED5" w:rsidP="008A3A49">
      <w:pPr>
        <w:spacing w:line="240" w:lineRule="auto"/>
        <w:ind w:firstLine="567"/>
        <w:rPr>
          <w:color w:val="000000"/>
          <w:sz w:val="28"/>
          <w:szCs w:val="28"/>
        </w:rPr>
      </w:pPr>
      <w:r w:rsidRPr="00867ED5">
        <w:rPr>
          <w:color w:val="000000"/>
          <w:sz w:val="28"/>
          <w:szCs w:val="28"/>
        </w:rPr>
        <w:t xml:space="preserve">знакомиться с материалами </w:t>
      </w:r>
      <w:r>
        <w:rPr>
          <w:color w:val="000000"/>
          <w:sz w:val="28"/>
          <w:szCs w:val="28"/>
        </w:rPr>
        <w:t>разбирательства</w:t>
      </w:r>
      <w:r w:rsidRPr="00867ED5">
        <w:rPr>
          <w:color w:val="000000"/>
          <w:sz w:val="28"/>
          <w:szCs w:val="28"/>
        </w:rPr>
        <w:t>, в том числе до даты проведения засе</w:t>
      </w:r>
      <w:r w:rsidR="00D9353A">
        <w:rPr>
          <w:color w:val="000000"/>
          <w:sz w:val="28"/>
          <w:szCs w:val="28"/>
        </w:rPr>
        <w:t>дания, делать выписки и копии с</w:t>
      </w:r>
      <w:r w:rsidRPr="00867ED5">
        <w:rPr>
          <w:color w:val="000000"/>
          <w:sz w:val="28"/>
          <w:szCs w:val="28"/>
        </w:rPr>
        <w:t xml:space="preserve"> них; </w:t>
      </w:r>
    </w:p>
    <w:p w14:paraId="1B872E8E" w14:textId="77777777" w:rsidR="00182D9F" w:rsidRDefault="00867ED5" w:rsidP="008A3A49">
      <w:pPr>
        <w:spacing w:line="240" w:lineRule="auto"/>
        <w:ind w:firstLine="567"/>
        <w:jc w:val="both"/>
        <w:rPr>
          <w:color w:val="000000"/>
          <w:sz w:val="28"/>
          <w:szCs w:val="28"/>
        </w:rPr>
      </w:pPr>
      <w:r w:rsidRPr="00867ED5">
        <w:rPr>
          <w:color w:val="000000"/>
          <w:sz w:val="28"/>
          <w:szCs w:val="28"/>
        </w:rPr>
        <w:t>давать объяснения;</w:t>
      </w:r>
    </w:p>
    <w:p w14:paraId="1C77B71B" w14:textId="2C11CF56" w:rsidR="00867ED5" w:rsidRPr="00867ED5" w:rsidRDefault="00867ED5" w:rsidP="008A3A49">
      <w:pPr>
        <w:spacing w:line="240" w:lineRule="auto"/>
        <w:ind w:firstLine="567"/>
        <w:jc w:val="both"/>
        <w:rPr>
          <w:color w:val="000000"/>
          <w:sz w:val="28"/>
          <w:szCs w:val="28"/>
        </w:rPr>
      </w:pPr>
      <w:r w:rsidRPr="00867ED5">
        <w:rPr>
          <w:color w:val="000000"/>
          <w:sz w:val="28"/>
          <w:szCs w:val="28"/>
        </w:rPr>
        <w:t xml:space="preserve">ссылаться на материалы </w:t>
      </w:r>
      <w:r>
        <w:rPr>
          <w:color w:val="000000"/>
          <w:sz w:val="28"/>
          <w:szCs w:val="28"/>
        </w:rPr>
        <w:t>разбирательства</w:t>
      </w:r>
      <w:r w:rsidRPr="00867ED5">
        <w:rPr>
          <w:color w:val="000000"/>
          <w:sz w:val="28"/>
          <w:szCs w:val="28"/>
        </w:rPr>
        <w:t>;</w:t>
      </w:r>
    </w:p>
    <w:p w14:paraId="37B84706" w14:textId="424BD03D" w:rsidR="00867ED5" w:rsidRPr="00867ED5" w:rsidRDefault="00867ED5" w:rsidP="008A3A49">
      <w:pPr>
        <w:spacing w:line="240" w:lineRule="auto"/>
        <w:ind w:firstLine="567"/>
        <w:jc w:val="both"/>
        <w:rPr>
          <w:color w:val="000000"/>
          <w:sz w:val="28"/>
          <w:szCs w:val="28"/>
        </w:rPr>
      </w:pPr>
      <w:r w:rsidRPr="00867ED5">
        <w:rPr>
          <w:color w:val="000000"/>
          <w:sz w:val="28"/>
          <w:szCs w:val="28"/>
        </w:rPr>
        <w:t>представить свою аргументацию, доказательства;</w:t>
      </w:r>
    </w:p>
    <w:p w14:paraId="33897E35" w14:textId="71807E43" w:rsidR="00867ED5" w:rsidRPr="00867ED5" w:rsidRDefault="00867ED5" w:rsidP="008A3A49">
      <w:pPr>
        <w:spacing w:line="240" w:lineRule="auto"/>
        <w:ind w:firstLine="567"/>
        <w:jc w:val="both"/>
        <w:rPr>
          <w:color w:val="000000"/>
          <w:sz w:val="28"/>
          <w:szCs w:val="28"/>
        </w:rPr>
      </w:pPr>
      <w:r w:rsidRPr="00867ED5">
        <w:rPr>
          <w:color w:val="000000"/>
          <w:sz w:val="28"/>
          <w:szCs w:val="28"/>
        </w:rPr>
        <w:t>требовать предъявления доказательств;</w:t>
      </w:r>
    </w:p>
    <w:p w14:paraId="3CBB869A" w14:textId="6978C2D4" w:rsidR="00867ED5" w:rsidRPr="00867ED5" w:rsidRDefault="00867ED5" w:rsidP="008A3A49">
      <w:pPr>
        <w:spacing w:line="240" w:lineRule="auto"/>
        <w:ind w:firstLine="567"/>
        <w:rPr>
          <w:color w:val="000000"/>
          <w:sz w:val="28"/>
          <w:szCs w:val="28"/>
        </w:rPr>
      </w:pPr>
      <w:r w:rsidRPr="00867ED5">
        <w:rPr>
          <w:color w:val="000000"/>
          <w:sz w:val="28"/>
          <w:szCs w:val="28"/>
        </w:rPr>
        <w:t>задавать вопросы лицам, приглашенным на заседание;</w:t>
      </w:r>
    </w:p>
    <w:p w14:paraId="0127A980" w14:textId="58D72DD5" w:rsidR="00867ED5" w:rsidRPr="00867ED5" w:rsidRDefault="00867ED5" w:rsidP="008A3A49">
      <w:pPr>
        <w:spacing w:line="240" w:lineRule="auto"/>
        <w:ind w:firstLine="567"/>
        <w:rPr>
          <w:color w:val="000000"/>
          <w:sz w:val="28"/>
          <w:szCs w:val="28"/>
        </w:rPr>
      </w:pPr>
      <w:r w:rsidRPr="00867ED5">
        <w:rPr>
          <w:color w:val="000000"/>
          <w:sz w:val="28"/>
          <w:szCs w:val="28"/>
        </w:rPr>
        <w:t>заявлять отводы.</w:t>
      </w:r>
    </w:p>
    <w:p w14:paraId="699E4806" w14:textId="74A63176" w:rsidR="00867ED5" w:rsidRPr="00867ED5" w:rsidRDefault="00867ED5" w:rsidP="008A3A49">
      <w:pPr>
        <w:spacing w:line="240" w:lineRule="auto"/>
        <w:ind w:firstLine="567"/>
        <w:jc w:val="both"/>
        <w:rPr>
          <w:color w:val="000000"/>
          <w:sz w:val="28"/>
          <w:szCs w:val="28"/>
        </w:rPr>
      </w:pPr>
      <w:r w:rsidRPr="00867ED5">
        <w:rPr>
          <w:color w:val="000000"/>
          <w:sz w:val="28"/>
          <w:szCs w:val="28"/>
        </w:rPr>
        <w:t>3. Отсутствие на заседании Юрисдикционного органа</w:t>
      </w:r>
      <w:r w:rsidR="00D9353A">
        <w:rPr>
          <w:color w:val="000000"/>
          <w:sz w:val="28"/>
          <w:szCs w:val="28"/>
        </w:rPr>
        <w:t xml:space="preserve"> СПб СФТБ</w:t>
      </w:r>
      <w:r w:rsidRPr="00867ED5">
        <w:rPr>
          <w:color w:val="000000"/>
          <w:sz w:val="28"/>
          <w:szCs w:val="28"/>
        </w:rPr>
        <w:t xml:space="preserve"> </w:t>
      </w:r>
      <w:r w:rsidR="00D9353A">
        <w:rPr>
          <w:color w:val="000000"/>
          <w:sz w:val="28"/>
          <w:szCs w:val="28"/>
        </w:rPr>
        <w:t>спортсмена или официального</w:t>
      </w:r>
      <w:r w:rsidR="00D9353A" w:rsidRPr="00867ED5">
        <w:rPr>
          <w:color w:val="000000"/>
          <w:sz w:val="28"/>
          <w:szCs w:val="28"/>
        </w:rPr>
        <w:t xml:space="preserve"> лица</w:t>
      </w:r>
      <w:r w:rsidR="00D9353A">
        <w:rPr>
          <w:color w:val="000000"/>
          <w:sz w:val="28"/>
          <w:szCs w:val="28"/>
        </w:rPr>
        <w:t xml:space="preserve"> тайского бокса</w:t>
      </w:r>
      <w:r w:rsidRPr="00867ED5">
        <w:rPr>
          <w:color w:val="000000"/>
          <w:sz w:val="28"/>
          <w:szCs w:val="28"/>
        </w:rPr>
        <w:t xml:space="preserve">, в отношении которого ведется </w:t>
      </w:r>
      <w:r>
        <w:rPr>
          <w:color w:val="000000"/>
          <w:sz w:val="28"/>
          <w:szCs w:val="28"/>
        </w:rPr>
        <w:t>разбирательство</w:t>
      </w:r>
      <w:r w:rsidRPr="00867ED5">
        <w:rPr>
          <w:color w:val="000000"/>
          <w:sz w:val="28"/>
          <w:szCs w:val="28"/>
        </w:rPr>
        <w:t>, не влияет на законность решения только при условии, если такое лицо было своевременно уведомлено о заседании, и его права</w:t>
      </w:r>
      <w:r w:rsidR="00D9353A">
        <w:rPr>
          <w:color w:val="000000"/>
          <w:sz w:val="28"/>
          <w:szCs w:val="28"/>
        </w:rPr>
        <w:t>, в соответствии с требованиями настоящего Регламента</w:t>
      </w:r>
      <w:r w:rsidRPr="00867ED5">
        <w:rPr>
          <w:color w:val="000000"/>
          <w:sz w:val="28"/>
          <w:szCs w:val="28"/>
        </w:rPr>
        <w:t xml:space="preserve">, в том числе право знакомиться с материалами </w:t>
      </w:r>
      <w:r w:rsidR="00D9353A">
        <w:rPr>
          <w:color w:val="000000"/>
          <w:sz w:val="28"/>
          <w:szCs w:val="28"/>
        </w:rPr>
        <w:t>разбирательства</w:t>
      </w:r>
      <w:r w:rsidRPr="00867ED5">
        <w:rPr>
          <w:color w:val="000000"/>
          <w:sz w:val="28"/>
          <w:szCs w:val="28"/>
        </w:rPr>
        <w:t xml:space="preserve"> и присутствовать на заседании, были обеспечены</w:t>
      </w:r>
      <w:r>
        <w:rPr>
          <w:color w:val="000000"/>
          <w:sz w:val="28"/>
          <w:szCs w:val="28"/>
        </w:rPr>
        <w:t>.</w:t>
      </w:r>
    </w:p>
    <w:p w14:paraId="783DF4AE" w14:textId="281D2374" w:rsidR="00867ED5" w:rsidRPr="00867ED5" w:rsidRDefault="00867ED5" w:rsidP="008A3A49">
      <w:pPr>
        <w:spacing w:line="240" w:lineRule="auto"/>
        <w:ind w:firstLine="567"/>
        <w:jc w:val="both"/>
        <w:rPr>
          <w:color w:val="000000"/>
          <w:sz w:val="28"/>
          <w:szCs w:val="28"/>
        </w:rPr>
      </w:pPr>
      <w:r w:rsidRPr="00867ED5">
        <w:rPr>
          <w:color w:val="000000"/>
          <w:sz w:val="28"/>
          <w:szCs w:val="28"/>
        </w:rPr>
        <w:t xml:space="preserve">4. </w:t>
      </w:r>
      <w:r w:rsidR="00D9353A">
        <w:rPr>
          <w:color w:val="000000"/>
          <w:sz w:val="28"/>
          <w:szCs w:val="28"/>
        </w:rPr>
        <w:t>Спортсмены или официальные</w:t>
      </w:r>
      <w:r w:rsidR="00D9353A" w:rsidRPr="00867ED5">
        <w:rPr>
          <w:color w:val="000000"/>
          <w:sz w:val="28"/>
          <w:szCs w:val="28"/>
        </w:rPr>
        <w:t xml:space="preserve"> лица</w:t>
      </w:r>
      <w:r w:rsidR="00D9353A">
        <w:rPr>
          <w:color w:val="000000"/>
          <w:sz w:val="28"/>
          <w:szCs w:val="28"/>
        </w:rPr>
        <w:t xml:space="preserve"> тайского бокса</w:t>
      </w:r>
      <w:r w:rsidRPr="00867ED5">
        <w:rPr>
          <w:color w:val="000000"/>
          <w:sz w:val="28"/>
          <w:szCs w:val="28"/>
        </w:rPr>
        <w:t xml:space="preserve">, участвующие в </w:t>
      </w:r>
      <w:r w:rsidR="00D9353A">
        <w:rPr>
          <w:color w:val="000000"/>
          <w:sz w:val="28"/>
          <w:szCs w:val="28"/>
        </w:rPr>
        <w:t>разбирательстве</w:t>
      </w:r>
      <w:r w:rsidRPr="00867ED5">
        <w:rPr>
          <w:color w:val="000000"/>
          <w:sz w:val="28"/>
          <w:szCs w:val="28"/>
        </w:rPr>
        <w:t>, и иные участники разбирательства могут участвовать в заседании путем использования систем видеоконференц-связи при условии заявления ими ходатайства об этом и при наличии у Юрисдикционного органа</w:t>
      </w:r>
      <w:r w:rsidR="00D9353A">
        <w:rPr>
          <w:color w:val="000000"/>
          <w:sz w:val="28"/>
          <w:szCs w:val="28"/>
        </w:rPr>
        <w:t xml:space="preserve"> СПб СФТБ</w:t>
      </w:r>
      <w:r w:rsidRPr="00867ED5">
        <w:rPr>
          <w:color w:val="000000"/>
          <w:sz w:val="28"/>
          <w:szCs w:val="28"/>
        </w:rPr>
        <w:t xml:space="preserve"> технической возможности осуществления видеоконференц-связи.</w:t>
      </w:r>
    </w:p>
    <w:p w14:paraId="0322DA63" w14:textId="77777777" w:rsidR="004C74F2" w:rsidRPr="00867ED5" w:rsidRDefault="004C74F2" w:rsidP="008A3A49">
      <w:pPr>
        <w:spacing w:line="240" w:lineRule="auto"/>
        <w:rPr>
          <w:b/>
          <w:bCs/>
          <w:sz w:val="28"/>
          <w:szCs w:val="28"/>
        </w:rPr>
      </w:pPr>
    </w:p>
    <w:p w14:paraId="630C6F12" w14:textId="53799135" w:rsidR="00AA45EB" w:rsidRDefault="004C74F2" w:rsidP="008A3A49">
      <w:pPr>
        <w:spacing w:line="240" w:lineRule="auto"/>
        <w:ind w:left="15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="00182D9F">
        <w:rPr>
          <w:b/>
          <w:bCs/>
          <w:sz w:val="28"/>
          <w:szCs w:val="28"/>
        </w:rPr>
        <w:t>59</w:t>
      </w:r>
      <w:r>
        <w:rPr>
          <w:b/>
          <w:bCs/>
          <w:sz w:val="28"/>
          <w:szCs w:val="28"/>
        </w:rPr>
        <w:t xml:space="preserve">. </w:t>
      </w:r>
      <w:r w:rsidR="00102936">
        <w:rPr>
          <w:b/>
          <w:bCs/>
          <w:sz w:val="28"/>
          <w:szCs w:val="28"/>
        </w:rPr>
        <w:t>Представительство</w:t>
      </w:r>
    </w:p>
    <w:p w14:paraId="08426C9E" w14:textId="77777777" w:rsidR="004B0F7C" w:rsidRDefault="004B0F7C" w:rsidP="008A3A49">
      <w:pPr>
        <w:spacing w:line="240" w:lineRule="auto"/>
        <w:ind w:left="15" w:firstLine="555"/>
        <w:jc w:val="both"/>
        <w:rPr>
          <w:bCs/>
          <w:sz w:val="28"/>
          <w:szCs w:val="28"/>
        </w:rPr>
      </w:pPr>
    </w:p>
    <w:p w14:paraId="57B1BA96" w14:textId="11C25ACF" w:rsidR="00F03451" w:rsidRPr="00F03451" w:rsidRDefault="00F03451" w:rsidP="008A3A49">
      <w:pPr>
        <w:spacing w:line="240" w:lineRule="auto"/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F03451">
        <w:rPr>
          <w:rFonts w:eastAsia="Calibri"/>
          <w:sz w:val="28"/>
          <w:szCs w:val="28"/>
          <w:lang w:eastAsia="en-US"/>
        </w:rPr>
        <w:t xml:space="preserve">1. </w:t>
      </w:r>
      <w:r w:rsidR="00210BC2">
        <w:rPr>
          <w:color w:val="000000"/>
          <w:sz w:val="28"/>
          <w:szCs w:val="28"/>
        </w:rPr>
        <w:t>Спортсмены и официальные</w:t>
      </w:r>
      <w:r w:rsidR="00210BC2" w:rsidRPr="00867ED5">
        <w:rPr>
          <w:color w:val="000000"/>
          <w:sz w:val="28"/>
          <w:szCs w:val="28"/>
        </w:rPr>
        <w:t xml:space="preserve"> лица</w:t>
      </w:r>
      <w:r w:rsidR="00210BC2">
        <w:rPr>
          <w:color w:val="000000"/>
          <w:sz w:val="28"/>
          <w:szCs w:val="28"/>
        </w:rPr>
        <w:t xml:space="preserve"> тайского бокса</w:t>
      </w:r>
      <w:r w:rsidR="00210BC2" w:rsidRPr="00F03451">
        <w:rPr>
          <w:rFonts w:eastAsia="Calibri"/>
          <w:sz w:val="28"/>
          <w:szCs w:val="28"/>
          <w:lang w:eastAsia="en-US"/>
        </w:rPr>
        <w:t xml:space="preserve"> </w:t>
      </w:r>
      <w:r w:rsidRPr="00F03451">
        <w:rPr>
          <w:rFonts w:eastAsia="Calibri"/>
          <w:sz w:val="28"/>
          <w:szCs w:val="28"/>
          <w:lang w:eastAsia="en-US"/>
        </w:rPr>
        <w:t xml:space="preserve">участвуют в рассмотрении </w:t>
      </w:r>
      <w:r>
        <w:rPr>
          <w:rFonts w:eastAsia="Calibri"/>
          <w:sz w:val="28"/>
          <w:szCs w:val="28"/>
          <w:lang w:eastAsia="en-US"/>
        </w:rPr>
        <w:t>вопросов</w:t>
      </w:r>
      <w:r w:rsidRPr="00F03451">
        <w:rPr>
          <w:rFonts w:eastAsia="Calibri"/>
          <w:sz w:val="28"/>
          <w:szCs w:val="28"/>
          <w:lang w:eastAsia="en-US"/>
        </w:rPr>
        <w:t xml:space="preserve"> Юрисдикционным органом</w:t>
      </w:r>
      <w:r w:rsidR="00210BC2">
        <w:rPr>
          <w:rFonts w:eastAsia="Calibri"/>
          <w:sz w:val="28"/>
          <w:szCs w:val="28"/>
          <w:lang w:eastAsia="en-US"/>
        </w:rPr>
        <w:t xml:space="preserve"> СПб СФТБ</w:t>
      </w:r>
      <w:r w:rsidRPr="00F03451">
        <w:rPr>
          <w:rFonts w:eastAsia="Calibri"/>
          <w:sz w:val="28"/>
          <w:szCs w:val="28"/>
          <w:lang w:eastAsia="en-US"/>
        </w:rPr>
        <w:t xml:space="preserve"> лично или через своего представителя. Личное участие </w:t>
      </w:r>
      <w:r w:rsidR="00210BC2">
        <w:rPr>
          <w:color w:val="000000"/>
          <w:sz w:val="28"/>
          <w:szCs w:val="28"/>
        </w:rPr>
        <w:t>спортсмена или официального</w:t>
      </w:r>
      <w:r w:rsidR="00210BC2" w:rsidRPr="00867ED5">
        <w:rPr>
          <w:color w:val="000000"/>
          <w:sz w:val="28"/>
          <w:szCs w:val="28"/>
        </w:rPr>
        <w:t xml:space="preserve"> лица</w:t>
      </w:r>
      <w:r w:rsidR="00210BC2">
        <w:rPr>
          <w:color w:val="000000"/>
          <w:sz w:val="28"/>
          <w:szCs w:val="28"/>
        </w:rPr>
        <w:t xml:space="preserve"> тайского бокса</w:t>
      </w:r>
      <w:r w:rsidR="00210BC2">
        <w:rPr>
          <w:rFonts w:eastAsia="Calibri"/>
          <w:sz w:val="28"/>
          <w:szCs w:val="28"/>
          <w:lang w:eastAsia="en-US"/>
        </w:rPr>
        <w:t xml:space="preserve"> </w:t>
      </w:r>
      <w:r w:rsidR="00B303E8">
        <w:rPr>
          <w:rFonts w:eastAsia="Calibri"/>
          <w:sz w:val="28"/>
          <w:szCs w:val="28"/>
          <w:lang w:eastAsia="en-US"/>
        </w:rPr>
        <w:t>в рассмотрении конкретного вопроса</w:t>
      </w:r>
      <w:r w:rsidRPr="00F03451">
        <w:rPr>
          <w:rFonts w:eastAsia="Calibri"/>
          <w:sz w:val="28"/>
          <w:szCs w:val="28"/>
          <w:lang w:eastAsia="en-US"/>
        </w:rPr>
        <w:t xml:space="preserve"> не лишает его права иметь по этому </w:t>
      </w:r>
      <w:r w:rsidR="00B303E8">
        <w:rPr>
          <w:rFonts w:eastAsia="Calibri"/>
          <w:sz w:val="28"/>
          <w:szCs w:val="28"/>
          <w:lang w:eastAsia="en-US"/>
        </w:rPr>
        <w:t>вопросу</w:t>
      </w:r>
      <w:r w:rsidRPr="00F03451">
        <w:rPr>
          <w:rFonts w:eastAsia="Calibri"/>
          <w:sz w:val="28"/>
          <w:szCs w:val="28"/>
          <w:lang w:eastAsia="en-US"/>
        </w:rPr>
        <w:t xml:space="preserve"> своего представителя. В случае необходимости</w:t>
      </w:r>
      <w:r w:rsidR="00210BC2">
        <w:rPr>
          <w:rFonts w:eastAsia="Calibri"/>
          <w:sz w:val="28"/>
          <w:szCs w:val="28"/>
          <w:lang w:eastAsia="en-US"/>
        </w:rPr>
        <w:t>,</w:t>
      </w:r>
      <w:r w:rsidRPr="00F03451">
        <w:rPr>
          <w:rFonts w:eastAsia="Calibri"/>
          <w:sz w:val="28"/>
          <w:szCs w:val="28"/>
          <w:lang w:eastAsia="en-US"/>
        </w:rPr>
        <w:t xml:space="preserve"> по требованию Юрисдикционного органа</w:t>
      </w:r>
      <w:r w:rsidR="00210BC2">
        <w:rPr>
          <w:rFonts w:eastAsia="Calibri"/>
          <w:sz w:val="28"/>
          <w:szCs w:val="28"/>
          <w:lang w:eastAsia="en-US"/>
        </w:rPr>
        <w:t xml:space="preserve"> СПб СФТБ,</w:t>
      </w:r>
      <w:r w:rsidRPr="00F03451">
        <w:rPr>
          <w:rFonts w:eastAsia="Calibri"/>
          <w:sz w:val="28"/>
          <w:szCs w:val="28"/>
          <w:lang w:eastAsia="en-US"/>
        </w:rPr>
        <w:t xml:space="preserve"> </w:t>
      </w:r>
      <w:r w:rsidR="00210BC2">
        <w:rPr>
          <w:color w:val="000000"/>
          <w:sz w:val="28"/>
          <w:szCs w:val="28"/>
        </w:rPr>
        <w:t>спортсмен или официальное лицо тайского бокса</w:t>
      </w:r>
      <w:r w:rsidRPr="00F03451">
        <w:rPr>
          <w:rFonts w:eastAsia="Calibri"/>
          <w:sz w:val="28"/>
          <w:szCs w:val="28"/>
          <w:lang w:eastAsia="en-US"/>
        </w:rPr>
        <w:t xml:space="preserve"> обязано лично присутствовать на заседании.</w:t>
      </w:r>
    </w:p>
    <w:p w14:paraId="584FDEEA" w14:textId="0CE74F10" w:rsidR="00F03451" w:rsidRPr="00F03451" w:rsidRDefault="00B303E8" w:rsidP="008A3A49">
      <w:pPr>
        <w:spacing w:line="240" w:lineRule="auto"/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F03451" w:rsidRPr="00F03451">
        <w:rPr>
          <w:rFonts w:eastAsia="Calibri"/>
          <w:sz w:val="28"/>
          <w:szCs w:val="28"/>
          <w:lang w:eastAsia="en-US"/>
        </w:rPr>
        <w:t xml:space="preserve"> Юридические лица участвуют в рассмотрении </w:t>
      </w:r>
      <w:r>
        <w:rPr>
          <w:rFonts w:eastAsia="Calibri"/>
          <w:sz w:val="28"/>
          <w:szCs w:val="28"/>
          <w:lang w:eastAsia="en-US"/>
        </w:rPr>
        <w:t>вопроса</w:t>
      </w:r>
      <w:r w:rsidR="00F03451" w:rsidRPr="00F03451">
        <w:rPr>
          <w:rFonts w:eastAsia="Calibri"/>
          <w:sz w:val="28"/>
          <w:szCs w:val="28"/>
          <w:lang w:eastAsia="en-US"/>
        </w:rPr>
        <w:t xml:space="preserve"> Юрисдикционным органом</w:t>
      </w:r>
      <w:r w:rsidR="00210BC2">
        <w:rPr>
          <w:rFonts w:eastAsia="Calibri"/>
          <w:sz w:val="28"/>
          <w:szCs w:val="28"/>
          <w:lang w:eastAsia="en-US"/>
        </w:rPr>
        <w:t xml:space="preserve"> СПб СФТБ</w:t>
      </w:r>
      <w:r w:rsidR="00F03451" w:rsidRPr="00F03451">
        <w:rPr>
          <w:rFonts w:eastAsia="Calibri"/>
          <w:sz w:val="28"/>
          <w:szCs w:val="28"/>
          <w:lang w:eastAsia="en-US"/>
        </w:rPr>
        <w:t xml:space="preserve"> через </w:t>
      </w:r>
      <w:r w:rsidR="00210BC2">
        <w:rPr>
          <w:rFonts w:eastAsia="Calibri"/>
          <w:sz w:val="28"/>
          <w:szCs w:val="28"/>
          <w:lang w:eastAsia="en-US"/>
        </w:rPr>
        <w:t xml:space="preserve">физическое </w:t>
      </w:r>
      <w:r w:rsidR="00F03451" w:rsidRPr="00F03451">
        <w:rPr>
          <w:rFonts w:eastAsia="Calibri"/>
          <w:sz w:val="28"/>
          <w:szCs w:val="28"/>
          <w:lang w:eastAsia="en-US"/>
        </w:rPr>
        <w:t>лицо, имеющее право действовать от имени юридического лица без доверенности, либо через представителя, действующего на основании доверенности.</w:t>
      </w:r>
    </w:p>
    <w:p w14:paraId="0B27895C" w14:textId="24728138" w:rsidR="00F03451" w:rsidRPr="00F03451" w:rsidRDefault="00F03451" w:rsidP="008A3A49">
      <w:pPr>
        <w:spacing w:line="240" w:lineRule="auto"/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F03451">
        <w:rPr>
          <w:color w:val="000000"/>
          <w:sz w:val="28"/>
          <w:szCs w:val="28"/>
        </w:rPr>
        <w:t xml:space="preserve">3. </w:t>
      </w:r>
      <w:r w:rsidRPr="00F03451">
        <w:rPr>
          <w:rFonts w:eastAsia="Calibri"/>
          <w:sz w:val="28"/>
          <w:szCs w:val="28"/>
          <w:lang w:eastAsia="en-US"/>
        </w:rPr>
        <w:t xml:space="preserve">Доверенности, выдаваемые физическими лицами, могут быть удостоверены в нотариальном порядке либо организацией, в которой </w:t>
      </w:r>
      <w:r w:rsidR="00210BC2">
        <w:rPr>
          <w:rFonts w:eastAsia="Calibri"/>
          <w:sz w:val="28"/>
          <w:szCs w:val="28"/>
          <w:lang w:eastAsia="en-US"/>
        </w:rPr>
        <w:t>состоит</w:t>
      </w:r>
      <w:r w:rsidR="00492812">
        <w:rPr>
          <w:rFonts w:eastAsia="Calibri"/>
          <w:sz w:val="28"/>
          <w:szCs w:val="28"/>
          <w:lang w:eastAsia="en-US"/>
        </w:rPr>
        <w:t xml:space="preserve"> доверитель.</w:t>
      </w:r>
      <w:r w:rsidRPr="00F03451">
        <w:rPr>
          <w:rFonts w:eastAsia="Calibri"/>
          <w:sz w:val="28"/>
          <w:szCs w:val="28"/>
          <w:lang w:eastAsia="en-US"/>
        </w:rPr>
        <w:t xml:space="preserve"> Доверенность от имени юридического лица выдается за подписью ее руководителя или иного уполномоченного на это ее учредительными документами лица, скрепленной печатью этой организации.</w:t>
      </w:r>
    </w:p>
    <w:p w14:paraId="1B2A7151" w14:textId="77777777" w:rsidR="00AA45EB" w:rsidRDefault="00AA45EB" w:rsidP="008A3A49">
      <w:pPr>
        <w:spacing w:line="240" w:lineRule="auto"/>
        <w:ind w:left="15" w:firstLine="555"/>
        <w:jc w:val="both"/>
        <w:rPr>
          <w:sz w:val="28"/>
          <w:szCs w:val="28"/>
        </w:rPr>
      </w:pPr>
    </w:p>
    <w:p w14:paraId="45D39364" w14:textId="03BB45D0" w:rsidR="00E54BD4" w:rsidRPr="00E54BD4" w:rsidRDefault="00E54BD4" w:rsidP="008A3A49">
      <w:pPr>
        <w:pStyle w:val="4"/>
        <w:spacing w:before="0" w:after="0" w:line="240" w:lineRule="auto"/>
        <w:jc w:val="center"/>
        <w:rPr>
          <w:rFonts w:ascii="Times New Roman" w:hAnsi="Times New Roman"/>
          <w:bCs w:val="0"/>
          <w:color w:val="000000"/>
        </w:rPr>
      </w:pPr>
      <w:r w:rsidRPr="00E54BD4">
        <w:rPr>
          <w:rFonts w:ascii="Times New Roman" w:hAnsi="Times New Roman"/>
          <w:bCs w:val="0"/>
          <w:color w:val="000000"/>
        </w:rPr>
        <w:lastRenderedPageBreak/>
        <w:t xml:space="preserve">Статья </w:t>
      </w:r>
      <w:r w:rsidR="00182D9F">
        <w:rPr>
          <w:rFonts w:ascii="Times New Roman" w:hAnsi="Times New Roman"/>
          <w:bCs w:val="0"/>
          <w:color w:val="000000"/>
        </w:rPr>
        <w:t>60</w:t>
      </w:r>
      <w:r w:rsidRPr="00E54BD4">
        <w:rPr>
          <w:rFonts w:ascii="Times New Roman" w:hAnsi="Times New Roman"/>
          <w:bCs w:val="0"/>
          <w:color w:val="000000"/>
        </w:rPr>
        <w:t>. Язык проведения разбирательства</w:t>
      </w:r>
      <w:r>
        <w:rPr>
          <w:rFonts w:ascii="Times New Roman" w:hAnsi="Times New Roman"/>
          <w:bCs w:val="0"/>
          <w:color w:val="000000"/>
        </w:rPr>
        <w:t xml:space="preserve"> и рассмотрения воп</w:t>
      </w:r>
      <w:r w:rsidR="00492812">
        <w:rPr>
          <w:rFonts w:ascii="Times New Roman" w:hAnsi="Times New Roman"/>
          <w:bCs w:val="0"/>
          <w:color w:val="000000"/>
        </w:rPr>
        <w:t>р</w:t>
      </w:r>
      <w:r>
        <w:rPr>
          <w:rFonts w:ascii="Times New Roman" w:hAnsi="Times New Roman"/>
          <w:bCs w:val="0"/>
          <w:color w:val="000000"/>
        </w:rPr>
        <w:t>осов</w:t>
      </w:r>
    </w:p>
    <w:p w14:paraId="60CA2B2F" w14:textId="77777777" w:rsidR="00E54BD4" w:rsidRPr="00E54BD4" w:rsidRDefault="00E54BD4" w:rsidP="008A3A49">
      <w:pPr>
        <w:spacing w:line="240" w:lineRule="auto"/>
        <w:rPr>
          <w:sz w:val="28"/>
          <w:szCs w:val="28"/>
        </w:rPr>
      </w:pPr>
    </w:p>
    <w:p w14:paraId="46E78B55" w14:textId="7B5DD732" w:rsidR="00E54BD4" w:rsidRPr="00E54BD4" w:rsidRDefault="00E54BD4" w:rsidP="008A3A49">
      <w:pPr>
        <w:tabs>
          <w:tab w:val="left" w:pos="851"/>
        </w:tabs>
        <w:spacing w:line="240" w:lineRule="auto"/>
        <w:ind w:firstLine="567"/>
        <w:jc w:val="both"/>
        <w:rPr>
          <w:color w:val="000000"/>
          <w:sz w:val="28"/>
          <w:szCs w:val="28"/>
        </w:rPr>
      </w:pPr>
      <w:r w:rsidRPr="00E54BD4">
        <w:rPr>
          <w:color w:val="000000"/>
          <w:sz w:val="28"/>
          <w:szCs w:val="28"/>
        </w:rPr>
        <w:t>1. </w:t>
      </w:r>
      <w:r>
        <w:rPr>
          <w:color w:val="000000"/>
          <w:sz w:val="28"/>
          <w:szCs w:val="28"/>
        </w:rPr>
        <w:t xml:space="preserve">Рассмотрение вопросов и проведение разбирательства по дисциплинарным проступкам </w:t>
      </w:r>
      <w:r w:rsidRPr="00E54BD4">
        <w:rPr>
          <w:color w:val="000000"/>
          <w:sz w:val="28"/>
          <w:szCs w:val="28"/>
        </w:rPr>
        <w:t>ведется на русском языке. Все документы предоставляются в Юрисдикционный орган</w:t>
      </w:r>
      <w:r w:rsidR="00492812">
        <w:rPr>
          <w:color w:val="000000"/>
          <w:sz w:val="28"/>
          <w:szCs w:val="28"/>
        </w:rPr>
        <w:t xml:space="preserve"> СПб СФТБ</w:t>
      </w:r>
      <w:r w:rsidRPr="00E54BD4">
        <w:rPr>
          <w:color w:val="000000"/>
          <w:sz w:val="28"/>
          <w:szCs w:val="28"/>
        </w:rPr>
        <w:t xml:space="preserve"> на русском языке. Если документ предоставляется на </w:t>
      </w:r>
      <w:r>
        <w:rPr>
          <w:color w:val="000000"/>
          <w:sz w:val="28"/>
          <w:szCs w:val="28"/>
        </w:rPr>
        <w:t>отличном от русского</w:t>
      </w:r>
      <w:r w:rsidRPr="00E54BD4">
        <w:rPr>
          <w:color w:val="000000"/>
          <w:sz w:val="28"/>
          <w:szCs w:val="28"/>
        </w:rPr>
        <w:t xml:space="preserve"> языке, предоставившее его лицо обязано также предоставить нотариально заверенный перевод документа.</w:t>
      </w:r>
    </w:p>
    <w:p w14:paraId="3BD90CE1" w14:textId="5A159C83" w:rsidR="00E54BD4" w:rsidRPr="00E54BD4" w:rsidRDefault="00E54BD4" w:rsidP="008A3A49">
      <w:pPr>
        <w:tabs>
          <w:tab w:val="left" w:pos="851"/>
        </w:tabs>
        <w:spacing w:line="240" w:lineRule="auto"/>
        <w:ind w:firstLine="567"/>
        <w:jc w:val="both"/>
        <w:rPr>
          <w:color w:val="000000"/>
          <w:sz w:val="28"/>
          <w:szCs w:val="28"/>
        </w:rPr>
      </w:pPr>
      <w:r w:rsidRPr="00E54BD4">
        <w:rPr>
          <w:color w:val="000000"/>
          <w:sz w:val="28"/>
          <w:szCs w:val="28"/>
        </w:rPr>
        <w:t>2. Лицо, не владеющее русским языком, обязано привлечь для участия в заседании Юрисдикционного органа</w:t>
      </w:r>
      <w:r w:rsidR="00492812">
        <w:rPr>
          <w:color w:val="000000"/>
          <w:sz w:val="28"/>
          <w:szCs w:val="28"/>
        </w:rPr>
        <w:t xml:space="preserve"> СПб СФТБ</w:t>
      </w:r>
      <w:r w:rsidRPr="00E54BD4">
        <w:rPr>
          <w:color w:val="000000"/>
          <w:sz w:val="28"/>
          <w:szCs w:val="28"/>
        </w:rPr>
        <w:t xml:space="preserve"> переводчика.</w:t>
      </w:r>
    </w:p>
    <w:p w14:paraId="00188787" w14:textId="77777777" w:rsidR="00A83937" w:rsidRPr="00F03451" w:rsidRDefault="00A83937" w:rsidP="008A3A49">
      <w:pPr>
        <w:spacing w:line="240" w:lineRule="auto"/>
        <w:jc w:val="both"/>
        <w:rPr>
          <w:sz w:val="28"/>
          <w:szCs w:val="28"/>
        </w:rPr>
      </w:pPr>
    </w:p>
    <w:p w14:paraId="4649E939" w14:textId="298270C1" w:rsidR="00AA45EB" w:rsidRDefault="00CF28B7" w:rsidP="008A3A49">
      <w:pPr>
        <w:spacing w:line="240" w:lineRule="auto"/>
        <w:ind w:left="15"/>
        <w:jc w:val="center"/>
      </w:pPr>
      <w:r>
        <w:rPr>
          <w:b/>
          <w:bCs/>
          <w:sz w:val="28"/>
          <w:szCs w:val="28"/>
        </w:rPr>
        <w:t xml:space="preserve">Статья </w:t>
      </w:r>
      <w:r w:rsidR="00182D9F">
        <w:rPr>
          <w:b/>
          <w:bCs/>
          <w:sz w:val="28"/>
          <w:szCs w:val="28"/>
        </w:rPr>
        <w:t>61</w:t>
      </w:r>
      <w:r w:rsidR="00102936">
        <w:rPr>
          <w:b/>
          <w:bCs/>
          <w:sz w:val="28"/>
          <w:szCs w:val="28"/>
        </w:rPr>
        <w:t>. Порядок оформления принятых решений</w:t>
      </w:r>
    </w:p>
    <w:p w14:paraId="1C84FD69" w14:textId="77777777" w:rsidR="00AA45EB" w:rsidRDefault="00AA45EB" w:rsidP="008A3A49">
      <w:pPr>
        <w:spacing w:line="240" w:lineRule="auto"/>
        <w:ind w:left="15"/>
        <w:jc w:val="center"/>
      </w:pPr>
    </w:p>
    <w:p w14:paraId="34FA667C" w14:textId="0A223778" w:rsidR="00AA45EB" w:rsidRDefault="00102936" w:rsidP="008A3A49">
      <w:pPr>
        <w:tabs>
          <w:tab w:val="left" w:pos="-100"/>
        </w:tabs>
        <w:spacing w:line="240" w:lineRule="auto"/>
        <w:ind w:left="15"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 основании анализа и обсуждения полученных материалов, результатов проведенного разбирательства </w:t>
      </w:r>
      <w:r w:rsidR="00867A31" w:rsidRPr="00E54BD4">
        <w:rPr>
          <w:color w:val="000000"/>
          <w:sz w:val="28"/>
          <w:szCs w:val="28"/>
        </w:rPr>
        <w:t>Юрисдикционный орган</w:t>
      </w:r>
      <w:r w:rsidR="00492812">
        <w:rPr>
          <w:color w:val="000000"/>
          <w:sz w:val="28"/>
          <w:szCs w:val="28"/>
        </w:rPr>
        <w:t xml:space="preserve"> СПб СФТБ</w:t>
      </w:r>
      <w:r>
        <w:rPr>
          <w:sz w:val="28"/>
          <w:szCs w:val="28"/>
        </w:rPr>
        <w:t xml:space="preserve"> принимает решение по существу обсуждаемого вопроса.</w:t>
      </w:r>
    </w:p>
    <w:p w14:paraId="73CB9A0B" w14:textId="142F2BD2" w:rsidR="001B22DC" w:rsidRDefault="001B22DC" w:rsidP="008A3A49">
      <w:pPr>
        <w:spacing w:line="240" w:lineRule="auto"/>
        <w:ind w:left="15" w:firstLine="55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02936">
        <w:rPr>
          <w:sz w:val="28"/>
          <w:szCs w:val="28"/>
        </w:rPr>
        <w:t xml:space="preserve"> Решения </w:t>
      </w:r>
      <w:r w:rsidR="00867A31">
        <w:rPr>
          <w:color w:val="000000"/>
          <w:sz w:val="28"/>
          <w:szCs w:val="28"/>
        </w:rPr>
        <w:t>Юрисдикционного</w:t>
      </w:r>
      <w:r w:rsidR="00867A31" w:rsidRPr="00E54BD4">
        <w:rPr>
          <w:color w:val="000000"/>
          <w:sz w:val="28"/>
          <w:szCs w:val="28"/>
        </w:rPr>
        <w:t xml:space="preserve"> орган</w:t>
      </w:r>
      <w:r w:rsidR="00867A31">
        <w:rPr>
          <w:color w:val="000000"/>
          <w:sz w:val="28"/>
          <w:szCs w:val="28"/>
        </w:rPr>
        <w:t>а</w:t>
      </w:r>
      <w:r w:rsidR="00492812">
        <w:rPr>
          <w:color w:val="000000"/>
          <w:sz w:val="28"/>
          <w:szCs w:val="28"/>
        </w:rPr>
        <w:t xml:space="preserve"> СПб СФТБ</w:t>
      </w:r>
      <w:r w:rsidR="00102936">
        <w:rPr>
          <w:sz w:val="28"/>
          <w:szCs w:val="28"/>
        </w:rPr>
        <w:t xml:space="preserve"> принимаются простым большинством голосов присутствующих на заседании членов </w:t>
      </w:r>
      <w:r w:rsidR="009814A5">
        <w:rPr>
          <w:color w:val="000000"/>
          <w:sz w:val="28"/>
          <w:szCs w:val="28"/>
        </w:rPr>
        <w:t>Юрисдикционного</w:t>
      </w:r>
      <w:r w:rsidR="00867A31" w:rsidRPr="00E54BD4">
        <w:rPr>
          <w:color w:val="000000"/>
          <w:sz w:val="28"/>
          <w:szCs w:val="28"/>
        </w:rPr>
        <w:t xml:space="preserve"> орган</w:t>
      </w:r>
      <w:r w:rsidR="009814A5">
        <w:rPr>
          <w:color w:val="000000"/>
          <w:sz w:val="28"/>
          <w:szCs w:val="28"/>
        </w:rPr>
        <w:t>а</w:t>
      </w:r>
      <w:r w:rsidR="00492812" w:rsidRPr="00492812">
        <w:rPr>
          <w:color w:val="000000"/>
          <w:sz w:val="28"/>
          <w:szCs w:val="28"/>
        </w:rPr>
        <w:t xml:space="preserve"> </w:t>
      </w:r>
      <w:r w:rsidR="00492812">
        <w:rPr>
          <w:color w:val="000000"/>
          <w:sz w:val="28"/>
          <w:szCs w:val="28"/>
        </w:rPr>
        <w:t>СПб СФТБ</w:t>
      </w:r>
      <w:r>
        <w:rPr>
          <w:sz w:val="28"/>
          <w:szCs w:val="28"/>
        </w:rPr>
        <w:t>.</w:t>
      </w:r>
    </w:p>
    <w:p w14:paraId="3CAA18EF" w14:textId="4D02E8F9" w:rsidR="001B22DC" w:rsidRPr="001B22DC" w:rsidRDefault="001B22DC" w:rsidP="008A3A49">
      <w:pPr>
        <w:spacing w:line="240" w:lineRule="auto"/>
        <w:ind w:left="15" w:firstLine="555"/>
        <w:jc w:val="both"/>
        <w:rPr>
          <w:sz w:val="28"/>
          <w:szCs w:val="28"/>
        </w:rPr>
      </w:pPr>
      <w:r w:rsidRPr="001B22DC">
        <w:rPr>
          <w:color w:val="000000"/>
          <w:sz w:val="28"/>
          <w:szCs w:val="28"/>
        </w:rPr>
        <w:t>В голосовании принимает участие каждый присутствующий на заседании член Юрисдикционного органа</w:t>
      </w:r>
      <w:r w:rsidR="00492812" w:rsidRPr="00492812">
        <w:rPr>
          <w:color w:val="000000"/>
          <w:sz w:val="28"/>
          <w:szCs w:val="28"/>
        </w:rPr>
        <w:t xml:space="preserve"> </w:t>
      </w:r>
      <w:r w:rsidR="00492812">
        <w:rPr>
          <w:color w:val="000000"/>
          <w:sz w:val="28"/>
          <w:szCs w:val="28"/>
        </w:rPr>
        <w:t>СПб СФТБ</w:t>
      </w:r>
      <w:r w:rsidRPr="001B22DC">
        <w:rPr>
          <w:color w:val="000000"/>
          <w:sz w:val="28"/>
          <w:szCs w:val="28"/>
        </w:rPr>
        <w:t>, за исключением случаев отвода в соответствии с настоящим Регламентом. Заочное голосование и голосование по доверенности не допускается.</w:t>
      </w:r>
    </w:p>
    <w:p w14:paraId="053A6583" w14:textId="243192DE" w:rsidR="00AA45EB" w:rsidRDefault="00102936" w:rsidP="008A3A49">
      <w:pPr>
        <w:spacing w:line="240" w:lineRule="auto"/>
        <w:ind w:left="15"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равенства голосов  решающим является голос председателя </w:t>
      </w:r>
      <w:r w:rsidR="009814A5">
        <w:rPr>
          <w:color w:val="000000"/>
          <w:sz w:val="28"/>
          <w:szCs w:val="28"/>
        </w:rPr>
        <w:t>Юрисдикционного</w:t>
      </w:r>
      <w:r w:rsidR="009814A5" w:rsidRPr="00E54BD4">
        <w:rPr>
          <w:color w:val="000000"/>
          <w:sz w:val="28"/>
          <w:szCs w:val="28"/>
        </w:rPr>
        <w:t xml:space="preserve"> орган</w:t>
      </w:r>
      <w:r w:rsidR="009814A5">
        <w:rPr>
          <w:color w:val="000000"/>
          <w:sz w:val="28"/>
          <w:szCs w:val="28"/>
        </w:rPr>
        <w:t>а</w:t>
      </w:r>
      <w:r w:rsidR="00492812" w:rsidRPr="00492812">
        <w:rPr>
          <w:color w:val="000000"/>
          <w:sz w:val="28"/>
          <w:szCs w:val="28"/>
        </w:rPr>
        <w:t xml:space="preserve"> </w:t>
      </w:r>
      <w:r w:rsidR="00492812">
        <w:rPr>
          <w:color w:val="000000"/>
          <w:sz w:val="28"/>
          <w:szCs w:val="28"/>
        </w:rPr>
        <w:t>СПб СФТБ</w:t>
      </w:r>
      <w:r>
        <w:rPr>
          <w:sz w:val="28"/>
          <w:szCs w:val="28"/>
        </w:rPr>
        <w:t>.</w:t>
      </w:r>
    </w:p>
    <w:p w14:paraId="2C550A7D" w14:textId="7DA6AC61" w:rsidR="00AA45EB" w:rsidRDefault="001B22DC" w:rsidP="008A3A49">
      <w:pPr>
        <w:spacing w:line="240" w:lineRule="auto"/>
        <w:ind w:left="15"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02936">
        <w:rPr>
          <w:sz w:val="28"/>
          <w:szCs w:val="28"/>
        </w:rPr>
        <w:t xml:space="preserve">Решения </w:t>
      </w:r>
      <w:r w:rsidR="009814A5">
        <w:rPr>
          <w:color w:val="000000"/>
          <w:sz w:val="28"/>
          <w:szCs w:val="28"/>
        </w:rPr>
        <w:t>Юрисдикционного</w:t>
      </w:r>
      <w:r w:rsidR="009814A5" w:rsidRPr="00E54BD4">
        <w:rPr>
          <w:color w:val="000000"/>
          <w:sz w:val="28"/>
          <w:szCs w:val="28"/>
        </w:rPr>
        <w:t xml:space="preserve"> орган</w:t>
      </w:r>
      <w:r w:rsidR="009814A5">
        <w:rPr>
          <w:color w:val="000000"/>
          <w:sz w:val="28"/>
          <w:szCs w:val="28"/>
        </w:rPr>
        <w:t>а</w:t>
      </w:r>
      <w:r w:rsidR="00492812" w:rsidRPr="00492812">
        <w:rPr>
          <w:color w:val="000000"/>
          <w:sz w:val="28"/>
          <w:szCs w:val="28"/>
        </w:rPr>
        <w:t xml:space="preserve"> </w:t>
      </w:r>
      <w:r w:rsidR="00492812">
        <w:rPr>
          <w:color w:val="000000"/>
          <w:sz w:val="28"/>
          <w:szCs w:val="28"/>
        </w:rPr>
        <w:t>СПб СФТБ</w:t>
      </w:r>
      <w:r w:rsidR="00102936">
        <w:rPr>
          <w:sz w:val="28"/>
          <w:szCs w:val="28"/>
        </w:rPr>
        <w:t xml:space="preserve"> оформляются протоколом, который подписывается председателем </w:t>
      </w:r>
      <w:r w:rsidR="009814A5">
        <w:rPr>
          <w:color w:val="000000"/>
          <w:sz w:val="28"/>
          <w:szCs w:val="28"/>
        </w:rPr>
        <w:t>Юрисдикционного</w:t>
      </w:r>
      <w:r w:rsidR="009814A5" w:rsidRPr="00E54BD4">
        <w:rPr>
          <w:color w:val="000000"/>
          <w:sz w:val="28"/>
          <w:szCs w:val="28"/>
        </w:rPr>
        <w:t xml:space="preserve"> орган</w:t>
      </w:r>
      <w:r w:rsidR="009814A5">
        <w:rPr>
          <w:color w:val="000000"/>
          <w:sz w:val="28"/>
          <w:szCs w:val="28"/>
        </w:rPr>
        <w:t>а</w:t>
      </w:r>
      <w:r w:rsidR="00492812" w:rsidRPr="00492812">
        <w:rPr>
          <w:color w:val="000000"/>
          <w:sz w:val="28"/>
          <w:szCs w:val="28"/>
        </w:rPr>
        <w:t xml:space="preserve"> </w:t>
      </w:r>
      <w:r w:rsidR="00492812">
        <w:rPr>
          <w:color w:val="000000"/>
          <w:sz w:val="28"/>
          <w:szCs w:val="28"/>
        </w:rPr>
        <w:t>СПб СФТБ</w:t>
      </w:r>
      <w:r w:rsidR="00102936">
        <w:rPr>
          <w:sz w:val="28"/>
          <w:szCs w:val="28"/>
        </w:rPr>
        <w:t xml:space="preserve"> или его заместителем, председательствующим на заседании.</w:t>
      </w:r>
    </w:p>
    <w:p w14:paraId="55802437" w14:textId="128FDA56" w:rsidR="00AA45EB" w:rsidRDefault="001B22DC" w:rsidP="008A3A49">
      <w:pPr>
        <w:tabs>
          <w:tab w:val="left" w:pos="-100"/>
        </w:tabs>
        <w:spacing w:line="240" w:lineRule="auto"/>
        <w:ind w:left="15"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02936">
        <w:rPr>
          <w:sz w:val="28"/>
          <w:szCs w:val="28"/>
        </w:rPr>
        <w:t xml:space="preserve">Решения </w:t>
      </w:r>
      <w:r w:rsidR="009814A5">
        <w:rPr>
          <w:color w:val="000000"/>
          <w:sz w:val="28"/>
          <w:szCs w:val="28"/>
        </w:rPr>
        <w:t>Юрисдикционного</w:t>
      </w:r>
      <w:r w:rsidR="009814A5" w:rsidRPr="00E54BD4">
        <w:rPr>
          <w:color w:val="000000"/>
          <w:sz w:val="28"/>
          <w:szCs w:val="28"/>
        </w:rPr>
        <w:t xml:space="preserve"> орган</w:t>
      </w:r>
      <w:r w:rsidR="009814A5">
        <w:rPr>
          <w:color w:val="000000"/>
          <w:sz w:val="28"/>
          <w:szCs w:val="28"/>
        </w:rPr>
        <w:t>а</w:t>
      </w:r>
      <w:r w:rsidR="00492812" w:rsidRPr="00492812">
        <w:rPr>
          <w:color w:val="000000"/>
          <w:sz w:val="28"/>
          <w:szCs w:val="28"/>
        </w:rPr>
        <w:t xml:space="preserve"> </w:t>
      </w:r>
      <w:r w:rsidR="00492812">
        <w:rPr>
          <w:color w:val="000000"/>
          <w:sz w:val="28"/>
          <w:szCs w:val="28"/>
        </w:rPr>
        <w:t>СПб СФТБ</w:t>
      </w:r>
      <w:r w:rsidR="00102936">
        <w:rPr>
          <w:sz w:val="28"/>
          <w:szCs w:val="28"/>
        </w:rPr>
        <w:t>,</w:t>
      </w:r>
      <w:r w:rsidR="009814A5">
        <w:rPr>
          <w:sz w:val="28"/>
          <w:szCs w:val="28"/>
        </w:rPr>
        <w:t xml:space="preserve"> принимаемые в соответствии с его</w:t>
      </w:r>
      <w:r w:rsidR="00102936">
        <w:rPr>
          <w:sz w:val="28"/>
          <w:szCs w:val="28"/>
        </w:rPr>
        <w:t xml:space="preserve"> компетенцией, являются обязательными для всех субъектов тайского бокса в рамках СПб СФТБ.</w:t>
      </w:r>
    </w:p>
    <w:p w14:paraId="2F2D1DE6" w14:textId="77777777" w:rsidR="00AA45EB" w:rsidRDefault="00AA45EB" w:rsidP="008A3A49">
      <w:pPr>
        <w:spacing w:line="240" w:lineRule="auto"/>
        <w:ind w:left="15" w:firstLine="555"/>
        <w:jc w:val="center"/>
        <w:rPr>
          <w:b/>
          <w:bCs/>
          <w:sz w:val="28"/>
          <w:szCs w:val="28"/>
        </w:rPr>
      </w:pPr>
    </w:p>
    <w:p w14:paraId="70E0BC58" w14:textId="1C54D5C1" w:rsidR="00AA45EB" w:rsidRDefault="00CF28B7" w:rsidP="008A3A49">
      <w:pPr>
        <w:spacing w:line="240" w:lineRule="auto"/>
        <w:ind w:left="1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="00182D9F">
        <w:rPr>
          <w:b/>
          <w:bCs/>
          <w:sz w:val="28"/>
          <w:szCs w:val="28"/>
        </w:rPr>
        <w:t>62</w:t>
      </w:r>
      <w:r w:rsidR="00102D17">
        <w:rPr>
          <w:b/>
          <w:bCs/>
          <w:sz w:val="28"/>
          <w:szCs w:val="28"/>
        </w:rPr>
        <w:t>. Структура Р</w:t>
      </w:r>
      <w:r w:rsidR="00102936">
        <w:rPr>
          <w:b/>
          <w:bCs/>
          <w:sz w:val="28"/>
          <w:szCs w:val="28"/>
        </w:rPr>
        <w:t xml:space="preserve">ешения </w:t>
      </w:r>
      <w:r w:rsidR="009814A5">
        <w:rPr>
          <w:b/>
          <w:bCs/>
          <w:sz w:val="28"/>
          <w:szCs w:val="28"/>
        </w:rPr>
        <w:t xml:space="preserve">Юрисдикционного </w:t>
      </w:r>
      <w:r w:rsidR="009814A5" w:rsidRPr="00492812">
        <w:rPr>
          <w:b/>
          <w:bCs/>
          <w:sz w:val="28"/>
          <w:szCs w:val="28"/>
        </w:rPr>
        <w:t>органа</w:t>
      </w:r>
      <w:r w:rsidR="00492812" w:rsidRPr="00492812">
        <w:rPr>
          <w:b/>
          <w:color w:val="000000"/>
          <w:sz w:val="28"/>
          <w:szCs w:val="28"/>
        </w:rPr>
        <w:t xml:space="preserve"> СПб СФТБ</w:t>
      </w:r>
    </w:p>
    <w:p w14:paraId="78A67A38" w14:textId="77777777" w:rsidR="00AA45EB" w:rsidRDefault="00AA45EB" w:rsidP="008A3A49">
      <w:pPr>
        <w:spacing w:line="240" w:lineRule="auto"/>
        <w:ind w:left="15"/>
        <w:jc w:val="center"/>
        <w:rPr>
          <w:sz w:val="28"/>
          <w:szCs w:val="28"/>
        </w:rPr>
      </w:pPr>
    </w:p>
    <w:p w14:paraId="25ABB918" w14:textId="6D28F031" w:rsidR="00AA45EB" w:rsidRDefault="00102936" w:rsidP="008A3A49">
      <w:pPr>
        <w:tabs>
          <w:tab w:val="left" w:pos="-100"/>
          <w:tab w:val="left" w:pos="360"/>
        </w:tabs>
        <w:spacing w:line="240" w:lineRule="auto"/>
        <w:ind w:left="15"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="009814A5">
        <w:rPr>
          <w:color w:val="000000"/>
          <w:sz w:val="28"/>
          <w:szCs w:val="28"/>
        </w:rPr>
        <w:t>Юрисдикционного органа</w:t>
      </w:r>
      <w:r w:rsidR="0051407E" w:rsidRPr="0051407E">
        <w:rPr>
          <w:color w:val="000000"/>
          <w:sz w:val="28"/>
          <w:szCs w:val="28"/>
        </w:rPr>
        <w:t xml:space="preserve"> </w:t>
      </w:r>
      <w:r w:rsidR="0051407E">
        <w:rPr>
          <w:color w:val="000000"/>
          <w:sz w:val="28"/>
          <w:szCs w:val="28"/>
        </w:rPr>
        <w:t>СПб СФТБ</w:t>
      </w:r>
      <w:r w:rsidR="009814A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определяется:</w:t>
      </w:r>
    </w:p>
    <w:p w14:paraId="4F27740D" w14:textId="74FD9E4C" w:rsidR="00D46C64" w:rsidRDefault="00102936" w:rsidP="008A3A49">
      <w:pPr>
        <w:tabs>
          <w:tab w:val="left" w:pos="-100"/>
          <w:tab w:val="left" w:pos="360"/>
          <w:tab w:val="left" w:pos="700"/>
        </w:tabs>
        <w:spacing w:line="240" w:lineRule="auto"/>
        <w:ind w:left="15"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="009814A5">
        <w:rPr>
          <w:color w:val="000000"/>
          <w:sz w:val="28"/>
          <w:szCs w:val="28"/>
        </w:rPr>
        <w:t>Юрисдикционного</w:t>
      </w:r>
      <w:r w:rsidR="009814A5" w:rsidRPr="00E54BD4">
        <w:rPr>
          <w:color w:val="000000"/>
          <w:sz w:val="28"/>
          <w:szCs w:val="28"/>
        </w:rPr>
        <w:t xml:space="preserve"> орган</w:t>
      </w:r>
      <w:r w:rsidR="009814A5">
        <w:rPr>
          <w:color w:val="000000"/>
          <w:sz w:val="28"/>
          <w:szCs w:val="28"/>
        </w:rPr>
        <w:t>а</w:t>
      </w:r>
      <w:r w:rsidR="0051407E" w:rsidRPr="0051407E">
        <w:rPr>
          <w:color w:val="000000"/>
          <w:sz w:val="28"/>
          <w:szCs w:val="28"/>
        </w:rPr>
        <w:t xml:space="preserve"> </w:t>
      </w:r>
      <w:r w:rsidR="0051407E">
        <w:rPr>
          <w:color w:val="000000"/>
          <w:sz w:val="28"/>
          <w:szCs w:val="28"/>
        </w:rPr>
        <w:t>СПб СФТБ</w:t>
      </w:r>
      <w:r>
        <w:rPr>
          <w:sz w:val="28"/>
          <w:szCs w:val="28"/>
        </w:rPr>
        <w:t>, участвующий в рассмотрении вопроса;</w:t>
      </w:r>
    </w:p>
    <w:p w14:paraId="3566546A" w14:textId="09B819FE" w:rsidR="00D46C64" w:rsidRPr="00D46C64" w:rsidRDefault="0051407E" w:rsidP="008A3A49">
      <w:pPr>
        <w:tabs>
          <w:tab w:val="left" w:pos="-100"/>
          <w:tab w:val="left" w:pos="360"/>
          <w:tab w:val="left" w:pos="700"/>
        </w:tabs>
        <w:spacing w:line="240" w:lineRule="auto"/>
        <w:ind w:left="17" w:firstLine="57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спортсмен или официальное лицо тайского бокса</w:t>
      </w:r>
      <w:r w:rsidR="00D46C64" w:rsidRPr="00D46C64">
        <w:rPr>
          <w:color w:val="000000"/>
          <w:sz w:val="28"/>
          <w:szCs w:val="28"/>
        </w:rPr>
        <w:t xml:space="preserve">, в отношении которого ведется </w:t>
      </w:r>
      <w:r w:rsidR="00D46C64">
        <w:rPr>
          <w:color w:val="000000"/>
          <w:sz w:val="28"/>
          <w:szCs w:val="28"/>
        </w:rPr>
        <w:t>разбирательство</w:t>
      </w:r>
      <w:r w:rsidR="00D46C64" w:rsidRPr="00D46C64">
        <w:rPr>
          <w:color w:val="000000"/>
          <w:sz w:val="28"/>
          <w:szCs w:val="28"/>
        </w:rPr>
        <w:t xml:space="preserve">, </w:t>
      </w:r>
      <w:r w:rsidR="00D46C64" w:rsidRPr="00D46C64">
        <w:rPr>
          <w:sz w:val="28"/>
          <w:szCs w:val="28"/>
        </w:rPr>
        <w:t>и информация о его надлежащем извещении о проведении заседания Юрисдикционного органа</w:t>
      </w:r>
      <w:r w:rsidRPr="005140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СПб СФТБ</w:t>
      </w:r>
      <w:r w:rsidR="00D46C64" w:rsidRPr="00D46C64">
        <w:rPr>
          <w:sz w:val="28"/>
          <w:szCs w:val="28"/>
        </w:rPr>
        <w:t>;</w:t>
      </w:r>
    </w:p>
    <w:p w14:paraId="433D2CF3" w14:textId="77777777" w:rsidR="00AA45EB" w:rsidRDefault="00102936" w:rsidP="008A3A49">
      <w:pPr>
        <w:tabs>
          <w:tab w:val="left" w:pos="-100"/>
          <w:tab w:val="left" w:pos="360"/>
          <w:tab w:val="left" w:pos="700"/>
        </w:tabs>
        <w:spacing w:line="240" w:lineRule="auto"/>
        <w:ind w:left="15" w:firstLine="570"/>
        <w:jc w:val="both"/>
        <w:rPr>
          <w:sz w:val="28"/>
          <w:szCs w:val="28"/>
        </w:rPr>
      </w:pPr>
      <w:r>
        <w:rPr>
          <w:sz w:val="28"/>
          <w:szCs w:val="28"/>
        </w:rPr>
        <w:t>докладчик по рассматриваемому вопросу;</w:t>
      </w:r>
    </w:p>
    <w:p w14:paraId="1CF23D1F" w14:textId="77777777" w:rsidR="00AA45EB" w:rsidRDefault="00102936" w:rsidP="008A3A49">
      <w:pPr>
        <w:tabs>
          <w:tab w:val="left" w:pos="-100"/>
          <w:tab w:val="left" w:pos="360"/>
          <w:tab w:val="left" w:pos="700"/>
        </w:tabs>
        <w:spacing w:line="240" w:lineRule="auto"/>
        <w:ind w:left="15" w:firstLine="570"/>
        <w:jc w:val="both"/>
        <w:rPr>
          <w:sz w:val="28"/>
          <w:szCs w:val="28"/>
        </w:rPr>
      </w:pPr>
      <w:r>
        <w:rPr>
          <w:sz w:val="28"/>
          <w:szCs w:val="28"/>
        </w:rPr>
        <w:t>краткое изложение фактов по существу рассматриваемого вопроса;</w:t>
      </w:r>
    </w:p>
    <w:p w14:paraId="141F95BF" w14:textId="77777777" w:rsidR="00AA45EB" w:rsidRDefault="00102936" w:rsidP="008A3A49">
      <w:pPr>
        <w:tabs>
          <w:tab w:val="left" w:pos="-100"/>
          <w:tab w:val="left" w:pos="360"/>
          <w:tab w:val="left" w:pos="700"/>
        </w:tabs>
        <w:spacing w:line="240" w:lineRule="auto"/>
        <w:ind w:left="15" w:firstLine="57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указания сторон — участников рассмотрения вопроса и иных лиц, участвующих в рассмотрении вопроса;</w:t>
      </w:r>
    </w:p>
    <w:p w14:paraId="1AC07ECE" w14:textId="77777777" w:rsidR="00AA45EB" w:rsidRDefault="00102936" w:rsidP="008A3A49">
      <w:pPr>
        <w:tabs>
          <w:tab w:val="left" w:pos="-100"/>
          <w:tab w:val="left" w:pos="360"/>
          <w:tab w:val="left" w:pos="700"/>
        </w:tabs>
        <w:spacing w:line="240" w:lineRule="auto"/>
        <w:ind w:left="15" w:firstLine="5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правовое обоснование принятого решения;</w:t>
      </w:r>
    </w:p>
    <w:p w14:paraId="65CD6413" w14:textId="77777777" w:rsidR="00AA45EB" w:rsidRDefault="00102936" w:rsidP="008A3A49">
      <w:pPr>
        <w:tabs>
          <w:tab w:val="left" w:pos="-100"/>
          <w:tab w:val="left" w:pos="360"/>
          <w:tab w:val="left" w:pos="700"/>
        </w:tabs>
        <w:spacing w:line="240" w:lineRule="auto"/>
        <w:ind w:left="15" w:firstLine="570"/>
        <w:jc w:val="both"/>
        <w:rPr>
          <w:sz w:val="28"/>
          <w:szCs w:val="28"/>
        </w:rPr>
      </w:pPr>
      <w:r>
        <w:rPr>
          <w:sz w:val="28"/>
          <w:szCs w:val="28"/>
        </w:rPr>
        <w:t>результативная часть решения;</w:t>
      </w:r>
    </w:p>
    <w:p w14:paraId="1385126F" w14:textId="31738FDA" w:rsidR="00AA45EB" w:rsidRDefault="00102936" w:rsidP="008A3A49">
      <w:pPr>
        <w:tabs>
          <w:tab w:val="left" w:pos="-100"/>
          <w:tab w:val="left" w:pos="360"/>
          <w:tab w:val="left" w:pos="700"/>
        </w:tabs>
        <w:spacing w:line="240" w:lineRule="auto"/>
        <w:ind w:left="15" w:firstLine="570"/>
        <w:jc w:val="both"/>
        <w:rPr>
          <w:sz w:val="28"/>
          <w:szCs w:val="28"/>
        </w:rPr>
      </w:pPr>
      <w:r>
        <w:rPr>
          <w:sz w:val="28"/>
          <w:szCs w:val="28"/>
        </w:rPr>
        <w:t>извещение о порядк</w:t>
      </w:r>
      <w:r w:rsidR="00110F70">
        <w:rPr>
          <w:sz w:val="28"/>
          <w:szCs w:val="28"/>
        </w:rPr>
        <w:t>е обжалования принятого решения;</w:t>
      </w:r>
    </w:p>
    <w:p w14:paraId="3FAED6CF" w14:textId="0B9278EC" w:rsidR="00110F70" w:rsidRPr="00110F70" w:rsidRDefault="00110F70" w:rsidP="008A3A49">
      <w:pPr>
        <w:tabs>
          <w:tab w:val="left" w:pos="-100"/>
          <w:tab w:val="left" w:pos="360"/>
          <w:tab w:val="left" w:pos="700"/>
        </w:tabs>
        <w:spacing w:line="240" w:lineRule="auto"/>
        <w:ind w:left="15" w:firstLine="570"/>
        <w:jc w:val="both"/>
        <w:rPr>
          <w:sz w:val="28"/>
          <w:szCs w:val="28"/>
        </w:rPr>
      </w:pPr>
      <w:r w:rsidRPr="00110F70">
        <w:rPr>
          <w:color w:val="000000"/>
          <w:sz w:val="28"/>
          <w:szCs w:val="28"/>
        </w:rPr>
        <w:t>срок уплаты штрафа, в случае его назначения.</w:t>
      </w:r>
    </w:p>
    <w:p w14:paraId="2776D088" w14:textId="77777777" w:rsidR="00A14870" w:rsidRDefault="00A14870" w:rsidP="008A3A49">
      <w:pPr>
        <w:tabs>
          <w:tab w:val="left" w:pos="-100"/>
          <w:tab w:val="left" w:pos="360"/>
          <w:tab w:val="left" w:pos="700"/>
        </w:tabs>
        <w:spacing w:line="240" w:lineRule="auto"/>
        <w:ind w:left="15" w:firstLine="570"/>
        <w:jc w:val="both"/>
        <w:rPr>
          <w:sz w:val="28"/>
          <w:szCs w:val="28"/>
        </w:rPr>
      </w:pPr>
    </w:p>
    <w:p w14:paraId="50FCDC44" w14:textId="710BFA49" w:rsidR="00A14870" w:rsidRPr="00A14870" w:rsidRDefault="00A14870" w:rsidP="008A3A49">
      <w:pPr>
        <w:pStyle w:val="4"/>
        <w:spacing w:before="0" w:after="0" w:line="240" w:lineRule="auto"/>
        <w:jc w:val="center"/>
        <w:rPr>
          <w:rFonts w:ascii="Times New Roman" w:hAnsi="Times New Roman"/>
          <w:bCs w:val="0"/>
          <w:color w:val="000000"/>
        </w:rPr>
      </w:pPr>
      <w:r w:rsidRPr="00A14870">
        <w:rPr>
          <w:rFonts w:ascii="Times New Roman" w:hAnsi="Times New Roman"/>
          <w:bCs w:val="0"/>
          <w:color w:val="000000"/>
        </w:rPr>
        <w:t xml:space="preserve">Статья </w:t>
      </w:r>
      <w:r w:rsidR="00182D9F">
        <w:rPr>
          <w:rFonts w:ascii="Times New Roman" w:hAnsi="Times New Roman"/>
          <w:bCs w:val="0"/>
          <w:color w:val="000000"/>
        </w:rPr>
        <w:t>63</w:t>
      </w:r>
      <w:r w:rsidRPr="00A14870">
        <w:rPr>
          <w:rFonts w:ascii="Times New Roman" w:hAnsi="Times New Roman"/>
          <w:bCs w:val="0"/>
          <w:color w:val="000000"/>
        </w:rPr>
        <w:t xml:space="preserve">. </w:t>
      </w:r>
      <w:r w:rsidR="00102D17">
        <w:rPr>
          <w:rFonts w:ascii="Times New Roman" w:eastAsia="Calibri" w:hAnsi="Times New Roman"/>
          <w:bCs w:val="0"/>
          <w:lang w:eastAsia="en-US"/>
        </w:rPr>
        <w:t>Исправление описок в Р</w:t>
      </w:r>
      <w:r w:rsidRPr="00A14870">
        <w:rPr>
          <w:rFonts w:ascii="Times New Roman" w:eastAsia="Calibri" w:hAnsi="Times New Roman"/>
          <w:bCs w:val="0"/>
          <w:lang w:eastAsia="en-US"/>
        </w:rPr>
        <w:t>ешении</w:t>
      </w:r>
    </w:p>
    <w:p w14:paraId="0F9AED08" w14:textId="77777777" w:rsidR="00A14870" w:rsidRPr="00A14870" w:rsidRDefault="00A14870" w:rsidP="008A3A49">
      <w:pPr>
        <w:spacing w:line="240" w:lineRule="auto"/>
        <w:jc w:val="both"/>
        <w:outlineLvl w:val="3"/>
        <w:rPr>
          <w:rFonts w:eastAsia="Calibri"/>
          <w:b/>
          <w:bCs/>
          <w:sz w:val="28"/>
          <w:szCs w:val="28"/>
          <w:lang w:eastAsia="en-US"/>
        </w:rPr>
      </w:pPr>
    </w:p>
    <w:p w14:paraId="4583F498" w14:textId="3672F990" w:rsidR="00A14870" w:rsidRPr="00A14870" w:rsidRDefault="00A14870" w:rsidP="008A3A49">
      <w:pPr>
        <w:spacing w:line="240" w:lineRule="auto"/>
        <w:ind w:firstLine="540"/>
        <w:jc w:val="both"/>
        <w:outlineLvl w:val="3"/>
        <w:rPr>
          <w:rFonts w:eastAsia="Calibri"/>
          <w:bCs/>
          <w:sz w:val="28"/>
          <w:szCs w:val="28"/>
          <w:lang w:eastAsia="en-US"/>
        </w:rPr>
      </w:pPr>
      <w:r w:rsidRPr="00A14870">
        <w:rPr>
          <w:rFonts w:eastAsia="Calibri"/>
          <w:bCs/>
          <w:sz w:val="28"/>
          <w:szCs w:val="28"/>
          <w:lang w:eastAsia="en-US"/>
        </w:rPr>
        <w:t>1. После вынесения решения Юрисдикционный орган</w:t>
      </w:r>
      <w:r w:rsidR="00102D17" w:rsidRPr="00102D17">
        <w:rPr>
          <w:color w:val="000000"/>
          <w:sz w:val="28"/>
          <w:szCs w:val="28"/>
        </w:rPr>
        <w:t xml:space="preserve"> </w:t>
      </w:r>
      <w:r w:rsidR="00102D17">
        <w:rPr>
          <w:color w:val="000000"/>
          <w:sz w:val="28"/>
          <w:szCs w:val="28"/>
        </w:rPr>
        <w:t>СПб СФТБ</w:t>
      </w:r>
      <w:r w:rsidRPr="00A14870">
        <w:rPr>
          <w:rFonts w:eastAsia="Calibri"/>
          <w:bCs/>
          <w:sz w:val="28"/>
          <w:szCs w:val="28"/>
          <w:lang w:eastAsia="en-US"/>
        </w:rPr>
        <w:t xml:space="preserve">, принявший решение по </w:t>
      </w:r>
      <w:r w:rsidR="00102D17">
        <w:rPr>
          <w:rFonts w:eastAsia="Calibri"/>
          <w:bCs/>
          <w:sz w:val="28"/>
          <w:szCs w:val="28"/>
          <w:lang w:eastAsia="en-US"/>
        </w:rPr>
        <w:t>существу рассматриваемого вопроса</w:t>
      </w:r>
      <w:r w:rsidRPr="00A14870">
        <w:rPr>
          <w:rFonts w:eastAsia="Calibri"/>
          <w:bCs/>
          <w:sz w:val="28"/>
          <w:szCs w:val="28"/>
          <w:lang w:eastAsia="en-US"/>
        </w:rPr>
        <w:t>, не вправе отменить или изменить его, за исключением пересмотра решения по вновь открывшимся обстоятельствам.</w:t>
      </w:r>
    </w:p>
    <w:p w14:paraId="724B36E5" w14:textId="4DC68C3F" w:rsidR="00A14870" w:rsidRPr="00A14870" w:rsidRDefault="00A14870" w:rsidP="008A3A49">
      <w:pPr>
        <w:spacing w:line="240" w:lineRule="auto"/>
        <w:ind w:firstLine="540"/>
        <w:jc w:val="both"/>
        <w:outlineLvl w:val="3"/>
        <w:rPr>
          <w:rFonts w:eastAsia="Calibri"/>
          <w:bCs/>
          <w:sz w:val="28"/>
          <w:szCs w:val="28"/>
          <w:lang w:eastAsia="en-US"/>
        </w:rPr>
      </w:pPr>
      <w:r w:rsidRPr="00A14870">
        <w:rPr>
          <w:rFonts w:eastAsia="Calibri"/>
          <w:bCs/>
          <w:sz w:val="28"/>
          <w:szCs w:val="28"/>
          <w:lang w:eastAsia="en-US"/>
        </w:rPr>
        <w:t>2. Юрисдикционный орган</w:t>
      </w:r>
      <w:r w:rsidR="00102D17" w:rsidRPr="00102D17">
        <w:rPr>
          <w:color w:val="000000"/>
          <w:sz w:val="28"/>
          <w:szCs w:val="28"/>
        </w:rPr>
        <w:t xml:space="preserve"> </w:t>
      </w:r>
      <w:r w:rsidR="00102D17">
        <w:rPr>
          <w:color w:val="000000"/>
          <w:sz w:val="28"/>
          <w:szCs w:val="28"/>
        </w:rPr>
        <w:t>СПб СФТБ</w:t>
      </w:r>
      <w:r w:rsidRPr="00A14870">
        <w:rPr>
          <w:rFonts w:eastAsia="Calibri"/>
          <w:bCs/>
          <w:sz w:val="28"/>
          <w:szCs w:val="28"/>
          <w:lang w:eastAsia="en-US"/>
        </w:rPr>
        <w:t xml:space="preserve"> может по своей инициативе или по заявлению заинтересованных лиц исправить допущенные в решении описки. Вопрос о внесении исправлений в решение Юрисдикционного органа</w:t>
      </w:r>
      <w:r w:rsidR="00102D17" w:rsidRPr="00102D17">
        <w:rPr>
          <w:color w:val="000000"/>
          <w:sz w:val="28"/>
          <w:szCs w:val="28"/>
        </w:rPr>
        <w:t xml:space="preserve"> </w:t>
      </w:r>
      <w:r w:rsidR="00102D17">
        <w:rPr>
          <w:color w:val="000000"/>
          <w:sz w:val="28"/>
          <w:szCs w:val="28"/>
        </w:rPr>
        <w:t>СПб СФТБ</w:t>
      </w:r>
      <w:r w:rsidRPr="00A14870">
        <w:rPr>
          <w:rFonts w:eastAsia="Calibri"/>
          <w:bCs/>
          <w:sz w:val="28"/>
          <w:szCs w:val="28"/>
          <w:lang w:eastAsia="en-US"/>
        </w:rPr>
        <w:t xml:space="preserve"> рассматривается на его заседании. </w:t>
      </w:r>
    </w:p>
    <w:p w14:paraId="7320E485" w14:textId="77777777" w:rsidR="00AA45EB" w:rsidRDefault="00AA45EB" w:rsidP="008A3A49">
      <w:pPr>
        <w:tabs>
          <w:tab w:val="left" w:pos="-100"/>
        </w:tabs>
        <w:spacing w:line="240" w:lineRule="auto"/>
        <w:jc w:val="both"/>
        <w:rPr>
          <w:sz w:val="28"/>
          <w:szCs w:val="28"/>
        </w:rPr>
      </w:pPr>
    </w:p>
    <w:p w14:paraId="4FEBA4FF" w14:textId="1D382A34" w:rsidR="00AA45EB" w:rsidRDefault="00CF28B7" w:rsidP="008A3A49">
      <w:pPr>
        <w:tabs>
          <w:tab w:val="left" w:pos="-100"/>
        </w:tabs>
        <w:spacing w:line="240" w:lineRule="auto"/>
        <w:ind w:left="15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182D9F">
        <w:rPr>
          <w:b/>
          <w:sz w:val="28"/>
          <w:szCs w:val="28"/>
        </w:rPr>
        <w:t>64</w:t>
      </w:r>
      <w:r w:rsidR="00102D17">
        <w:rPr>
          <w:b/>
          <w:sz w:val="28"/>
          <w:szCs w:val="28"/>
        </w:rPr>
        <w:t>. Вступление решений в силу. Исполнение р</w:t>
      </w:r>
      <w:r w:rsidR="00102936">
        <w:rPr>
          <w:b/>
          <w:sz w:val="28"/>
          <w:szCs w:val="28"/>
        </w:rPr>
        <w:t>ешений</w:t>
      </w:r>
    </w:p>
    <w:p w14:paraId="1E25AD05" w14:textId="77777777" w:rsidR="00AA45EB" w:rsidRDefault="00AA45EB" w:rsidP="008A3A49">
      <w:pPr>
        <w:tabs>
          <w:tab w:val="left" w:pos="-100"/>
        </w:tabs>
        <w:spacing w:line="240" w:lineRule="auto"/>
        <w:ind w:left="15"/>
        <w:jc w:val="center"/>
        <w:rPr>
          <w:sz w:val="28"/>
          <w:szCs w:val="28"/>
        </w:rPr>
      </w:pPr>
    </w:p>
    <w:p w14:paraId="1DD2A6CF" w14:textId="6F890886" w:rsidR="000134EC" w:rsidRDefault="000134EC" w:rsidP="008A3A49">
      <w:pPr>
        <w:spacing w:line="240" w:lineRule="auto"/>
        <w:ind w:left="15" w:firstLine="570"/>
        <w:jc w:val="both"/>
        <w:rPr>
          <w:sz w:val="28"/>
          <w:szCs w:val="28"/>
        </w:rPr>
      </w:pPr>
      <w:r>
        <w:rPr>
          <w:sz w:val="28"/>
          <w:szCs w:val="28"/>
        </w:rPr>
        <w:t>1. Решения Юрисдикционных органов СПб СФТБ вступают в силу</w:t>
      </w:r>
      <w:r w:rsidR="009B38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момента </w:t>
      </w:r>
      <w:r w:rsidR="00A23FD1">
        <w:rPr>
          <w:sz w:val="28"/>
          <w:szCs w:val="28"/>
        </w:rPr>
        <w:t>опубликования (</w:t>
      </w:r>
      <w:r>
        <w:rPr>
          <w:rFonts w:cs="Arial CYR"/>
          <w:sz w:val="28"/>
          <w:szCs w:val="28"/>
        </w:rPr>
        <w:t>размещения</w:t>
      </w:r>
      <w:r w:rsidR="00A23FD1">
        <w:rPr>
          <w:rFonts w:cs="Arial CYR"/>
          <w:sz w:val="28"/>
          <w:szCs w:val="28"/>
        </w:rPr>
        <w:t>)</w:t>
      </w:r>
      <w:r>
        <w:rPr>
          <w:rFonts w:cs="Arial CYR"/>
          <w:sz w:val="28"/>
          <w:szCs w:val="28"/>
        </w:rPr>
        <w:t xml:space="preserve"> на официальном сайте СПб СФТБ (</w:t>
      </w:r>
      <w:hyperlink r:id="rId14" w:history="1">
        <w:r w:rsidRPr="00055D41">
          <w:rPr>
            <w:rStyle w:val="ab"/>
            <w:rFonts w:cs="Arial CYR"/>
            <w:sz w:val="28"/>
            <w:szCs w:val="28"/>
            <w:lang w:val="en-US"/>
          </w:rPr>
          <w:t>http://ftbspb.ru</w:t>
        </w:r>
      </w:hyperlink>
      <w:r>
        <w:rPr>
          <w:rFonts w:cs="Arial CYR"/>
          <w:sz w:val="28"/>
          <w:szCs w:val="28"/>
        </w:rPr>
        <w:t>) или доведения на общем собрании членов СПб СФТБ.</w:t>
      </w:r>
    </w:p>
    <w:p w14:paraId="266B5F40" w14:textId="5038F8ED" w:rsidR="00AA45EB" w:rsidRDefault="000134EC" w:rsidP="008A3A49">
      <w:pPr>
        <w:spacing w:line="240" w:lineRule="auto"/>
        <w:ind w:left="15"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02936">
        <w:rPr>
          <w:sz w:val="28"/>
          <w:szCs w:val="28"/>
        </w:rPr>
        <w:t>Решение Комиссии СПб СФТБ по этике</w:t>
      </w:r>
      <w:r w:rsidR="00281ECD">
        <w:rPr>
          <w:sz w:val="28"/>
          <w:szCs w:val="28"/>
        </w:rPr>
        <w:t xml:space="preserve">, в случае его обжалования, </w:t>
      </w:r>
      <w:r w:rsidR="00102936">
        <w:rPr>
          <w:sz w:val="28"/>
          <w:szCs w:val="28"/>
        </w:rPr>
        <w:t xml:space="preserve"> вступает в силу по истечении срока его </w:t>
      </w:r>
      <w:r w:rsidR="00281ECD">
        <w:rPr>
          <w:sz w:val="28"/>
          <w:szCs w:val="28"/>
        </w:rPr>
        <w:t>обжалования Апелляционной комиссией</w:t>
      </w:r>
      <w:r w:rsidR="00102936">
        <w:rPr>
          <w:sz w:val="28"/>
          <w:szCs w:val="28"/>
        </w:rPr>
        <w:t xml:space="preserve"> СПб СФТБ в </w:t>
      </w:r>
      <w:r w:rsidR="00281ECD">
        <w:rPr>
          <w:sz w:val="28"/>
          <w:szCs w:val="28"/>
        </w:rPr>
        <w:t>порядке установленном</w:t>
      </w:r>
      <w:r w:rsidR="00102936">
        <w:rPr>
          <w:sz w:val="28"/>
          <w:szCs w:val="28"/>
        </w:rPr>
        <w:t xml:space="preserve"> настоящим Регламентом.</w:t>
      </w:r>
    </w:p>
    <w:p w14:paraId="0031EA34" w14:textId="3AFCA094" w:rsidR="00AA45EB" w:rsidRDefault="00182D9F" w:rsidP="008A3A49">
      <w:pPr>
        <w:spacing w:line="240" w:lineRule="auto"/>
        <w:ind w:left="15" w:firstLine="57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2936">
        <w:rPr>
          <w:sz w:val="28"/>
          <w:szCs w:val="28"/>
        </w:rPr>
        <w:t xml:space="preserve">. </w:t>
      </w:r>
      <w:r w:rsidR="00281ECD">
        <w:rPr>
          <w:sz w:val="28"/>
          <w:szCs w:val="28"/>
        </w:rPr>
        <w:t>Решения Юрисдикционных органов СПб СФТБ должны быть исполнены с момента</w:t>
      </w:r>
      <w:r w:rsidR="00102936">
        <w:rPr>
          <w:sz w:val="28"/>
          <w:szCs w:val="28"/>
        </w:rPr>
        <w:t xml:space="preserve"> вступления</w:t>
      </w:r>
      <w:r w:rsidR="003B5B33">
        <w:rPr>
          <w:sz w:val="28"/>
          <w:szCs w:val="28"/>
        </w:rPr>
        <w:t xml:space="preserve"> их</w:t>
      </w:r>
      <w:r w:rsidR="00102936">
        <w:rPr>
          <w:sz w:val="28"/>
          <w:szCs w:val="28"/>
        </w:rPr>
        <w:t xml:space="preserve"> в силу</w:t>
      </w:r>
      <w:r w:rsidR="003B5B33">
        <w:rPr>
          <w:sz w:val="28"/>
          <w:szCs w:val="28"/>
        </w:rPr>
        <w:t>,</w:t>
      </w:r>
      <w:r w:rsidR="00281ECD">
        <w:rPr>
          <w:sz w:val="28"/>
          <w:szCs w:val="28"/>
        </w:rPr>
        <w:t xml:space="preserve"> в сроки установленные настоящим</w:t>
      </w:r>
      <w:r w:rsidR="003B5B33">
        <w:rPr>
          <w:sz w:val="28"/>
          <w:szCs w:val="28"/>
        </w:rPr>
        <w:t xml:space="preserve"> Регламентом</w:t>
      </w:r>
      <w:r w:rsidR="00102936">
        <w:rPr>
          <w:sz w:val="28"/>
          <w:szCs w:val="28"/>
        </w:rPr>
        <w:t>.</w:t>
      </w:r>
    </w:p>
    <w:p w14:paraId="40C01114" w14:textId="568C16E5" w:rsidR="00A14870" w:rsidRDefault="00102936" w:rsidP="008A3A49">
      <w:pPr>
        <w:spacing w:line="240" w:lineRule="auto"/>
        <w:ind w:left="15" w:firstLine="570"/>
        <w:jc w:val="both"/>
        <w:rPr>
          <w:sz w:val="28"/>
          <w:szCs w:val="28"/>
        </w:rPr>
      </w:pPr>
      <w:r w:rsidRPr="003B5B33">
        <w:rPr>
          <w:sz w:val="28"/>
          <w:szCs w:val="28"/>
        </w:rPr>
        <w:t xml:space="preserve">В случае неисполнения принятого решения </w:t>
      </w:r>
      <w:r w:rsidR="003B5B33" w:rsidRPr="003B5B33">
        <w:rPr>
          <w:sz w:val="28"/>
          <w:szCs w:val="28"/>
        </w:rPr>
        <w:t>соответствующий Юрисдикционный орган СПб СФТБ</w:t>
      </w:r>
      <w:r w:rsidRPr="003B5B33">
        <w:rPr>
          <w:sz w:val="28"/>
          <w:szCs w:val="28"/>
        </w:rPr>
        <w:t xml:space="preserve"> вправе принять решение о применении к субъекту тайского бокса, не исполняющему такое решение, </w:t>
      </w:r>
      <w:r w:rsidR="003B5B33" w:rsidRPr="003B5B33">
        <w:rPr>
          <w:sz w:val="28"/>
          <w:szCs w:val="28"/>
        </w:rPr>
        <w:t>дисциплинарных мер,</w:t>
      </w:r>
      <w:r w:rsidRPr="003B5B33">
        <w:rPr>
          <w:sz w:val="28"/>
          <w:szCs w:val="28"/>
        </w:rPr>
        <w:t xml:space="preserve"> в </w:t>
      </w:r>
      <w:r w:rsidR="003B5B33" w:rsidRPr="003B5B33">
        <w:rPr>
          <w:sz w:val="28"/>
          <w:szCs w:val="28"/>
        </w:rPr>
        <w:t>порядке установленном</w:t>
      </w:r>
      <w:r w:rsidR="00291EE9" w:rsidRPr="003B5B33">
        <w:rPr>
          <w:sz w:val="28"/>
          <w:szCs w:val="28"/>
        </w:rPr>
        <w:t xml:space="preserve"> настоящим Регламентом.</w:t>
      </w:r>
    </w:p>
    <w:p w14:paraId="57572CA0" w14:textId="77777777" w:rsidR="003B5B33" w:rsidRPr="003B5B33" w:rsidRDefault="003B5B33" w:rsidP="008A3A49">
      <w:pPr>
        <w:spacing w:line="240" w:lineRule="auto"/>
        <w:ind w:left="15" w:firstLine="570"/>
        <w:jc w:val="both"/>
        <w:rPr>
          <w:sz w:val="28"/>
          <w:szCs w:val="28"/>
        </w:rPr>
      </w:pPr>
    </w:p>
    <w:p w14:paraId="6AB993A6" w14:textId="5C38F8CA" w:rsidR="00A14870" w:rsidRPr="00A14870" w:rsidRDefault="00A14870" w:rsidP="008A3A49">
      <w:pPr>
        <w:pStyle w:val="4"/>
        <w:spacing w:before="0" w:after="0" w:line="240" w:lineRule="auto"/>
        <w:jc w:val="center"/>
        <w:rPr>
          <w:rFonts w:ascii="Times New Roman" w:hAnsi="Times New Roman"/>
          <w:bCs w:val="0"/>
          <w:color w:val="000000"/>
        </w:rPr>
      </w:pPr>
      <w:r w:rsidRPr="00A14870">
        <w:rPr>
          <w:rFonts w:ascii="Times New Roman" w:hAnsi="Times New Roman"/>
          <w:bCs w:val="0"/>
          <w:color w:val="000000"/>
        </w:rPr>
        <w:t xml:space="preserve">Статья </w:t>
      </w:r>
      <w:r w:rsidR="00182D9F">
        <w:rPr>
          <w:rFonts w:ascii="Times New Roman" w:hAnsi="Times New Roman"/>
          <w:bCs w:val="0"/>
          <w:color w:val="000000"/>
        </w:rPr>
        <w:t>65</w:t>
      </w:r>
      <w:r w:rsidRPr="00A14870">
        <w:rPr>
          <w:rFonts w:ascii="Times New Roman" w:hAnsi="Times New Roman"/>
          <w:bCs w:val="0"/>
          <w:color w:val="000000"/>
        </w:rPr>
        <w:t>. Вновь открывшиеся обстоятельства</w:t>
      </w:r>
    </w:p>
    <w:p w14:paraId="6C6249D4" w14:textId="77777777" w:rsidR="00A14870" w:rsidRPr="00A14870" w:rsidRDefault="00A14870" w:rsidP="008A3A49">
      <w:pPr>
        <w:spacing w:line="240" w:lineRule="auto"/>
        <w:rPr>
          <w:sz w:val="28"/>
          <w:szCs w:val="28"/>
        </w:rPr>
      </w:pPr>
    </w:p>
    <w:p w14:paraId="11B733E4" w14:textId="49BB7150" w:rsidR="00A14870" w:rsidRPr="00A14870" w:rsidRDefault="00A14870" w:rsidP="008A3A49">
      <w:pPr>
        <w:tabs>
          <w:tab w:val="left" w:pos="0"/>
        </w:tabs>
        <w:spacing w:line="240" w:lineRule="auto"/>
        <w:ind w:firstLine="567"/>
        <w:jc w:val="both"/>
        <w:rPr>
          <w:color w:val="000000"/>
          <w:sz w:val="28"/>
          <w:szCs w:val="28"/>
        </w:rPr>
      </w:pPr>
      <w:r w:rsidRPr="00A14870">
        <w:rPr>
          <w:color w:val="000000"/>
          <w:sz w:val="28"/>
          <w:szCs w:val="28"/>
        </w:rPr>
        <w:t>1. Вступившее в законную силу решение Юрисдикционного органа</w:t>
      </w:r>
      <w:r w:rsidR="003B5B33" w:rsidRPr="003B5B33">
        <w:rPr>
          <w:sz w:val="28"/>
          <w:szCs w:val="28"/>
        </w:rPr>
        <w:t xml:space="preserve"> СПб СФТБ</w:t>
      </w:r>
      <w:r w:rsidRPr="00A14870">
        <w:rPr>
          <w:color w:val="000000"/>
          <w:sz w:val="28"/>
          <w:szCs w:val="28"/>
        </w:rPr>
        <w:t xml:space="preserve"> может быть пересмотрено по требованию заинтересованного лица в случае обнаружения таким лицом обстоятельств, фактов и доказательств, которые могли бы существенно повлиять на принятие </w:t>
      </w:r>
      <w:r w:rsidR="003B5B33">
        <w:rPr>
          <w:color w:val="000000"/>
          <w:sz w:val="28"/>
          <w:szCs w:val="28"/>
        </w:rPr>
        <w:t>справедливого</w:t>
      </w:r>
      <w:r w:rsidRPr="00A14870">
        <w:rPr>
          <w:color w:val="000000"/>
          <w:sz w:val="28"/>
          <w:szCs w:val="28"/>
        </w:rPr>
        <w:t xml:space="preserve"> решения и которые объективно не могли быть предоставлены ранее. </w:t>
      </w:r>
    </w:p>
    <w:p w14:paraId="3C4E7EA1" w14:textId="25394BC6" w:rsidR="00A14870" w:rsidRDefault="00A14870" w:rsidP="008A3A49">
      <w:pPr>
        <w:spacing w:line="240" w:lineRule="auto"/>
        <w:ind w:firstLine="567"/>
        <w:jc w:val="both"/>
        <w:rPr>
          <w:color w:val="000000"/>
          <w:sz w:val="28"/>
          <w:szCs w:val="28"/>
        </w:rPr>
      </w:pPr>
      <w:r w:rsidRPr="00A14870">
        <w:rPr>
          <w:color w:val="000000"/>
          <w:sz w:val="28"/>
          <w:szCs w:val="28"/>
        </w:rPr>
        <w:t>2. </w:t>
      </w:r>
      <w:r w:rsidR="003B5B33">
        <w:rPr>
          <w:color w:val="000000"/>
          <w:sz w:val="28"/>
          <w:szCs w:val="28"/>
        </w:rPr>
        <w:t>Письменное обращение</w:t>
      </w:r>
      <w:r w:rsidRPr="00A14870">
        <w:rPr>
          <w:color w:val="000000"/>
          <w:sz w:val="28"/>
          <w:szCs w:val="28"/>
        </w:rPr>
        <w:t xml:space="preserve"> о пересмотре решения по вновь открывшимся обстоятельствам подается в соответствующий Юрисдикционный орган</w:t>
      </w:r>
      <w:r w:rsidR="003B5B33">
        <w:rPr>
          <w:color w:val="000000"/>
          <w:sz w:val="28"/>
          <w:szCs w:val="28"/>
        </w:rPr>
        <w:t xml:space="preserve"> СПБ СФТБ</w:t>
      </w:r>
      <w:r w:rsidRPr="00A14870">
        <w:rPr>
          <w:color w:val="000000"/>
          <w:sz w:val="28"/>
          <w:szCs w:val="28"/>
        </w:rPr>
        <w:t xml:space="preserve"> в течение </w:t>
      </w:r>
      <w:r w:rsidRPr="003B5B33">
        <w:rPr>
          <w:sz w:val="28"/>
          <w:szCs w:val="28"/>
        </w:rPr>
        <w:t>10 (десяти) рабочих дней</w:t>
      </w:r>
      <w:r w:rsidRPr="00A14870">
        <w:rPr>
          <w:color w:val="000000"/>
          <w:sz w:val="28"/>
          <w:szCs w:val="28"/>
        </w:rPr>
        <w:t xml:space="preserve"> с момента обнаружения оснований для пересмотра.</w:t>
      </w:r>
    </w:p>
    <w:p w14:paraId="4348D0EF" w14:textId="77777777" w:rsidR="009A28B4" w:rsidRDefault="009A28B4" w:rsidP="008A3A49">
      <w:pPr>
        <w:spacing w:line="240" w:lineRule="auto"/>
        <w:ind w:firstLine="567"/>
        <w:jc w:val="both"/>
        <w:rPr>
          <w:color w:val="000000"/>
          <w:sz w:val="28"/>
          <w:szCs w:val="28"/>
        </w:rPr>
      </w:pPr>
    </w:p>
    <w:p w14:paraId="34307E12" w14:textId="6300B6C9" w:rsidR="00291EE9" w:rsidRPr="00932C06" w:rsidRDefault="00291EE9" w:rsidP="008A3A49">
      <w:pPr>
        <w:tabs>
          <w:tab w:val="left" w:pos="0"/>
        </w:tabs>
        <w:spacing w:line="240" w:lineRule="auto"/>
        <w:jc w:val="center"/>
        <w:rPr>
          <w:b/>
          <w:color w:val="000000"/>
          <w:sz w:val="28"/>
          <w:szCs w:val="28"/>
        </w:rPr>
      </w:pPr>
      <w:r w:rsidRPr="00932C06">
        <w:rPr>
          <w:b/>
          <w:color w:val="000000"/>
          <w:sz w:val="28"/>
          <w:szCs w:val="28"/>
        </w:rPr>
        <w:t xml:space="preserve">Статья </w:t>
      </w:r>
      <w:r w:rsidR="00182D9F">
        <w:rPr>
          <w:b/>
          <w:color w:val="000000"/>
          <w:sz w:val="28"/>
          <w:szCs w:val="28"/>
        </w:rPr>
        <w:t>66</w:t>
      </w:r>
      <w:r w:rsidRPr="00932C06">
        <w:rPr>
          <w:b/>
          <w:color w:val="000000"/>
          <w:sz w:val="28"/>
          <w:szCs w:val="28"/>
        </w:rPr>
        <w:t>. Опубликование решения</w:t>
      </w:r>
    </w:p>
    <w:p w14:paraId="436154DA" w14:textId="77777777" w:rsidR="00291EE9" w:rsidRPr="00932C06" w:rsidRDefault="00291EE9" w:rsidP="008A3A49">
      <w:pPr>
        <w:tabs>
          <w:tab w:val="left" w:pos="0"/>
        </w:tabs>
        <w:spacing w:line="240" w:lineRule="auto"/>
        <w:jc w:val="center"/>
        <w:rPr>
          <w:b/>
          <w:color w:val="000000"/>
          <w:sz w:val="28"/>
          <w:szCs w:val="28"/>
        </w:rPr>
      </w:pPr>
    </w:p>
    <w:p w14:paraId="080100A5" w14:textId="0589F532" w:rsidR="00291EE9" w:rsidRPr="00712448" w:rsidRDefault="00291EE9" w:rsidP="008A3A49">
      <w:pPr>
        <w:spacing w:line="240" w:lineRule="auto"/>
        <w:ind w:firstLine="567"/>
        <w:jc w:val="both"/>
        <w:rPr>
          <w:sz w:val="28"/>
          <w:szCs w:val="28"/>
        </w:rPr>
      </w:pPr>
      <w:r w:rsidRPr="00712448">
        <w:rPr>
          <w:sz w:val="28"/>
          <w:szCs w:val="28"/>
        </w:rPr>
        <w:t>1. Решение Юрисдикционного органа СПб СФТБ подлежит опубликованию</w:t>
      </w:r>
      <w:r w:rsidR="00A23FD1">
        <w:rPr>
          <w:sz w:val="28"/>
          <w:szCs w:val="28"/>
        </w:rPr>
        <w:t xml:space="preserve"> (размещению)</w:t>
      </w:r>
      <w:r w:rsidRPr="00712448">
        <w:rPr>
          <w:sz w:val="28"/>
          <w:szCs w:val="28"/>
        </w:rPr>
        <w:t xml:space="preserve"> на официальном сайте СФТБ</w:t>
      </w:r>
      <w:r w:rsidR="0092589A">
        <w:rPr>
          <w:sz w:val="28"/>
          <w:szCs w:val="28"/>
        </w:rPr>
        <w:t xml:space="preserve"> </w:t>
      </w:r>
      <w:r w:rsidR="0092589A">
        <w:rPr>
          <w:rFonts w:cs="Arial CYR"/>
          <w:sz w:val="28"/>
          <w:szCs w:val="28"/>
        </w:rPr>
        <w:t>(</w:t>
      </w:r>
      <w:hyperlink r:id="rId15" w:history="1">
        <w:r w:rsidR="0092589A" w:rsidRPr="00055D41">
          <w:rPr>
            <w:rStyle w:val="ab"/>
            <w:rFonts w:cs="Arial CYR"/>
            <w:sz w:val="28"/>
            <w:szCs w:val="28"/>
            <w:lang w:val="en-US"/>
          </w:rPr>
          <w:t>http://ftbspb.ru</w:t>
        </w:r>
      </w:hyperlink>
      <w:r w:rsidR="0092589A">
        <w:rPr>
          <w:rFonts w:cs="Arial CYR"/>
          <w:sz w:val="28"/>
          <w:szCs w:val="28"/>
        </w:rPr>
        <w:t>)</w:t>
      </w:r>
      <w:r w:rsidR="0092589A">
        <w:rPr>
          <w:sz w:val="28"/>
          <w:szCs w:val="28"/>
        </w:rPr>
        <w:t>.</w:t>
      </w:r>
    </w:p>
    <w:p w14:paraId="7ED50A86" w14:textId="0225782F" w:rsidR="00291EE9" w:rsidRDefault="00291EE9" w:rsidP="008A3A49">
      <w:pPr>
        <w:spacing w:line="240" w:lineRule="auto"/>
        <w:ind w:firstLine="567"/>
        <w:jc w:val="both"/>
        <w:rPr>
          <w:rFonts w:cs="Arial CYR"/>
          <w:sz w:val="28"/>
          <w:szCs w:val="28"/>
        </w:rPr>
      </w:pPr>
      <w:r w:rsidRPr="00712448">
        <w:rPr>
          <w:sz w:val="28"/>
          <w:szCs w:val="28"/>
        </w:rPr>
        <w:t xml:space="preserve">2. </w:t>
      </w:r>
      <w:r w:rsidR="00712448" w:rsidRPr="00712448">
        <w:rPr>
          <w:rFonts w:cs="Arial CYR"/>
          <w:sz w:val="28"/>
          <w:szCs w:val="28"/>
        </w:rPr>
        <w:t xml:space="preserve">В исключительных случаях, когда  публикация протокола заседания </w:t>
      </w:r>
      <w:r w:rsidR="00712448" w:rsidRPr="00712448">
        <w:rPr>
          <w:sz w:val="28"/>
          <w:szCs w:val="28"/>
        </w:rPr>
        <w:t>Юрисдикционного органа</w:t>
      </w:r>
      <w:r w:rsidR="0092589A" w:rsidRPr="0092589A">
        <w:rPr>
          <w:sz w:val="28"/>
          <w:szCs w:val="28"/>
        </w:rPr>
        <w:t xml:space="preserve"> </w:t>
      </w:r>
      <w:r w:rsidR="0092589A" w:rsidRPr="00712448">
        <w:rPr>
          <w:sz w:val="28"/>
          <w:szCs w:val="28"/>
        </w:rPr>
        <w:t>СПб СФТБ</w:t>
      </w:r>
      <w:r w:rsidR="00712448" w:rsidRPr="00712448">
        <w:rPr>
          <w:sz w:val="28"/>
          <w:szCs w:val="28"/>
        </w:rPr>
        <w:t xml:space="preserve"> может</w:t>
      </w:r>
      <w:r w:rsidR="00712448" w:rsidRPr="00712448">
        <w:rPr>
          <w:rFonts w:cs="Arial CYR"/>
          <w:sz w:val="28"/>
          <w:szCs w:val="28"/>
        </w:rPr>
        <w:t xml:space="preserve"> привести к разглашению охраняемой законом тайны или несет угрозу обеспечения безопасности лиц, участвующих в работе </w:t>
      </w:r>
      <w:r w:rsidR="00712448" w:rsidRPr="00712448">
        <w:rPr>
          <w:sz w:val="28"/>
          <w:szCs w:val="28"/>
        </w:rPr>
        <w:t>Юрисдикционного органа</w:t>
      </w:r>
      <w:r w:rsidR="0092589A" w:rsidRPr="0092589A">
        <w:rPr>
          <w:sz w:val="28"/>
          <w:szCs w:val="28"/>
        </w:rPr>
        <w:t xml:space="preserve"> </w:t>
      </w:r>
      <w:r w:rsidR="0092589A" w:rsidRPr="00712448">
        <w:rPr>
          <w:sz w:val="28"/>
          <w:szCs w:val="28"/>
        </w:rPr>
        <w:t>СПб СФТБ</w:t>
      </w:r>
      <w:r w:rsidR="00712448" w:rsidRPr="00712448">
        <w:rPr>
          <w:rFonts w:cs="Arial CYR"/>
          <w:sz w:val="28"/>
          <w:szCs w:val="28"/>
        </w:rPr>
        <w:t xml:space="preserve">, </w:t>
      </w:r>
      <w:r w:rsidR="0092589A">
        <w:rPr>
          <w:rFonts w:cs="Arial CYR"/>
          <w:sz w:val="28"/>
          <w:szCs w:val="28"/>
        </w:rPr>
        <w:t xml:space="preserve">соответствующим </w:t>
      </w:r>
      <w:r w:rsidR="00712448" w:rsidRPr="00712448">
        <w:rPr>
          <w:sz w:val="28"/>
          <w:szCs w:val="28"/>
        </w:rPr>
        <w:t>Юрисдикционным органом</w:t>
      </w:r>
      <w:r w:rsidR="0092589A" w:rsidRPr="0092589A">
        <w:rPr>
          <w:sz w:val="28"/>
          <w:szCs w:val="28"/>
        </w:rPr>
        <w:t xml:space="preserve"> </w:t>
      </w:r>
      <w:r w:rsidR="0092589A" w:rsidRPr="00712448">
        <w:rPr>
          <w:sz w:val="28"/>
          <w:szCs w:val="28"/>
        </w:rPr>
        <w:t>СПб СФТБ</w:t>
      </w:r>
      <w:r w:rsidR="00712448" w:rsidRPr="00712448">
        <w:rPr>
          <w:rFonts w:cs="Arial CYR"/>
          <w:sz w:val="28"/>
          <w:szCs w:val="28"/>
        </w:rPr>
        <w:t xml:space="preserve"> может быть принято решение о неразглашении соответствующего протокола заседания.</w:t>
      </w:r>
    </w:p>
    <w:p w14:paraId="72805F8A" w14:textId="77777777" w:rsidR="00073F3B" w:rsidRPr="00073F3B" w:rsidRDefault="00073F3B" w:rsidP="008A3A49">
      <w:pPr>
        <w:spacing w:line="240" w:lineRule="auto"/>
        <w:ind w:firstLine="567"/>
        <w:jc w:val="both"/>
        <w:rPr>
          <w:sz w:val="28"/>
          <w:szCs w:val="28"/>
        </w:rPr>
      </w:pPr>
    </w:p>
    <w:p w14:paraId="27BF2115" w14:textId="6BCDCACF" w:rsidR="00291EE9" w:rsidRPr="00291EE9" w:rsidRDefault="00291EE9" w:rsidP="008A3A49">
      <w:pPr>
        <w:pStyle w:val="3"/>
        <w:spacing w:before="0" w:after="0" w:line="240" w:lineRule="auto"/>
        <w:jc w:val="center"/>
        <w:rPr>
          <w:rFonts w:ascii="Times New Roman" w:hAnsi="Times New Roman"/>
          <w:bCs w:val="0"/>
          <w:color w:val="000000"/>
          <w:sz w:val="28"/>
          <w:szCs w:val="28"/>
        </w:rPr>
      </w:pPr>
      <w:r w:rsidRPr="00291EE9">
        <w:rPr>
          <w:rFonts w:ascii="Times New Roman" w:hAnsi="Times New Roman"/>
          <w:bCs w:val="0"/>
          <w:color w:val="000000"/>
          <w:sz w:val="28"/>
          <w:szCs w:val="28"/>
        </w:rPr>
        <w:t xml:space="preserve">Статья </w:t>
      </w:r>
      <w:r w:rsidR="00182D9F">
        <w:rPr>
          <w:rFonts w:ascii="Times New Roman" w:hAnsi="Times New Roman"/>
          <w:bCs w:val="0"/>
          <w:color w:val="000000"/>
          <w:sz w:val="28"/>
          <w:szCs w:val="28"/>
        </w:rPr>
        <w:t>67</w:t>
      </w:r>
      <w:r w:rsidRPr="00291EE9">
        <w:rPr>
          <w:rFonts w:ascii="Times New Roman" w:hAnsi="Times New Roman"/>
          <w:bCs w:val="0"/>
          <w:color w:val="000000"/>
          <w:sz w:val="28"/>
          <w:szCs w:val="28"/>
        </w:rPr>
        <w:t xml:space="preserve">. </w:t>
      </w:r>
      <w:r w:rsidR="00EA55A4">
        <w:rPr>
          <w:rFonts w:ascii="Times New Roman" w:hAnsi="Times New Roman"/>
          <w:bCs w:val="0"/>
          <w:color w:val="000000"/>
          <w:sz w:val="28"/>
          <w:szCs w:val="28"/>
        </w:rPr>
        <w:t>Порядок доведения</w:t>
      </w:r>
      <w:r w:rsidRPr="00291EE9">
        <w:rPr>
          <w:rFonts w:ascii="Times New Roman" w:hAnsi="Times New Roman"/>
          <w:bCs w:val="0"/>
          <w:color w:val="000000"/>
          <w:sz w:val="28"/>
          <w:szCs w:val="28"/>
        </w:rPr>
        <w:t xml:space="preserve"> решений</w:t>
      </w:r>
      <w:r w:rsidR="00EA55A4">
        <w:rPr>
          <w:rFonts w:ascii="Times New Roman" w:hAnsi="Times New Roman"/>
          <w:bCs w:val="0"/>
          <w:color w:val="000000"/>
          <w:sz w:val="28"/>
          <w:szCs w:val="28"/>
        </w:rPr>
        <w:t xml:space="preserve"> до субъектов тайского бокса</w:t>
      </w:r>
    </w:p>
    <w:p w14:paraId="6A64E71C" w14:textId="77777777" w:rsidR="00291EE9" w:rsidRPr="00291EE9" w:rsidRDefault="00291EE9" w:rsidP="008A3A49">
      <w:pPr>
        <w:tabs>
          <w:tab w:val="left" w:pos="360"/>
        </w:tabs>
        <w:spacing w:line="240" w:lineRule="auto"/>
        <w:ind w:left="340" w:hanging="340"/>
        <w:jc w:val="both"/>
        <w:rPr>
          <w:color w:val="000000"/>
          <w:sz w:val="28"/>
          <w:szCs w:val="28"/>
        </w:rPr>
      </w:pPr>
    </w:p>
    <w:p w14:paraId="3C031E20" w14:textId="36C041D8" w:rsidR="00291EE9" w:rsidRPr="00291EE9" w:rsidRDefault="00291EE9" w:rsidP="008A3A49">
      <w:pPr>
        <w:tabs>
          <w:tab w:val="left" w:pos="709"/>
        </w:tabs>
        <w:spacing w:line="240" w:lineRule="auto"/>
        <w:ind w:firstLine="567"/>
        <w:jc w:val="both"/>
        <w:rPr>
          <w:color w:val="000000"/>
          <w:sz w:val="28"/>
          <w:szCs w:val="28"/>
        </w:rPr>
      </w:pPr>
      <w:r w:rsidRPr="00291EE9">
        <w:rPr>
          <w:color w:val="000000"/>
          <w:sz w:val="28"/>
          <w:szCs w:val="28"/>
        </w:rPr>
        <w:t xml:space="preserve">1. </w:t>
      </w:r>
      <w:r w:rsidR="00073F3B">
        <w:rPr>
          <w:color w:val="000000"/>
          <w:sz w:val="28"/>
          <w:szCs w:val="28"/>
        </w:rPr>
        <w:t>Субъекту тайского бокса</w:t>
      </w:r>
      <w:r w:rsidRPr="00291EE9">
        <w:rPr>
          <w:color w:val="000000"/>
          <w:sz w:val="28"/>
          <w:szCs w:val="28"/>
        </w:rPr>
        <w:t xml:space="preserve">, в отношении которого применена </w:t>
      </w:r>
      <w:r w:rsidR="00ED203E">
        <w:rPr>
          <w:color w:val="000000"/>
          <w:sz w:val="28"/>
          <w:szCs w:val="28"/>
        </w:rPr>
        <w:t>дисциплинарная</w:t>
      </w:r>
      <w:r w:rsidRPr="00291EE9">
        <w:rPr>
          <w:color w:val="000000"/>
          <w:sz w:val="28"/>
          <w:szCs w:val="28"/>
        </w:rPr>
        <w:t xml:space="preserve"> </w:t>
      </w:r>
      <w:r w:rsidR="00ED203E">
        <w:rPr>
          <w:color w:val="000000"/>
          <w:sz w:val="28"/>
          <w:szCs w:val="28"/>
        </w:rPr>
        <w:t>мера</w:t>
      </w:r>
      <w:r w:rsidR="00073F3B">
        <w:rPr>
          <w:color w:val="000000"/>
          <w:sz w:val="28"/>
          <w:szCs w:val="28"/>
        </w:rPr>
        <w:t>, направляется выписка из Р</w:t>
      </w:r>
      <w:r w:rsidRPr="00291EE9">
        <w:rPr>
          <w:color w:val="000000"/>
          <w:sz w:val="28"/>
          <w:szCs w:val="28"/>
        </w:rPr>
        <w:t>ешения Юрисдикционного органа</w:t>
      </w:r>
      <w:r w:rsidR="00073F3B">
        <w:rPr>
          <w:color w:val="000000"/>
          <w:sz w:val="28"/>
          <w:szCs w:val="28"/>
        </w:rPr>
        <w:t xml:space="preserve"> </w:t>
      </w:r>
      <w:r w:rsidR="00073F3B" w:rsidRPr="00712448">
        <w:rPr>
          <w:sz w:val="28"/>
          <w:szCs w:val="28"/>
        </w:rPr>
        <w:t>СПб СФТБ</w:t>
      </w:r>
      <w:r w:rsidRPr="00291EE9">
        <w:rPr>
          <w:color w:val="000000"/>
          <w:sz w:val="28"/>
          <w:szCs w:val="28"/>
        </w:rPr>
        <w:t xml:space="preserve"> в течение </w:t>
      </w:r>
      <w:r w:rsidRPr="00073F3B">
        <w:rPr>
          <w:sz w:val="28"/>
          <w:szCs w:val="28"/>
        </w:rPr>
        <w:t xml:space="preserve">7 (семи) календарных дней </w:t>
      </w:r>
      <w:r w:rsidRPr="00291EE9">
        <w:rPr>
          <w:color w:val="000000"/>
          <w:sz w:val="28"/>
          <w:szCs w:val="28"/>
        </w:rPr>
        <w:t>с момента принятия</w:t>
      </w:r>
      <w:r w:rsidR="00ED203E">
        <w:rPr>
          <w:color w:val="000000"/>
          <w:sz w:val="28"/>
          <w:szCs w:val="28"/>
        </w:rPr>
        <w:t xml:space="preserve"> решения</w:t>
      </w:r>
      <w:r w:rsidR="00073F3B">
        <w:rPr>
          <w:color w:val="000000"/>
          <w:sz w:val="28"/>
          <w:szCs w:val="28"/>
        </w:rPr>
        <w:t>. После получения выписки из Р</w:t>
      </w:r>
      <w:r w:rsidRPr="00291EE9">
        <w:rPr>
          <w:color w:val="000000"/>
          <w:sz w:val="28"/>
          <w:szCs w:val="28"/>
        </w:rPr>
        <w:t>ешения Юрисдикционного органа</w:t>
      </w:r>
      <w:r w:rsidR="00073F3B" w:rsidRPr="00073F3B">
        <w:rPr>
          <w:sz w:val="28"/>
          <w:szCs w:val="28"/>
        </w:rPr>
        <w:t xml:space="preserve"> </w:t>
      </w:r>
      <w:r w:rsidR="00073F3B" w:rsidRPr="00712448">
        <w:rPr>
          <w:sz w:val="28"/>
          <w:szCs w:val="28"/>
        </w:rPr>
        <w:t>СПб СФТБ</w:t>
      </w:r>
      <w:r w:rsidRPr="00291EE9">
        <w:rPr>
          <w:color w:val="000000"/>
          <w:sz w:val="28"/>
          <w:szCs w:val="28"/>
        </w:rPr>
        <w:t xml:space="preserve"> </w:t>
      </w:r>
      <w:r w:rsidR="00073F3B">
        <w:rPr>
          <w:color w:val="000000"/>
          <w:sz w:val="28"/>
          <w:szCs w:val="28"/>
        </w:rPr>
        <w:t>субъект тайского бокса,</w:t>
      </w:r>
      <w:r w:rsidRPr="00291EE9">
        <w:rPr>
          <w:color w:val="000000"/>
          <w:sz w:val="28"/>
          <w:szCs w:val="28"/>
        </w:rPr>
        <w:t xml:space="preserve"> в отношении которого применена </w:t>
      </w:r>
      <w:r w:rsidR="00ED203E">
        <w:rPr>
          <w:color w:val="000000"/>
          <w:sz w:val="28"/>
          <w:szCs w:val="28"/>
        </w:rPr>
        <w:t>дисциплинарная мера</w:t>
      </w:r>
      <w:r w:rsidRPr="00291EE9">
        <w:rPr>
          <w:color w:val="000000"/>
          <w:sz w:val="28"/>
          <w:szCs w:val="28"/>
        </w:rPr>
        <w:t xml:space="preserve">, вправе </w:t>
      </w:r>
      <w:r w:rsidR="00073F3B">
        <w:rPr>
          <w:color w:val="000000"/>
          <w:sz w:val="28"/>
          <w:szCs w:val="28"/>
        </w:rPr>
        <w:t>запросить</w:t>
      </w:r>
      <w:r w:rsidRPr="00291EE9">
        <w:rPr>
          <w:color w:val="000000"/>
          <w:sz w:val="28"/>
          <w:szCs w:val="28"/>
        </w:rPr>
        <w:t xml:space="preserve">, а Юрисдикционный </w:t>
      </w:r>
      <w:r w:rsidR="00ED203E">
        <w:rPr>
          <w:color w:val="000000"/>
          <w:sz w:val="28"/>
          <w:szCs w:val="28"/>
        </w:rPr>
        <w:t>орган</w:t>
      </w:r>
      <w:r w:rsidR="00073F3B">
        <w:rPr>
          <w:color w:val="000000"/>
          <w:sz w:val="28"/>
          <w:szCs w:val="28"/>
        </w:rPr>
        <w:t xml:space="preserve"> СПб СФТБ</w:t>
      </w:r>
      <w:r w:rsidR="00ED203E">
        <w:rPr>
          <w:color w:val="000000"/>
          <w:sz w:val="28"/>
          <w:szCs w:val="28"/>
        </w:rPr>
        <w:t xml:space="preserve"> об</w:t>
      </w:r>
      <w:r w:rsidR="00073F3B">
        <w:rPr>
          <w:color w:val="000000"/>
          <w:sz w:val="28"/>
          <w:szCs w:val="28"/>
        </w:rPr>
        <w:t>язан предоставить полный текст Р</w:t>
      </w:r>
      <w:r w:rsidR="00ED203E">
        <w:rPr>
          <w:color w:val="000000"/>
          <w:sz w:val="28"/>
          <w:szCs w:val="28"/>
        </w:rPr>
        <w:t>ешения</w:t>
      </w:r>
      <w:r w:rsidRPr="00291EE9">
        <w:rPr>
          <w:color w:val="000000"/>
          <w:sz w:val="28"/>
          <w:szCs w:val="28"/>
        </w:rPr>
        <w:t xml:space="preserve"> в течение </w:t>
      </w:r>
      <w:r w:rsidRPr="00073F3B">
        <w:rPr>
          <w:sz w:val="28"/>
          <w:szCs w:val="28"/>
        </w:rPr>
        <w:t>3 (трех) рабочих дней</w:t>
      </w:r>
      <w:r w:rsidRPr="00291EE9">
        <w:rPr>
          <w:color w:val="000000"/>
          <w:sz w:val="28"/>
          <w:szCs w:val="28"/>
        </w:rPr>
        <w:t>. Решение Юрисдикционного органа</w:t>
      </w:r>
      <w:r w:rsidR="00073F3B">
        <w:rPr>
          <w:color w:val="000000"/>
          <w:sz w:val="28"/>
          <w:szCs w:val="28"/>
        </w:rPr>
        <w:t xml:space="preserve"> СПб СФТБ</w:t>
      </w:r>
      <w:r w:rsidRPr="00291EE9">
        <w:rPr>
          <w:color w:val="000000"/>
          <w:sz w:val="28"/>
          <w:szCs w:val="28"/>
        </w:rPr>
        <w:t xml:space="preserve"> может быть предоставлено иным заинтересованным лицам по их </w:t>
      </w:r>
      <w:r w:rsidR="00073F3B">
        <w:rPr>
          <w:color w:val="000000"/>
          <w:sz w:val="28"/>
          <w:szCs w:val="28"/>
        </w:rPr>
        <w:t>запросу</w:t>
      </w:r>
      <w:r w:rsidRPr="00291EE9">
        <w:rPr>
          <w:color w:val="000000"/>
          <w:sz w:val="28"/>
          <w:szCs w:val="28"/>
        </w:rPr>
        <w:t>.</w:t>
      </w:r>
    </w:p>
    <w:p w14:paraId="5A56A027" w14:textId="311DFC18" w:rsidR="00291EE9" w:rsidRPr="00291EE9" w:rsidRDefault="00074DD3" w:rsidP="008A3A49">
      <w:pPr>
        <w:tabs>
          <w:tab w:val="left" w:pos="709"/>
        </w:tabs>
        <w:spacing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91EE9" w:rsidRPr="00291EE9">
        <w:rPr>
          <w:color w:val="000000"/>
          <w:sz w:val="28"/>
          <w:szCs w:val="28"/>
        </w:rPr>
        <w:t>. Вы</w:t>
      </w:r>
      <w:r w:rsidR="00073F3B">
        <w:rPr>
          <w:color w:val="000000"/>
          <w:sz w:val="28"/>
          <w:szCs w:val="28"/>
        </w:rPr>
        <w:t>писку из Р</w:t>
      </w:r>
      <w:r w:rsidR="00291EE9" w:rsidRPr="00291EE9">
        <w:rPr>
          <w:color w:val="000000"/>
          <w:sz w:val="28"/>
          <w:szCs w:val="28"/>
        </w:rPr>
        <w:t>ешения Юрисдикционного органа</w:t>
      </w:r>
      <w:r w:rsidR="00073F3B">
        <w:rPr>
          <w:color w:val="000000"/>
          <w:sz w:val="28"/>
          <w:szCs w:val="28"/>
        </w:rPr>
        <w:t xml:space="preserve"> СПб СФТБ</w:t>
      </w:r>
      <w:r w:rsidR="00291EE9" w:rsidRPr="00291EE9">
        <w:rPr>
          <w:color w:val="000000"/>
          <w:sz w:val="28"/>
          <w:szCs w:val="28"/>
        </w:rPr>
        <w:t xml:space="preserve"> вправе подписывать председатель, ответственный секретарь Юрисдикционного органа</w:t>
      </w:r>
      <w:r w:rsidR="00073F3B">
        <w:rPr>
          <w:color w:val="000000"/>
          <w:sz w:val="28"/>
          <w:szCs w:val="28"/>
        </w:rPr>
        <w:t xml:space="preserve"> СПб СФТБ</w:t>
      </w:r>
      <w:r w:rsidR="00291EE9" w:rsidRPr="00291EE9">
        <w:rPr>
          <w:color w:val="000000"/>
          <w:sz w:val="28"/>
          <w:szCs w:val="28"/>
        </w:rPr>
        <w:t>.</w:t>
      </w:r>
    </w:p>
    <w:p w14:paraId="484AF081" w14:textId="5F5B890F" w:rsidR="00291EE9" w:rsidRPr="00291EE9" w:rsidRDefault="00074DD3" w:rsidP="008A3A49">
      <w:pPr>
        <w:tabs>
          <w:tab w:val="left" w:pos="709"/>
        </w:tabs>
        <w:spacing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73F3B">
        <w:rPr>
          <w:color w:val="000000"/>
          <w:sz w:val="28"/>
          <w:szCs w:val="28"/>
        </w:rPr>
        <w:t>. Выписка из Р</w:t>
      </w:r>
      <w:r w:rsidR="00291EE9" w:rsidRPr="00291EE9">
        <w:rPr>
          <w:color w:val="000000"/>
          <w:sz w:val="28"/>
          <w:szCs w:val="28"/>
        </w:rPr>
        <w:t>ешения Юрисдикционного органа</w:t>
      </w:r>
      <w:r w:rsidR="00073F3B" w:rsidRPr="00073F3B">
        <w:rPr>
          <w:color w:val="000000"/>
          <w:sz w:val="28"/>
          <w:szCs w:val="28"/>
        </w:rPr>
        <w:t xml:space="preserve"> </w:t>
      </w:r>
      <w:r w:rsidR="00073F3B">
        <w:rPr>
          <w:color w:val="000000"/>
          <w:sz w:val="28"/>
          <w:szCs w:val="28"/>
        </w:rPr>
        <w:t>СПб СФТБ</w:t>
      </w:r>
      <w:r w:rsidR="00291EE9" w:rsidRPr="00291EE9">
        <w:rPr>
          <w:color w:val="000000"/>
          <w:sz w:val="28"/>
          <w:szCs w:val="28"/>
        </w:rPr>
        <w:t xml:space="preserve"> может направляться посредством электронной связи (электронной почты) информаци</w:t>
      </w:r>
      <w:r>
        <w:rPr>
          <w:color w:val="000000"/>
          <w:sz w:val="28"/>
          <w:szCs w:val="28"/>
        </w:rPr>
        <w:t>онно-телекоммуникационной сети «Интернет»</w:t>
      </w:r>
      <w:r w:rsidR="00291EE9" w:rsidRPr="00291EE9">
        <w:rPr>
          <w:color w:val="000000"/>
          <w:sz w:val="28"/>
          <w:szCs w:val="28"/>
        </w:rPr>
        <w:t>, а также посредством почтовой, факсимильной связи либо телеграммой.</w:t>
      </w:r>
    </w:p>
    <w:p w14:paraId="2D60EAAD" w14:textId="77777777" w:rsidR="007F01B6" w:rsidRPr="007F01B6" w:rsidRDefault="00074DD3" w:rsidP="008A3A49">
      <w:pPr>
        <w:pStyle w:val="3"/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F01B6"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="00291EE9" w:rsidRPr="007F01B6">
        <w:rPr>
          <w:rFonts w:ascii="Times New Roman" w:hAnsi="Times New Roman" w:cs="Times New Roman"/>
          <w:b w:val="0"/>
          <w:color w:val="000000"/>
          <w:sz w:val="28"/>
          <w:szCs w:val="28"/>
        </w:rPr>
        <w:t>. Решения в отношении</w:t>
      </w:r>
      <w:r w:rsidRPr="007F01B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73F3B" w:rsidRPr="007F01B6">
        <w:rPr>
          <w:rFonts w:ascii="Times New Roman" w:hAnsi="Times New Roman" w:cs="Times New Roman"/>
          <w:b w:val="0"/>
          <w:color w:val="000000"/>
          <w:sz w:val="28"/>
          <w:szCs w:val="28"/>
        </w:rPr>
        <w:t>спортсменов и официальных</w:t>
      </w:r>
      <w:r w:rsidRPr="007F01B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лиц</w:t>
      </w:r>
      <w:r w:rsidR="00073F3B" w:rsidRPr="007F01B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тайского бокса</w:t>
      </w:r>
      <w:r w:rsidRPr="007F01B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направляются в </w:t>
      </w:r>
      <w:r w:rsidRPr="007F01B6">
        <w:rPr>
          <w:rFonts w:ascii="Times New Roman" w:hAnsi="Times New Roman" w:cs="Times New Roman"/>
          <w:b w:val="0"/>
          <w:sz w:val="28"/>
          <w:szCs w:val="28"/>
        </w:rPr>
        <w:t xml:space="preserve">спортивный клуб тайского бокса или иную организацию тайского бокса, </w:t>
      </w:r>
      <w:r w:rsidR="007F01B6" w:rsidRPr="007F01B6">
        <w:rPr>
          <w:rFonts w:ascii="Times New Roman" w:hAnsi="Times New Roman" w:cs="Times New Roman"/>
          <w:b w:val="0"/>
          <w:sz w:val="28"/>
          <w:szCs w:val="28"/>
        </w:rPr>
        <w:t>спортсменом или работником которой являются указанные лица.</w:t>
      </w:r>
    </w:p>
    <w:p w14:paraId="4E01C006" w14:textId="600B524B" w:rsidR="00291EE9" w:rsidRDefault="00291EE9" w:rsidP="008A3A49">
      <w:pPr>
        <w:tabs>
          <w:tab w:val="left" w:pos="709"/>
        </w:tabs>
        <w:spacing w:line="240" w:lineRule="auto"/>
        <w:ind w:firstLine="567"/>
        <w:jc w:val="both"/>
        <w:rPr>
          <w:bCs/>
          <w:color w:val="000000"/>
          <w:sz w:val="28"/>
          <w:szCs w:val="28"/>
        </w:rPr>
      </w:pPr>
    </w:p>
    <w:p w14:paraId="7BE510C1" w14:textId="48ADCD46" w:rsidR="009A28B4" w:rsidRPr="000E041B" w:rsidRDefault="009A28B4" w:rsidP="008A3A49">
      <w:pPr>
        <w:pStyle w:val="3"/>
        <w:spacing w:before="0" w:after="0" w:line="240" w:lineRule="auto"/>
        <w:jc w:val="center"/>
        <w:rPr>
          <w:rFonts w:ascii="Times New Roman" w:hAnsi="Times New Roman"/>
          <w:bCs w:val="0"/>
          <w:color w:val="000000"/>
          <w:sz w:val="28"/>
          <w:szCs w:val="28"/>
        </w:rPr>
      </w:pPr>
      <w:r w:rsidRPr="000E041B">
        <w:rPr>
          <w:rFonts w:ascii="Times New Roman" w:hAnsi="Times New Roman"/>
          <w:bCs w:val="0"/>
          <w:color w:val="000000"/>
          <w:sz w:val="28"/>
          <w:szCs w:val="28"/>
        </w:rPr>
        <w:t xml:space="preserve">Статья </w:t>
      </w:r>
      <w:r w:rsidR="00182D9F">
        <w:rPr>
          <w:rFonts w:ascii="Times New Roman" w:hAnsi="Times New Roman"/>
          <w:bCs w:val="0"/>
          <w:color w:val="000000"/>
          <w:sz w:val="28"/>
          <w:szCs w:val="28"/>
        </w:rPr>
        <w:t>68</w:t>
      </w:r>
      <w:r w:rsidRPr="000E041B">
        <w:rPr>
          <w:rFonts w:ascii="Times New Roman" w:hAnsi="Times New Roman"/>
          <w:bCs w:val="0"/>
          <w:color w:val="000000"/>
          <w:sz w:val="28"/>
          <w:szCs w:val="28"/>
        </w:rPr>
        <w:t>. Издержки и расходы</w:t>
      </w:r>
    </w:p>
    <w:p w14:paraId="1DC0A7A3" w14:textId="77777777" w:rsidR="009A28B4" w:rsidRPr="000E041B" w:rsidRDefault="009A28B4" w:rsidP="008A3A49">
      <w:pPr>
        <w:spacing w:line="240" w:lineRule="auto"/>
        <w:rPr>
          <w:sz w:val="28"/>
          <w:szCs w:val="28"/>
        </w:rPr>
      </w:pPr>
    </w:p>
    <w:p w14:paraId="02EBE4DF" w14:textId="6FE48C54" w:rsidR="009A28B4" w:rsidRPr="000E041B" w:rsidRDefault="009A28B4" w:rsidP="008A3A49">
      <w:pPr>
        <w:tabs>
          <w:tab w:val="left" w:pos="0"/>
        </w:tabs>
        <w:spacing w:line="240" w:lineRule="auto"/>
        <w:ind w:firstLine="567"/>
        <w:jc w:val="both"/>
        <w:rPr>
          <w:color w:val="000000"/>
          <w:sz w:val="28"/>
          <w:szCs w:val="28"/>
        </w:rPr>
      </w:pPr>
      <w:r w:rsidRPr="000E041B">
        <w:rPr>
          <w:color w:val="000000"/>
          <w:sz w:val="28"/>
          <w:szCs w:val="28"/>
        </w:rPr>
        <w:t xml:space="preserve">1. Расходы, связанные с деятельностью Юрисдикционных органов </w:t>
      </w:r>
      <w:r w:rsidR="0034352A">
        <w:rPr>
          <w:color w:val="000000"/>
          <w:sz w:val="28"/>
          <w:szCs w:val="28"/>
        </w:rPr>
        <w:t>СПб СФТБ</w:t>
      </w:r>
      <w:r w:rsidRPr="000E041B">
        <w:rPr>
          <w:color w:val="000000"/>
          <w:sz w:val="28"/>
          <w:szCs w:val="28"/>
        </w:rPr>
        <w:t xml:space="preserve">, несёт </w:t>
      </w:r>
      <w:r w:rsidR="0034352A">
        <w:rPr>
          <w:color w:val="000000"/>
          <w:sz w:val="28"/>
          <w:szCs w:val="28"/>
        </w:rPr>
        <w:t>СПб СФТБ</w:t>
      </w:r>
      <w:r w:rsidRPr="000E041B">
        <w:rPr>
          <w:color w:val="000000"/>
          <w:sz w:val="28"/>
          <w:szCs w:val="28"/>
        </w:rPr>
        <w:t xml:space="preserve">. </w:t>
      </w:r>
    </w:p>
    <w:p w14:paraId="2EB7EB85" w14:textId="696C92DC" w:rsidR="009A28B4" w:rsidRPr="000E041B" w:rsidRDefault="009A28B4" w:rsidP="008A3A49">
      <w:pPr>
        <w:spacing w:line="240" w:lineRule="auto"/>
        <w:ind w:firstLine="567"/>
        <w:jc w:val="both"/>
        <w:rPr>
          <w:color w:val="000000"/>
          <w:sz w:val="28"/>
          <w:szCs w:val="28"/>
        </w:rPr>
      </w:pPr>
      <w:r w:rsidRPr="000E041B">
        <w:rPr>
          <w:color w:val="000000"/>
          <w:sz w:val="28"/>
          <w:szCs w:val="28"/>
        </w:rPr>
        <w:t>2. По решению Юрисдикционного органа</w:t>
      </w:r>
      <w:r w:rsidR="0034352A" w:rsidRPr="0034352A">
        <w:rPr>
          <w:color w:val="000000"/>
          <w:sz w:val="28"/>
          <w:szCs w:val="28"/>
        </w:rPr>
        <w:t xml:space="preserve"> </w:t>
      </w:r>
      <w:r w:rsidR="0034352A">
        <w:rPr>
          <w:color w:val="000000"/>
          <w:sz w:val="28"/>
          <w:szCs w:val="28"/>
        </w:rPr>
        <w:t>СПб СФТБ</w:t>
      </w:r>
      <w:r w:rsidRPr="000E041B">
        <w:rPr>
          <w:color w:val="000000"/>
          <w:sz w:val="28"/>
          <w:szCs w:val="28"/>
        </w:rPr>
        <w:t xml:space="preserve"> издержки и расходы могут быть поделены поровну (или в иной пропорции) между несколькими лицами, участвующими в </w:t>
      </w:r>
      <w:r w:rsidR="0034352A">
        <w:rPr>
          <w:color w:val="000000"/>
          <w:sz w:val="28"/>
          <w:szCs w:val="28"/>
        </w:rPr>
        <w:t>рассмотрении вопроса</w:t>
      </w:r>
      <w:r w:rsidRPr="000E041B">
        <w:rPr>
          <w:color w:val="000000"/>
          <w:sz w:val="28"/>
          <w:szCs w:val="28"/>
        </w:rPr>
        <w:t>, а также возложены на одного из указанных лиц.</w:t>
      </w:r>
    </w:p>
    <w:p w14:paraId="60D3231C" w14:textId="339714CF" w:rsidR="009A28B4" w:rsidRPr="000E041B" w:rsidRDefault="009A28B4" w:rsidP="008A3A49">
      <w:pPr>
        <w:spacing w:line="240" w:lineRule="auto"/>
        <w:ind w:firstLine="567"/>
        <w:jc w:val="both"/>
        <w:rPr>
          <w:color w:val="000000"/>
          <w:sz w:val="28"/>
          <w:szCs w:val="28"/>
        </w:rPr>
      </w:pPr>
      <w:r w:rsidRPr="000E041B">
        <w:rPr>
          <w:color w:val="000000"/>
          <w:sz w:val="28"/>
          <w:szCs w:val="28"/>
        </w:rPr>
        <w:t>3. Юрисдикционный орган</w:t>
      </w:r>
      <w:r w:rsidR="0034352A" w:rsidRPr="0034352A">
        <w:rPr>
          <w:color w:val="000000"/>
          <w:sz w:val="28"/>
          <w:szCs w:val="28"/>
        </w:rPr>
        <w:t xml:space="preserve"> </w:t>
      </w:r>
      <w:r w:rsidR="0034352A">
        <w:rPr>
          <w:color w:val="000000"/>
          <w:sz w:val="28"/>
          <w:szCs w:val="28"/>
        </w:rPr>
        <w:t>СПб СФТБ</w:t>
      </w:r>
      <w:r w:rsidRPr="000E041B">
        <w:rPr>
          <w:color w:val="000000"/>
          <w:sz w:val="28"/>
          <w:szCs w:val="28"/>
        </w:rPr>
        <w:t>, принимающий решение по существу вопроса, определяет, каким образом будут распределены издержки и расходы. Суммы устанавливаются Юрисдикционным органом</w:t>
      </w:r>
      <w:r w:rsidR="0034352A" w:rsidRPr="0034352A">
        <w:rPr>
          <w:color w:val="000000"/>
          <w:sz w:val="28"/>
          <w:szCs w:val="28"/>
        </w:rPr>
        <w:t xml:space="preserve"> </w:t>
      </w:r>
      <w:r w:rsidR="0034352A">
        <w:rPr>
          <w:color w:val="000000"/>
          <w:sz w:val="28"/>
          <w:szCs w:val="28"/>
        </w:rPr>
        <w:t>СПб СФТБ</w:t>
      </w:r>
      <w:r w:rsidRPr="000E041B">
        <w:rPr>
          <w:color w:val="000000"/>
          <w:sz w:val="28"/>
          <w:szCs w:val="28"/>
        </w:rPr>
        <w:t>, и такое решение обжалованию не подлежит.</w:t>
      </w:r>
    </w:p>
    <w:p w14:paraId="1EF6D931" w14:textId="70509848" w:rsidR="009A28B4" w:rsidRDefault="009A28B4" w:rsidP="008A3A49">
      <w:pPr>
        <w:spacing w:line="240" w:lineRule="auto"/>
        <w:ind w:firstLine="567"/>
        <w:jc w:val="both"/>
        <w:rPr>
          <w:color w:val="000000"/>
          <w:sz w:val="28"/>
          <w:szCs w:val="28"/>
        </w:rPr>
      </w:pPr>
      <w:r w:rsidRPr="000E041B">
        <w:rPr>
          <w:color w:val="000000"/>
          <w:sz w:val="28"/>
          <w:szCs w:val="28"/>
        </w:rPr>
        <w:lastRenderedPageBreak/>
        <w:t>4. В порядке исключения Юрисдикционный орган</w:t>
      </w:r>
      <w:r w:rsidR="0034352A" w:rsidRPr="0034352A">
        <w:rPr>
          <w:color w:val="000000"/>
          <w:sz w:val="28"/>
          <w:szCs w:val="28"/>
        </w:rPr>
        <w:t xml:space="preserve"> </w:t>
      </w:r>
      <w:r w:rsidR="0034352A">
        <w:rPr>
          <w:color w:val="000000"/>
          <w:sz w:val="28"/>
          <w:szCs w:val="28"/>
        </w:rPr>
        <w:t>СПб СФТБ</w:t>
      </w:r>
      <w:r w:rsidRPr="000E041B">
        <w:rPr>
          <w:color w:val="000000"/>
          <w:sz w:val="28"/>
          <w:szCs w:val="28"/>
        </w:rPr>
        <w:t xml:space="preserve"> может принять решение о сокращении размера издержек и расходов или о том, чтобы они вообще не оплачивались.</w:t>
      </w:r>
    </w:p>
    <w:p w14:paraId="29838264" w14:textId="77777777" w:rsidR="00AA45EB" w:rsidRPr="000720A2" w:rsidRDefault="00AA45EB" w:rsidP="008A3A49">
      <w:pPr>
        <w:tabs>
          <w:tab w:val="left" w:pos="-100"/>
        </w:tabs>
        <w:spacing w:line="240" w:lineRule="auto"/>
        <w:rPr>
          <w:b/>
          <w:sz w:val="28"/>
          <w:szCs w:val="28"/>
        </w:rPr>
      </w:pPr>
    </w:p>
    <w:p w14:paraId="273252E8" w14:textId="77777777" w:rsidR="00DF1CE9" w:rsidRDefault="00102936" w:rsidP="008A3A49">
      <w:pPr>
        <w:tabs>
          <w:tab w:val="left" w:pos="-100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 w:rsidR="00CF28B7">
        <w:rPr>
          <w:b/>
          <w:bCs/>
          <w:sz w:val="28"/>
          <w:szCs w:val="28"/>
          <w:lang w:val="en-US"/>
        </w:rPr>
        <w:t>I</w:t>
      </w:r>
      <w:r w:rsidR="00783812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. ОБЖАЛОВАНИЕ </w:t>
      </w:r>
      <w:r w:rsidRPr="00A0753F">
        <w:rPr>
          <w:b/>
          <w:bCs/>
          <w:sz w:val="28"/>
          <w:szCs w:val="28"/>
        </w:rPr>
        <w:t xml:space="preserve">РЕШЕНИЙ </w:t>
      </w:r>
      <w:r w:rsidR="00DF1CE9">
        <w:rPr>
          <w:b/>
          <w:sz w:val="28"/>
          <w:szCs w:val="28"/>
        </w:rPr>
        <w:t>КОМИССИИ СПб СФТБ</w:t>
      </w:r>
    </w:p>
    <w:p w14:paraId="45079859" w14:textId="50A34BB9" w:rsidR="005272BA" w:rsidRDefault="008852F8" w:rsidP="008A3A49">
      <w:pPr>
        <w:tabs>
          <w:tab w:val="left" w:pos="-100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ЭТИКЕ</w:t>
      </w:r>
      <w:r w:rsidR="00DF1CE9">
        <w:rPr>
          <w:b/>
          <w:sz w:val="28"/>
          <w:szCs w:val="28"/>
        </w:rPr>
        <w:t>.</w:t>
      </w:r>
      <w:r w:rsidR="005272BA">
        <w:rPr>
          <w:b/>
          <w:sz w:val="28"/>
          <w:szCs w:val="28"/>
        </w:rPr>
        <w:t xml:space="preserve"> РАССМОТРЕНИЕ ПРОТЕСТОВ</w:t>
      </w:r>
    </w:p>
    <w:p w14:paraId="3E8BE8B4" w14:textId="77777777" w:rsidR="00AA45EB" w:rsidRDefault="00AA45EB" w:rsidP="008A3A49">
      <w:pPr>
        <w:spacing w:line="240" w:lineRule="auto"/>
        <w:ind w:left="-567" w:firstLine="567"/>
        <w:jc w:val="both"/>
        <w:rPr>
          <w:sz w:val="28"/>
          <w:szCs w:val="28"/>
        </w:rPr>
      </w:pPr>
    </w:p>
    <w:p w14:paraId="1B3B6224" w14:textId="3B64EE98" w:rsidR="008852F8" w:rsidRDefault="00CF28B7" w:rsidP="008A3A49">
      <w:pPr>
        <w:tabs>
          <w:tab w:val="left" w:pos="-100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182D9F">
        <w:rPr>
          <w:b/>
          <w:sz w:val="28"/>
          <w:szCs w:val="28"/>
        </w:rPr>
        <w:t>69</w:t>
      </w:r>
      <w:r w:rsidR="00102936">
        <w:rPr>
          <w:b/>
          <w:sz w:val="28"/>
          <w:szCs w:val="28"/>
        </w:rPr>
        <w:t xml:space="preserve">. </w:t>
      </w:r>
      <w:r w:rsidR="008852F8">
        <w:rPr>
          <w:b/>
          <w:sz w:val="28"/>
          <w:szCs w:val="28"/>
        </w:rPr>
        <w:t>Общие положения</w:t>
      </w:r>
      <w:r w:rsidR="00895312">
        <w:rPr>
          <w:b/>
          <w:sz w:val="28"/>
          <w:szCs w:val="28"/>
        </w:rPr>
        <w:t xml:space="preserve"> по обжалованию</w:t>
      </w:r>
      <w:r w:rsidR="008852F8">
        <w:rPr>
          <w:b/>
          <w:sz w:val="28"/>
          <w:szCs w:val="28"/>
        </w:rPr>
        <w:t xml:space="preserve"> решения</w:t>
      </w:r>
    </w:p>
    <w:p w14:paraId="186B28CB" w14:textId="5030D1F3" w:rsidR="00AA45EB" w:rsidRDefault="008852F8" w:rsidP="008A3A49">
      <w:pPr>
        <w:tabs>
          <w:tab w:val="left" w:pos="-100"/>
        </w:tabs>
        <w:spacing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Комиссии СПб СФТБ по этике</w:t>
      </w:r>
    </w:p>
    <w:p w14:paraId="6208C0B2" w14:textId="77777777" w:rsidR="00AA45EB" w:rsidRDefault="00AA45EB" w:rsidP="008A3A49">
      <w:pPr>
        <w:spacing w:line="240" w:lineRule="auto"/>
        <w:ind w:left="-426" w:firstLine="426"/>
        <w:jc w:val="both"/>
        <w:rPr>
          <w:sz w:val="28"/>
          <w:szCs w:val="28"/>
        </w:rPr>
      </w:pPr>
    </w:p>
    <w:p w14:paraId="254EB718" w14:textId="329227BB" w:rsidR="00FB242D" w:rsidRPr="00407C94" w:rsidRDefault="00DC670F" w:rsidP="008A3A49">
      <w:pPr>
        <w:spacing w:line="240" w:lineRule="auto"/>
        <w:ind w:firstLine="567"/>
        <w:jc w:val="both"/>
        <w:rPr>
          <w:color w:val="FF0000"/>
          <w:sz w:val="28"/>
          <w:szCs w:val="28"/>
        </w:rPr>
      </w:pPr>
      <w:r w:rsidRPr="00FB242D">
        <w:rPr>
          <w:sz w:val="28"/>
          <w:szCs w:val="28"/>
        </w:rPr>
        <w:t xml:space="preserve">1. </w:t>
      </w:r>
      <w:r w:rsidR="00102936" w:rsidRPr="00FB242D">
        <w:rPr>
          <w:sz w:val="28"/>
          <w:szCs w:val="28"/>
        </w:rPr>
        <w:t xml:space="preserve">Любое решение </w:t>
      </w:r>
      <w:r w:rsidRPr="00FB242D">
        <w:rPr>
          <w:sz w:val="28"/>
          <w:szCs w:val="28"/>
        </w:rPr>
        <w:t>Комиссии СПб СФТБ по этике</w:t>
      </w:r>
      <w:r w:rsidR="00102936" w:rsidRPr="00FB242D">
        <w:rPr>
          <w:sz w:val="28"/>
          <w:szCs w:val="28"/>
        </w:rPr>
        <w:t xml:space="preserve"> может быть обжаловано заинтересованной стороной </w:t>
      </w:r>
      <w:r w:rsidRPr="00FB242D">
        <w:rPr>
          <w:sz w:val="28"/>
          <w:szCs w:val="28"/>
        </w:rPr>
        <w:t xml:space="preserve">в Апелляционную комиссию СПб СФТБ </w:t>
      </w:r>
      <w:r w:rsidR="00102936" w:rsidRPr="00FB242D">
        <w:rPr>
          <w:sz w:val="28"/>
          <w:szCs w:val="28"/>
        </w:rPr>
        <w:t xml:space="preserve">в течение </w:t>
      </w:r>
      <w:r w:rsidR="00407C94">
        <w:rPr>
          <w:sz w:val="28"/>
          <w:szCs w:val="28"/>
        </w:rPr>
        <w:t>10 (десяти) суток</w:t>
      </w:r>
      <w:r w:rsidRPr="00FB242D">
        <w:rPr>
          <w:sz w:val="28"/>
          <w:szCs w:val="28"/>
        </w:rPr>
        <w:t xml:space="preserve"> с момента</w:t>
      </w:r>
      <w:r w:rsidR="00A23FD1">
        <w:rPr>
          <w:sz w:val="28"/>
          <w:szCs w:val="28"/>
        </w:rPr>
        <w:t xml:space="preserve"> опубликования (</w:t>
      </w:r>
      <w:r w:rsidR="00A23FD1">
        <w:rPr>
          <w:rFonts w:cs="Arial CYR"/>
          <w:sz w:val="28"/>
          <w:szCs w:val="28"/>
        </w:rPr>
        <w:t>размещения) на официальном сайте СПб СФТБ (</w:t>
      </w:r>
      <w:hyperlink r:id="rId16" w:history="1">
        <w:r w:rsidR="00A23FD1" w:rsidRPr="00055D41">
          <w:rPr>
            <w:rStyle w:val="ab"/>
            <w:rFonts w:cs="Arial CYR"/>
            <w:sz w:val="28"/>
            <w:szCs w:val="28"/>
            <w:lang w:val="en-US"/>
          </w:rPr>
          <w:t>http://ftbspb.ru</w:t>
        </w:r>
      </w:hyperlink>
      <w:r w:rsidR="00A23FD1">
        <w:rPr>
          <w:rFonts w:cs="Arial CYR"/>
          <w:sz w:val="28"/>
          <w:szCs w:val="28"/>
        </w:rPr>
        <w:t>) или доведения на общем собрании членов СПб СФТБ</w:t>
      </w:r>
      <w:r w:rsidRPr="00407C94">
        <w:rPr>
          <w:color w:val="FF0000"/>
          <w:sz w:val="28"/>
          <w:szCs w:val="28"/>
        </w:rPr>
        <w:t>.</w:t>
      </w:r>
    </w:p>
    <w:p w14:paraId="225ED308" w14:textId="74624F1C" w:rsidR="00FB242D" w:rsidRPr="00FB242D" w:rsidRDefault="00DC670F" w:rsidP="008A3A49">
      <w:pPr>
        <w:spacing w:line="240" w:lineRule="auto"/>
        <w:ind w:firstLine="567"/>
        <w:jc w:val="both"/>
        <w:rPr>
          <w:sz w:val="28"/>
          <w:szCs w:val="28"/>
        </w:rPr>
      </w:pPr>
      <w:r w:rsidRPr="00FB242D">
        <w:rPr>
          <w:sz w:val="28"/>
          <w:szCs w:val="28"/>
        </w:rPr>
        <w:t xml:space="preserve">2. </w:t>
      </w:r>
      <w:r w:rsidR="00FB242D" w:rsidRPr="00FB242D">
        <w:rPr>
          <w:color w:val="000000"/>
          <w:sz w:val="28"/>
          <w:szCs w:val="28"/>
        </w:rPr>
        <w:t xml:space="preserve">Обжаловать решение </w:t>
      </w:r>
      <w:r w:rsidR="00FB242D" w:rsidRPr="00FB242D">
        <w:rPr>
          <w:sz w:val="28"/>
          <w:szCs w:val="28"/>
        </w:rPr>
        <w:t>Комиссии СПб СФТБ по этике</w:t>
      </w:r>
      <w:r w:rsidR="00FB242D" w:rsidRPr="00FB242D">
        <w:rPr>
          <w:color w:val="000000"/>
          <w:sz w:val="28"/>
          <w:szCs w:val="28"/>
        </w:rPr>
        <w:t xml:space="preserve"> вправе </w:t>
      </w:r>
      <w:r w:rsidR="009C7DEA">
        <w:rPr>
          <w:color w:val="000000"/>
          <w:sz w:val="28"/>
          <w:szCs w:val="28"/>
        </w:rPr>
        <w:t>любой субъект тайского бокса</w:t>
      </w:r>
      <w:r w:rsidR="00FB242D" w:rsidRPr="00FB242D">
        <w:rPr>
          <w:color w:val="000000"/>
          <w:sz w:val="28"/>
          <w:szCs w:val="28"/>
        </w:rPr>
        <w:t xml:space="preserve">, в отношении которого применена </w:t>
      </w:r>
      <w:r w:rsidR="00FB242D">
        <w:rPr>
          <w:color w:val="000000"/>
          <w:sz w:val="28"/>
          <w:szCs w:val="28"/>
        </w:rPr>
        <w:t>дисциплинарная мера</w:t>
      </w:r>
      <w:r w:rsidR="009C7DEA">
        <w:rPr>
          <w:color w:val="000000"/>
          <w:sz w:val="28"/>
          <w:szCs w:val="28"/>
        </w:rPr>
        <w:t>, а также иной</w:t>
      </w:r>
      <w:r w:rsidR="00FB242D" w:rsidRPr="00FB242D">
        <w:rPr>
          <w:color w:val="000000"/>
          <w:sz w:val="28"/>
          <w:szCs w:val="28"/>
        </w:rPr>
        <w:t xml:space="preserve"> </w:t>
      </w:r>
      <w:r w:rsidR="009C7DEA">
        <w:rPr>
          <w:color w:val="000000"/>
          <w:sz w:val="28"/>
          <w:szCs w:val="28"/>
        </w:rPr>
        <w:t>субъект тайского бокса</w:t>
      </w:r>
      <w:r w:rsidR="00FB242D" w:rsidRPr="00FB242D">
        <w:rPr>
          <w:color w:val="000000"/>
          <w:sz w:val="28"/>
          <w:szCs w:val="28"/>
        </w:rPr>
        <w:t xml:space="preserve">, интересы которого непосредственно затрагивает решение </w:t>
      </w:r>
      <w:r w:rsidR="00FB242D" w:rsidRPr="00FB242D">
        <w:rPr>
          <w:sz w:val="28"/>
          <w:szCs w:val="28"/>
        </w:rPr>
        <w:t>Комиссии СПб СФТБ по этике</w:t>
      </w:r>
      <w:r w:rsidR="00FB242D" w:rsidRPr="00FB242D">
        <w:rPr>
          <w:color w:val="000000"/>
          <w:sz w:val="28"/>
          <w:szCs w:val="28"/>
        </w:rPr>
        <w:t>.</w:t>
      </w:r>
    </w:p>
    <w:p w14:paraId="08209075" w14:textId="7A81C8D3" w:rsidR="00AA45EB" w:rsidRPr="00FB242D" w:rsidRDefault="00FB242D" w:rsidP="008A3A49">
      <w:pPr>
        <w:spacing w:line="240" w:lineRule="auto"/>
        <w:ind w:firstLine="567"/>
        <w:jc w:val="both"/>
        <w:rPr>
          <w:sz w:val="28"/>
          <w:szCs w:val="28"/>
        </w:rPr>
      </w:pPr>
      <w:r w:rsidRPr="00FB242D">
        <w:rPr>
          <w:sz w:val="28"/>
          <w:szCs w:val="28"/>
        </w:rPr>
        <w:t xml:space="preserve">3. </w:t>
      </w:r>
      <w:r w:rsidR="00DC670F" w:rsidRPr="00FB242D">
        <w:rPr>
          <w:sz w:val="28"/>
          <w:szCs w:val="28"/>
        </w:rPr>
        <w:t>Апелляционная комиссия СПб СФТБ</w:t>
      </w:r>
      <w:r w:rsidR="00102936" w:rsidRPr="00FB242D">
        <w:rPr>
          <w:sz w:val="28"/>
          <w:szCs w:val="28"/>
        </w:rPr>
        <w:t xml:space="preserve"> рассматривает </w:t>
      </w:r>
      <w:r w:rsidR="009C7DEA">
        <w:rPr>
          <w:sz w:val="28"/>
          <w:szCs w:val="28"/>
        </w:rPr>
        <w:t xml:space="preserve">апелляционную </w:t>
      </w:r>
      <w:r w:rsidR="00102936" w:rsidRPr="00FB242D">
        <w:rPr>
          <w:sz w:val="28"/>
          <w:szCs w:val="28"/>
        </w:rPr>
        <w:t xml:space="preserve">жалобу, руководствуясь Уставом </w:t>
      </w:r>
      <w:r w:rsidR="00A37B4A" w:rsidRPr="00FB242D">
        <w:rPr>
          <w:sz w:val="28"/>
          <w:szCs w:val="28"/>
        </w:rPr>
        <w:t>СПб СФТБ и</w:t>
      </w:r>
      <w:r w:rsidR="00DC670F" w:rsidRPr="00FB242D">
        <w:rPr>
          <w:sz w:val="28"/>
          <w:szCs w:val="28"/>
        </w:rPr>
        <w:t xml:space="preserve"> настоящим Регламентом </w:t>
      </w:r>
      <w:r w:rsidR="00102936" w:rsidRPr="00FB242D">
        <w:rPr>
          <w:sz w:val="28"/>
          <w:szCs w:val="28"/>
        </w:rPr>
        <w:t xml:space="preserve">в части, регулирующей процедурные моменты деятельности </w:t>
      </w:r>
      <w:r w:rsidR="00DC670F" w:rsidRPr="00FB242D">
        <w:rPr>
          <w:sz w:val="28"/>
          <w:szCs w:val="28"/>
        </w:rPr>
        <w:t>Апелляционной комиссии СПб СФТБ</w:t>
      </w:r>
      <w:r w:rsidR="00102936" w:rsidRPr="00FB242D">
        <w:rPr>
          <w:sz w:val="28"/>
          <w:szCs w:val="28"/>
        </w:rPr>
        <w:t>, если это не противоречит настоящему Регламенту.</w:t>
      </w:r>
    </w:p>
    <w:p w14:paraId="64528CA7" w14:textId="77777777" w:rsidR="00AA45EB" w:rsidRDefault="00AA45EB" w:rsidP="008A3A49">
      <w:pPr>
        <w:tabs>
          <w:tab w:val="left" w:pos="360"/>
        </w:tabs>
        <w:spacing w:line="240" w:lineRule="auto"/>
        <w:ind w:left="-567" w:firstLine="567"/>
        <w:jc w:val="both"/>
        <w:rPr>
          <w:sz w:val="28"/>
          <w:szCs w:val="28"/>
        </w:rPr>
      </w:pPr>
    </w:p>
    <w:p w14:paraId="4DEACCB1" w14:textId="79AD42AD" w:rsidR="00AA45EB" w:rsidRDefault="00CF28B7" w:rsidP="008A3A49">
      <w:pPr>
        <w:tabs>
          <w:tab w:val="left" w:pos="-100"/>
        </w:tabs>
        <w:spacing w:line="240" w:lineRule="auto"/>
        <w:ind w:left="-600" w:firstLine="60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182D9F">
        <w:rPr>
          <w:b/>
          <w:sz w:val="28"/>
          <w:szCs w:val="28"/>
        </w:rPr>
        <w:t>70</w:t>
      </w:r>
      <w:r w:rsidR="00102936">
        <w:rPr>
          <w:b/>
          <w:sz w:val="28"/>
          <w:szCs w:val="28"/>
        </w:rPr>
        <w:t>. Апелляционная жалоба</w:t>
      </w:r>
    </w:p>
    <w:p w14:paraId="43BB7CF7" w14:textId="77777777" w:rsidR="00AA45EB" w:rsidRDefault="00AA45EB" w:rsidP="008A3A49">
      <w:pPr>
        <w:tabs>
          <w:tab w:val="left" w:pos="360"/>
        </w:tabs>
        <w:spacing w:line="240" w:lineRule="auto"/>
        <w:ind w:left="-567" w:firstLine="567"/>
        <w:jc w:val="both"/>
        <w:rPr>
          <w:sz w:val="28"/>
          <w:szCs w:val="28"/>
        </w:rPr>
      </w:pPr>
    </w:p>
    <w:p w14:paraId="5003ACB9" w14:textId="1B8DCC36" w:rsidR="009C7DEA" w:rsidRDefault="009C7DEA" w:rsidP="008A3A49">
      <w:pPr>
        <w:tabs>
          <w:tab w:val="left" w:pos="360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C7DEA">
        <w:rPr>
          <w:sz w:val="28"/>
          <w:szCs w:val="28"/>
        </w:rPr>
        <w:t xml:space="preserve"> </w:t>
      </w:r>
      <w:r>
        <w:rPr>
          <w:sz w:val="28"/>
          <w:szCs w:val="28"/>
        </w:rPr>
        <w:t>Апелляционная жалоба</w:t>
      </w:r>
      <w:r w:rsidR="004D3331">
        <w:rPr>
          <w:sz w:val="28"/>
          <w:szCs w:val="28"/>
        </w:rPr>
        <w:t xml:space="preserve"> на решение Комиссии СПБ СФТБ по этике</w:t>
      </w:r>
      <w:r>
        <w:rPr>
          <w:sz w:val="28"/>
          <w:szCs w:val="28"/>
        </w:rPr>
        <w:t xml:space="preserve"> представляет собой письменное обращение в адрес </w:t>
      </w:r>
      <w:r w:rsidR="004D3331">
        <w:rPr>
          <w:sz w:val="28"/>
          <w:szCs w:val="28"/>
        </w:rPr>
        <w:t>Апелляционной комиссии СПб СФТБ.</w:t>
      </w:r>
    </w:p>
    <w:p w14:paraId="74E0C814" w14:textId="29DFE239" w:rsidR="00102936" w:rsidRDefault="009C7DEA" w:rsidP="008A3A49">
      <w:pPr>
        <w:tabs>
          <w:tab w:val="left" w:pos="360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02936">
        <w:rPr>
          <w:sz w:val="28"/>
          <w:szCs w:val="28"/>
        </w:rPr>
        <w:t>Апелляционная жалоба подается в двух экземплярах.</w:t>
      </w:r>
    </w:p>
    <w:p w14:paraId="61A4B3CE" w14:textId="0CF67DCD" w:rsidR="00102936" w:rsidRPr="00FB242D" w:rsidRDefault="004D3331" w:rsidP="008A3A49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02936" w:rsidRPr="00FB242D">
        <w:rPr>
          <w:sz w:val="28"/>
          <w:szCs w:val="28"/>
        </w:rPr>
        <w:t>Апелляционная жалоба, подаваемая от имени физического лица, подписывается данным лицом или его представителем.</w:t>
      </w:r>
      <w:r w:rsidR="00FB242D" w:rsidRPr="00FB242D">
        <w:rPr>
          <w:sz w:val="28"/>
          <w:szCs w:val="28"/>
        </w:rPr>
        <w:t xml:space="preserve"> К жалобе, поданной представителем, должна быть приложена доверенность, удостоверяющая полномочие представителя.</w:t>
      </w:r>
    </w:p>
    <w:p w14:paraId="0AB5E155" w14:textId="0692DBED" w:rsidR="00AA45EB" w:rsidRDefault="00102936" w:rsidP="008A3A49">
      <w:pPr>
        <w:tabs>
          <w:tab w:val="left" w:pos="360"/>
        </w:tabs>
        <w:spacing w:line="240" w:lineRule="auto"/>
        <w:ind w:firstLine="567"/>
        <w:jc w:val="both"/>
        <w:rPr>
          <w:sz w:val="28"/>
          <w:szCs w:val="28"/>
        </w:rPr>
      </w:pPr>
      <w:r w:rsidRPr="00FB242D">
        <w:rPr>
          <w:sz w:val="28"/>
          <w:szCs w:val="28"/>
        </w:rPr>
        <w:t>Апелляционная жалоба, подаваемая от имени юридического лица, подписывается уполномоченным руководителем данного юридического лица</w:t>
      </w:r>
      <w:r>
        <w:rPr>
          <w:sz w:val="28"/>
          <w:szCs w:val="28"/>
        </w:rPr>
        <w:t xml:space="preserve"> или представителем.</w:t>
      </w:r>
    </w:p>
    <w:p w14:paraId="7E9225EF" w14:textId="36A3A260" w:rsidR="00AA45EB" w:rsidRDefault="004D3331" w:rsidP="008A3A49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E2376" w:rsidRPr="00AE2376">
        <w:rPr>
          <w:sz w:val="28"/>
          <w:szCs w:val="28"/>
        </w:rPr>
        <w:t>.</w:t>
      </w:r>
      <w:r w:rsidR="00AE2376">
        <w:rPr>
          <w:sz w:val="28"/>
          <w:szCs w:val="28"/>
        </w:rPr>
        <w:t xml:space="preserve"> </w:t>
      </w:r>
      <w:r w:rsidR="002F509A">
        <w:rPr>
          <w:sz w:val="28"/>
          <w:szCs w:val="28"/>
        </w:rPr>
        <w:t>Апелляционная жалоба</w:t>
      </w:r>
      <w:r w:rsidR="00D627B3">
        <w:rPr>
          <w:sz w:val="28"/>
          <w:szCs w:val="28"/>
        </w:rPr>
        <w:t xml:space="preserve"> оформляется в соответствии с типовой формой (Приложение 3) и</w:t>
      </w:r>
      <w:r w:rsidR="002F509A">
        <w:rPr>
          <w:sz w:val="28"/>
          <w:szCs w:val="28"/>
        </w:rPr>
        <w:t xml:space="preserve"> должна</w:t>
      </w:r>
      <w:r w:rsidR="00102936">
        <w:rPr>
          <w:sz w:val="28"/>
          <w:szCs w:val="28"/>
        </w:rPr>
        <w:t xml:space="preserve"> содержать:</w:t>
      </w:r>
    </w:p>
    <w:p w14:paraId="20C34AC2" w14:textId="567F21E3" w:rsidR="00AE2376" w:rsidRDefault="00AE2376" w:rsidP="008A3A49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r w:rsidR="004D3331">
        <w:rPr>
          <w:sz w:val="28"/>
          <w:szCs w:val="28"/>
        </w:rPr>
        <w:t>Ю</w:t>
      </w:r>
      <w:r w:rsidR="00FE55C8">
        <w:rPr>
          <w:sz w:val="28"/>
          <w:szCs w:val="28"/>
        </w:rPr>
        <w:t xml:space="preserve">рисдикционного </w:t>
      </w:r>
      <w:r>
        <w:rPr>
          <w:sz w:val="28"/>
          <w:szCs w:val="28"/>
        </w:rPr>
        <w:t>органа, в который адресуется жалоба (Апел</w:t>
      </w:r>
      <w:r w:rsidR="00FE55C8">
        <w:rPr>
          <w:sz w:val="28"/>
          <w:szCs w:val="28"/>
        </w:rPr>
        <w:t>л</w:t>
      </w:r>
      <w:r>
        <w:rPr>
          <w:sz w:val="28"/>
          <w:szCs w:val="28"/>
        </w:rPr>
        <w:t>яционная комиссия СПб СФТБ);</w:t>
      </w:r>
    </w:p>
    <w:p w14:paraId="4572328B" w14:textId="57B3894E" w:rsidR="00AE2376" w:rsidRDefault="004D3331" w:rsidP="008A3A49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лице подающем</w:t>
      </w:r>
      <w:r w:rsidR="00FE55C8">
        <w:rPr>
          <w:sz w:val="28"/>
          <w:szCs w:val="28"/>
        </w:rPr>
        <w:t xml:space="preserve"> жалобу;</w:t>
      </w:r>
    </w:p>
    <w:p w14:paraId="7715FC75" w14:textId="04B1A19E" w:rsidR="00FE55C8" w:rsidRDefault="00FE55C8" w:rsidP="008A3A49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разбирательства, по итогам которого было вынесено решение о привлечении </w:t>
      </w:r>
      <w:r w:rsidR="00C76ED2">
        <w:rPr>
          <w:sz w:val="28"/>
          <w:szCs w:val="28"/>
        </w:rPr>
        <w:t xml:space="preserve">к дисциплинарной ответственности, и которое планируется </w:t>
      </w:r>
      <w:r w:rsidR="00C76ED2">
        <w:rPr>
          <w:sz w:val="28"/>
          <w:szCs w:val="28"/>
        </w:rPr>
        <w:lastRenderedPageBreak/>
        <w:t>обжаловать (дата и номер решения о привлечении к дисциплинарной ответственности, дата протокола о дисциплинарном проступке);</w:t>
      </w:r>
    </w:p>
    <w:p w14:paraId="69C6A4EA" w14:textId="505E4785" w:rsidR="00C76ED2" w:rsidRDefault="00C76ED2" w:rsidP="008A3A49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перечень выдвигаемых требований;</w:t>
      </w:r>
    </w:p>
    <w:p w14:paraId="2D91E080" w14:textId="3C8E0F88" w:rsidR="00C76ED2" w:rsidRDefault="00C76ED2" w:rsidP="008A3A49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</w:t>
      </w:r>
      <w:r w:rsidR="006C18AC">
        <w:rPr>
          <w:sz w:val="28"/>
          <w:szCs w:val="28"/>
        </w:rPr>
        <w:t xml:space="preserve"> неверности или несправедливости вынесенного решения, со ссылками на конкретные нормы права, которые, по мнению заявителя, были нарушены;</w:t>
      </w:r>
    </w:p>
    <w:p w14:paraId="30F69D63" w14:textId="2EFA5D36" w:rsidR="006C18AC" w:rsidRDefault="006C18AC" w:rsidP="008A3A49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перечень, прилагаемых к жалобе, документов (доказательства, с указанием обстоятельств, по которым они не были представлены в ходе разбирательства, иные материалы, имеющие отношение к рассматриваемому делу, а также документ, подтверждающий оплату апелляционного взноса).</w:t>
      </w:r>
    </w:p>
    <w:p w14:paraId="569936B7" w14:textId="64C239FE" w:rsidR="00AA45EB" w:rsidRDefault="00E370FA" w:rsidP="008A3A49">
      <w:pPr>
        <w:spacing w:line="24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102936">
        <w:rPr>
          <w:sz w:val="28"/>
          <w:szCs w:val="28"/>
        </w:rPr>
        <w:t>. К апелляционной жалобе прилагается документ, подтверждающий оплату апелляционного взноса.</w:t>
      </w:r>
    </w:p>
    <w:p w14:paraId="4ED4EE36" w14:textId="77777777" w:rsidR="00AA45EB" w:rsidRDefault="00AA45EB" w:rsidP="008A3A49">
      <w:pPr>
        <w:tabs>
          <w:tab w:val="left" w:pos="-100"/>
        </w:tabs>
        <w:spacing w:line="240" w:lineRule="auto"/>
        <w:ind w:left="-600" w:firstLine="600"/>
        <w:jc w:val="center"/>
        <w:rPr>
          <w:b/>
          <w:sz w:val="28"/>
          <w:szCs w:val="28"/>
        </w:rPr>
      </w:pPr>
    </w:p>
    <w:p w14:paraId="79F61B49" w14:textId="13A3646A" w:rsidR="00E97553" w:rsidRPr="00E97553" w:rsidRDefault="00E97553" w:rsidP="008A3A49">
      <w:pPr>
        <w:spacing w:line="240" w:lineRule="auto"/>
        <w:jc w:val="center"/>
        <w:rPr>
          <w:b/>
          <w:color w:val="000000"/>
          <w:sz w:val="28"/>
          <w:szCs w:val="28"/>
        </w:rPr>
      </w:pPr>
      <w:r w:rsidRPr="00E97553">
        <w:rPr>
          <w:b/>
          <w:color w:val="000000"/>
          <w:sz w:val="28"/>
          <w:szCs w:val="28"/>
        </w:rPr>
        <w:t xml:space="preserve">Статья </w:t>
      </w:r>
      <w:r w:rsidR="00E370FA">
        <w:rPr>
          <w:b/>
          <w:color w:val="000000"/>
          <w:sz w:val="28"/>
          <w:szCs w:val="28"/>
        </w:rPr>
        <w:t>71</w:t>
      </w:r>
      <w:r w:rsidRPr="00E97553">
        <w:rPr>
          <w:b/>
          <w:color w:val="000000"/>
          <w:sz w:val="28"/>
          <w:szCs w:val="28"/>
        </w:rPr>
        <w:t>. Возврат апелляционной жалобы</w:t>
      </w:r>
    </w:p>
    <w:p w14:paraId="7181BA53" w14:textId="77777777" w:rsidR="00E97553" w:rsidRPr="00E97553" w:rsidRDefault="00E97553" w:rsidP="008A3A49">
      <w:pPr>
        <w:spacing w:line="240" w:lineRule="auto"/>
        <w:rPr>
          <w:b/>
          <w:bCs/>
          <w:color w:val="000000"/>
          <w:sz w:val="28"/>
          <w:szCs w:val="28"/>
        </w:rPr>
      </w:pPr>
    </w:p>
    <w:p w14:paraId="18D5F745" w14:textId="2CE9CF96" w:rsidR="00E97553" w:rsidRPr="00E97553" w:rsidRDefault="000A56F9" w:rsidP="008A3A49">
      <w:pPr>
        <w:spacing w:line="240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 Апелляционная ж</w:t>
      </w:r>
      <w:r w:rsidR="00E97553" w:rsidRPr="00E97553">
        <w:rPr>
          <w:bCs/>
          <w:color w:val="000000"/>
          <w:sz w:val="28"/>
          <w:szCs w:val="28"/>
        </w:rPr>
        <w:t>алоба возвращается лицу, подавшему жалобу, в следующих случаях:</w:t>
      </w:r>
    </w:p>
    <w:p w14:paraId="637BC1F2" w14:textId="366A1E19" w:rsidR="00E97553" w:rsidRPr="00E97553" w:rsidRDefault="00E97553" w:rsidP="008A3A49">
      <w:pPr>
        <w:spacing w:line="240" w:lineRule="auto"/>
        <w:ind w:firstLine="567"/>
        <w:jc w:val="both"/>
        <w:rPr>
          <w:bCs/>
          <w:color w:val="000000"/>
          <w:sz w:val="28"/>
          <w:szCs w:val="28"/>
        </w:rPr>
      </w:pPr>
      <w:r w:rsidRPr="00E97553">
        <w:rPr>
          <w:bCs/>
          <w:color w:val="000000"/>
          <w:sz w:val="28"/>
          <w:szCs w:val="28"/>
        </w:rPr>
        <w:t>жалоба не соответствует требованиям, установленным настоящим Регламентом;</w:t>
      </w:r>
    </w:p>
    <w:p w14:paraId="1DCC3D61" w14:textId="20118897" w:rsidR="00E97553" w:rsidRPr="00E97553" w:rsidRDefault="00E97553" w:rsidP="008A3A49">
      <w:pPr>
        <w:spacing w:line="240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не</w:t>
      </w:r>
      <w:r w:rsidR="000A56F9">
        <w:rPr>
          <w:bCs/>
          <w:color w:val="000000"/>
          <w:sz w:val="28"/>
          <w:szCs w:val="28"/>
        </w:rPr>
        <w:t xml:space="preserve"> произведена </w:t>
      </w:r>
      <w:r>
        <w:rPr>
          <w:bCs/>
          <w:color w:val="000000"/>
          <w:sz w:val="28"/>
          <w:szCs w:val="28"/>
        </w:rPr>
        <w:t>оплата</w:t>
      </w:r>
      <w:r w:rsidRPr="00E97553">
        <w:rPr>
          <w:bCs/>
          <w:color w:val="000000"/>
          <w:sz w:val="28"/>
          <w:szCs w:val="28"/>
        </w:rPr>
        <w:t xml:space="preserve"> апелляционного взноса;</w:t>
      </w:r>
    </w:p>
    <w:p w14:paraId="3F5B6B42" w14:textId="5BB1C4B9" w:rsidR="00E97553" w:rsidRPr="00E97553" w:rsidRDefault="00E97553" w:rsidP="008A3A49">
      <w:pPr>
        <w:spacing w:line="240" w:lineRule="auto"/>
        <w:ind w:firstLine="567"/>
        <w:jc w:val="both"/>
        <w:rPr>
          <w:bCs/>
          <w:color w:val="000000"/>
          <w:sz w:val="28"/>
          <w:szCs w:val="28"/>
        </w:rPr>
      </w:pPr>
      <w:r w:rsidRPr="00E97553">
        <w:rPr>
          <w:bCs/>
          <w:color w:val="000000"/>
          <w:sz w:val="28"/>
          <w:szCs w:val="28"/>
        </w:rPr>
        <w:t>жалоба подается ненадлежащим лицом;</w:t>
      </w:r>
    </w:p>
    <w:p w14:paraId="312EA595" w14:textId="4DD4CC11" w:rsidR="00E97553" w:rsidRPr="00E97553" w:rsidRDefault="000A56F9" w:rsidP="008A3A49">
      <w:pPr>
        <w:spacing w:line="240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жалоба подается по истечении</w:t>
      </w:r>
      <w:r w:rsidR="00E97553" w:rsidRPr="00E97553">
        <w:rPr>
          <w:bCs/>
          <w:color w:val="000000"/>
          <w:sz w:val="28"/>
          <w:szCs w:val="28"/>
        </w:rPr>
        <w:t xml:space="preserve"> установленного срока на обжалование.</w:t>
      </w:r>
    </w:p>
    <w:p w14:paraId="247516C8" w14:textId="67F86B92" w:rsidR="00E97553" w:rsidRPr="00E97553" w:rsidRDefault="00E97553" w:rsidP="008A3A49">
      <w:pPr>
        <w:spacing w:line="240" w:lineRule="auto"/>
        <w:ind w:firstLine="567"/>
        <w:jc w:val="both"/>
        <w:rPr>
          <w:bCs/>
          <w:color w:val="000000"/>
          <w:sz w:val="28"/>
          <w:szCs w:val="28"/>
        </w:rPr>
      </w:pPr>
      <w:r w:rsidRPr="00E97553">
        <w:rPr>
          <w:bCs/>
          <w:color w:val="000000"/>
          <w:sz w:val="28"/>
          <w:szCs w:val="28"/>
        </w:rPr>
        <w:t xml:space="preserve">2. Возвращение жалобы осуществляется по решению </w:t>
      </w:r>
      <w:r>
        <w:rPr>
          <w:sz w:val="28"/>
          <w:szCs w:val="28"/>
        </w:rPr>
        <w:t>Апелляционной комиссии СПб СФТБ</w:t>
      </w:r>
      <w:r w:rsidRPr="00E97553">
        <w:rPr>
          <w:bCs/>
          <w:color w:val="000000"/>
          <w:sz w:val="28"/>
          <w:szCs w:val="28"/>
        </w:rPr>
        <w:t xml:space="preserve">. Если основания возврата жалобы могут быть устранены подавшим ее лицом, возвращенная жалоба может быть подана </w:t>
      </w:r>
      <w:r w:rsidR="000A56F9">
        <w:rPr>
          <w:bCs/>
          <w:color w:val="000000"/>
          <w:sz w:val="28"/>
          <w:szCs w:val="28"/>
        </w:rPr>
        <w:t>вновь</w:t>
      </w:r>
      <w:r w:rsidRPr="00E97553">
        <w:rPr>
          <w:bCs/>
          <w:color w:val="000000"/>
          <w:sz w:val="28"/>
          <w:szCs w:val="28"/>
        </w:rPr>
        <w:t>, но в пределах установленного срока на обжалование.</w:t>
      </w:r>
    </w:p>
    <w:p w14:paraId="3AF7B692" w14:textId="77777777" w:rsidR="00E97553" w:rsidRPr="00E97553" w:rsidRDefault="00E97553" w:rsidP="008A3A49">
      <w:pPr>
        <w:tabs>
          <w:tab w:val="left" w:pos="-100"/>
        </w:tabs>
        <w:spacing w:line="240" w:lineRule="auto"/>
        <w:ind w:left="-600" w:firstLine="600"/>
        <w:jc w:val="center"/>
        <w:rPr>
          <w:b/>
          <w:sz w:val="28"/>
          <w:szCs w:val="28"/>
        </w:rPr>
      </w:pPr>
    </w:p>
    <w:p w14:paraId="59C35E63" w14:textId="5EBE4CF4" w:rsidR="00AA45EB" w:rsidRDefault="00CF28B7" w:rsidP="008A3A49">
      <w:pPr>
        <w:tabs>
          <w:tab w:val="left" w:pos="-100"/>
        </w:tabs>
        <w:spacing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E370FA">
        <w:rPr>
          <w:b/>
          <w:sz w:val="28"/>
          <w:szCs w:val="28"/>
        </w:rPr>
        <w:t>72</w:t>
      </w:r>
      <w:r w:rsidR="00102936">
        <w:rPr>
          <w:b/>
          <w:sz w:val="28"/>
          <w:szCs w:val="28"/>
        </w:rPr>
        <w:t>. Апелляционный взнос</w:t>
      </w:r>
    </w:p>
    <w:p w14:paraId="3708F4D3" w14:textId="77777777" w:rsidR="00AA45EB" w:rsidRDefault="00AA45EB" w:rsidP="008A3A49">
      <w:pPr>
        <w:spacing w:line="240" w:lineRule="auto"/>
        <w:ind w:left="-567" w:firstLine="567"/>
        <w:jc w:val="both"/>
        <w:rPr>
          <w:sz w:val="28"/>
          <w:szCs w:val="28"/>
        </w:rPr>
      </w:pPr>
    </w:p>
    <w:p w14:paraId="6DA51BF7" w14:textId="0A632629" w:rsidR="00AA45EB" w:rsidRDefault="00483EE4" w:rsidP="008A3A49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7104">
        <w:rPr>
          <w:sz w:val="28"/>
          <w:szCs w:val="28"/>
        </w:rPr>
        <w:t>Спортсмен или официальное ли</w:t>
      </w:r>
      <w:r w:rsidR="00A060DB">
        <w:rPr>
          <w:sz w:val="28"/>
          <w:szCs w:val="28"/>
        </w:rPr>
        <w:t>цо тайского бокса</w:t>
      </w:r>
      <w:r>
        <w:rPr>
          <w:sz w:val="28"/>
          <w:szCs w:val="28"/>
        </w:rPr>
        <w:t>, подающее апелляционную жалобу</w:t>
      </w:r>
      <w:r w:rsidR="00102936">
        <w:rPr>
          <w:sz w:val="28"/>
          <w:szCs w:val="28"/>
        </w:rPr>
        <w:t xml:space="preserve">, обязано нести расходы, связанные с ее рассмотрением. На расчетный счет </w:t>
      </w:r>
      <w:r w:rsidR="009E4747">
        <w:rPr>
          <w:sz w:val="28"/>
          <w:szCs w:val="28"/>
        </w:rPr>
        <w:t>СПб СФТБ</w:t>
      </w:r>
      <w:r w:rsidR="00102936">
        <w:rPr>
          <w:sz w:val="28"/>
          <w:szCs w:val="28"/>
        </w:rPr>
        <w:t xml:space="preserve"> перечисляется апелляционный взнос в размере:</w:t>
      </w:r>
    </w:p>
    <w:p w14:paraId="722EC059" w14:textId="60D961F4" w:rsidR="00AA45EB" w:rsidRDefault="00102936" w:rsidP="008A3A49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20 000 (двадцать тысяч) рублей – для юридических лиц;</w:t>
      </w:r>
    </w:p>
    <w:p w14:paraId="06960CA6" w14:textId="0E8FB3FF" w:rsidR="00AA45EB" w:rsidRDefault="00102936" w:rsidP="008A3A49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5 000 (пять тысяч) рублей – для физических лиц. </w:t>
      </w:r>
    </w:p>
    <w:p w14:paraId="456FE896" w14:textId="4448540C" w:rsidR="00AA45EB" w:rsidRPr="00E97553" w:rsidRDefault="00102936" w:rsidP="008A3A49">
      <w:pPr>
        <w:spacing w:line="240" w:lineRule="auto"/>
        <w:ind w:firstLine="567"/>
        <w:jc w:val="both"/>
        <w:rPr>
          <w:sz w:val="28"/>
          <w:szCs w:val="28"/>
        </w:rPr>
      </w:pPr>
      <w:r w:rsidRPr="00E97553">
        <w:rPr>
          <w:sz w:val="28"/>
          <w:szCs w:val="28"/>
        </w:rPr>
        <w:t xml:space="preserve">2. Апелляционная жалоба, в отношении которой не оплачен апелляционный взнос в соответствии с настоящим Регламентом, </w:t>
      </w:r>
      <w:r w:rsidR="00483EE4" w:rsidRPr="00E97553">
        <w:rPr>
          <w:sz w:val="28"/>
          <w:szCs w:val="28"/>
        </w:rPr>
        <w:t xml:space="preserve">к рассмотрению </w:t>
      </w:r>
      <w:r w:rsidRPr="00E97553">
        <w:rPr>
          <w:sz w:val="28"/>
          <w:szCs w:val="28"/>
        </w:rPr>
        <w:t>не принимается.</w:t>
      </w:r>
    </w:p>
    <w:p w14:paraId="38140DE1" w14:textId="77777777" w:rsidR="00E97553" w:rsidRPr="00E97553" w:rsidRDefault="00102936" w:rsidP="008A3A49">
      <w:pPr>
        <w:spacing w:line="240" w:lineRule="auto"/>
        <w:ind w:firstLine="567"/>
        <w:jc w:val="both"/>
        <w:rPr>
          <w:color w:val="000000"/>
          <w:sz w:val="28"/>
          <w:szCs w:val="28"/>
        </w:rPr>
      </w:pPr>
      <w:r w:rsidRPr="00E97553">
        <w:rPr>
          <w:sz w:val="28"/>
          <w:szCs w:val="28"/>
        </w:rPr>
        <w:t xml:space="preserve">3. </w:t>
      </w:r>
      <w:r w:rsidR="00E97553" w:rsidRPr="00E97553">
        <w:rPr>
          <w:color w:val="000000"/>
          <w:sz w:val="28"/>
          <w:szCs w:val="28"/>
        </w:rPr>
        <w:t>Апелляционный взнос возвращается в следующих случаях:</w:t>
      </w:r>
    </w:p>
    <w:p w14:paraId="74653944" w14:textId="0081CEBE" w:rsidR="00E97553" w:rsidRPr="00E97553" w:rsidRDefault="00B30AB8" w:rsidP="008A3A49">
      <w:pPr>
        <w:spacing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апелляционная </w:t>
      </w:r>
      <w:r w:rsidR="00E97553" w:rsidRPr="00E97553">
        <w:rPr>
          <w:color w:val="000000"/>
          <w:sz w:val="28"/>
          <w:szCs w:val="28"/>
        </w:rPr>
        <w:t>жалоба отозвана не менее чем за 24 (двадцать четыре) часа до ее рассмотрения;</w:t>
      </w:r>
    </w:p>
    <w:p w14:paraId="6A52DF4F" w14:textId="6E461647" w:rsidR="00E97553" w:rsidRPr="00E97553" w:rsidRDefault="00B30AB8" w:rsidP="008A3A49">
      <w:pPr>
        <w:spacing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апелляционная жалоба</w:t>
      </w:r>
      <w:r w:rsidRPr="00E975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удовлетворена</w:t>
      </w:r>
      <w:r w:rsidR="00E97553" w:rsidRPr="00E97553">
        <w:rPr>
          <w:color w:val="000000"/>
          <w:sz w:val="28"/>
          <w:szCs w:val="28"/>
        </w:rPr>
        <w:t>;</w:t>
      </w:r>
    </w:p>
    <w:p w14:paraId="084DD26A" w14:textId="44119E70" w:rsidR="00E97553" w:rsidRPr="00E97553" w:rsidRDefault="00B30AB8" w:rsidP="008A3A49">
      <w:pPr>
        <w:spacing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апелляционная жалоба возвращена</w:t>
      </w:r>
      <w:r w:rsidR="0065788B">
        <w:rPr>
          <w:color w:val="000000"/>
          <w:sz w:val="28"/>
          <w:szCs w:val="28"/>
        </w:rPr>
        <w:t xml:space="preserve"> лицу подавшему жалобу</w:t>
      </w:r>
      <w:r w:rsidR="00E97553" w:rsidRPr="00E97553">
        <w:rPr>
          <w:color w:val="000000"/>
          <w:sz w:val="28"/>
          <w:szCs w:val="28"/>
        </w:rPr>
        <w:t>.</w:t>
      </w:r>
    </w:p>
    <w:p w14:paraId="752CDEC5" w14:textId="5F9776F8" w:rsidR="00A92DB6" w:rsidRPr="00C70D41" w:rsidRDefault="00E370FA" w:rsidP="00C70D41">
      <w:pPr>
        <w:spacing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E97553" w:rsidRPr="00E97553">
        <w:rPr>
          <w:color w:val="000000"/>
          <w:sz w:val="28"/>
          <w:szCs w:val="28"/>
        </w:rPr>
        <w:t xml:space="preserve">. В случае частичного удовлетворения жалобы, </w:t>
      </w:r>
      <w:r w:rsidR="00621D3A">
        <w:rPr>
          <w:color w:val="000000"/>
          <w:sz w:val="28"/>
          <w:szCs w:val="28"/>
        </w:rPr>
        <w:t>Апелляционная комиссия СПб СФТБ</w:t>
      </w:r>
      <w:r w:rsidR="00E97553" w:rsidRPr="00E97553">
        <w:rPr>
          <w:color w:val="000000"/>
          <w:sz w:val="28"/>
          <w:szCs w:val="28"/>
        </w:rPr>
        <w:t xml:space="preserve">, рассматривающий </w:t>
      </w:r>
      <w:r w:rsidR="0065788B">
        <w:rPr>
          <w:color w:val="000000"/>
          <w:sz w:val="28"/>
          <w:szCs w:val="28"/>
        </w:rPr>
        <w:t xml:space="preserve">апелляционную </w:t>
      </w:r>
      <w:r w:rsidR="00E97553" w:rsidRPr="00E97553">
        <w:rPr>
          <w:color w:val="000000"/>
          <w:sz w:val="28"/>
          <w:szCs w:val="28"/>
        </w:rPr>
        <w:t>жалобу, может принять решение вернуть апелляционный взнос частично или полностью.</w:t>
      </w:r>
    </w:p>
    <w:p w14:paraId="0E4EA457" w14:textId="77777777" w:rsidR="00DD7458" w:rsidRDefault="00DD7458" w:rsidP="008A3A49">
      <w:pPr>
        <w:spacing w:line="240" w:lineRule="auto"/>
        <w:jc w:val="center"/>
        <w:rPr>
          <w:b/>
          <w:bCs/>
          <w:color w:val="000000"/>
          <w:sz w:val="28"/>
          <w:szCs w:val="28"/>
        </w:rPr>
      </w:pPr>
    </w:p>
    <w:p w14:paraId="02F542A8" w14:textId="7E441C8D" w:rsidR="005272BA" w:rsidRPr="005272BA" w:rsidRDefault="005272BA" w:rsidP="008A3A49">
      <w:pPr>
        <w:spacing w:line="240" w:lineRule="auto"/>
        <w:jc w:val="center"/>
        <w:rPr>
          <w:b/>
          <w:bCs/>
          <w:color w:val="000000"/>
          <w:sz w:val="28"/>
          <w:szCs w:val="28"/>
        </w:rPr>
      </w:pPr>
      <w:r w:rsidRPr="005272BA">
        <w:rPr>
          <w:b/>
          <w:bCs/>
          <w:color w:val="000000"/>
          <w:sz w:val="28"/>
          <w:szCs w:val="28"/>
        </w:rPr>
        <w:t xml:space="preserve">Статья </w:t>
      </w:r>
      <w:r w:rsidR="00E370FA">
        <w:rPr>
          <w:b/>
          <w:bCs/>
          <w:color w:val="000000"/>
          <w:sz w:val="28"/>
          <w:szCs w:val="28"/>
        </w:rPr>
        <w:t>73</w:t>
      </w:r>
      <w:r w:rsidRPr="005272BA">
        <w:rPr>
          <w:b/>
          <w:bCs/>
          <w:color w:val="000000"/>
          <w:sz w:val="28"/>
          <w:szCs w:val="28"/>
        </w:rPr>
        <w:t>.  Рассмотрение протестов</w:t>
      </w:r>
    </w:p>
    <w:p w14:paraId="160AE97F" w14:textId="77777777" w:rsidR="005272BA" w:rsidRPr="005272BA" w:rsidRDefault="005272BA" w:rsidP="008A3A49">
      <w:pPr>
        <w:spacing w:line="240" w:lineRule="auto"/>
        <w:jc w:val="center"/>
        <w:rPr>
          <w:b/>
          <w:bCs/>
          <w:color w:val="000000"/>
          <w:sz w:val="28"/>
          <w:szCs w:val="28"/>
        </w:rPr>
      </w:pPr>
    </w:p>
    <w:p w14:paraId="3BAC6509" w14:textId="7F79B58B" w:rsidR="005272BA" w:rsidRDefault="005272BA" w:rsidP="008A3A49">
      <w:pPr>
        <w:spacing w:line="240" w:lineRule="auto"/>
        <w:ind w:firstLine="567"/>
        <w:jc w:val="both"/>
        <w:rPr>
          <w:color w:val="000000"/>
          <w:sz w:val="28"/>
          <w:szCs w:val="28"/>
        </w:rPr>
      </w:pPr>
      <w:r w:rsidRPr="005272BA">
        <w:rPr>
          <w:bCs/>
          <w:color w:val="000000"/>
          <w:sz w:val="28"/>
          <w:szCs w:val="28"/>
        </w:rPr>
        <w:t>1.</w:t>
      </w:r>
      <w:r w:rsidRPr="005272BA">
        <w:rPr>
          <w:color w:val="000000"/>
          <w:sz w:val="28"/>
          <w:szCs w:val="28"/>
        </w:rPr>
        <w:t xml:space="preserve"> Протест подается </w:t>
      </w:r>
      <w:r w:rsidR="00234AE3">
        <w:rPr>
          <w:sz w:val="28"/>
          <w:szCs w:val="28"/>
        </w:rPr>
        <w:t>учрежденными СПб СФТБ организациями, а также</w:t>
      </w:r>
      <w:r w:rsidR="00234AE3">
        <w:rPr>
          <w:bCs/>
          <w:color w:val="000000"/>
          <w:sz w:val="28"/>
          <w:szCs w:val="28"/>
        </w:rPr>
        <w:t xml:space="preserve"> спортивными клубами тайского бокса входящими в состав СПб СФТБ</w:t>
      </w:r>
      <w:r w:rsidRPr="005272BA">
        <w:rPr>
          <w:color w:val="000000"/>
          <w:sz w:val="28"/>
          <w:szCs w:val="28"/>
        </w:rPr>
        <w:t xml:space="preserve">, </w:t>
      </w:r>
      <w:r w:rsidR="00234AE3">
        <w:rPr>
          <w:color w:val="000000"/>
          <w:sz w:val="28"/>
          <w:szCs w:val="28"/>
        </w:rPr>
        <w:t>представители которых принимали участие в подготовке к проведению и проведении спортивны</w:t>
      </w:r>
      <w:r w:rsidR="00E24077">
        <w:rPr>
          <w:color w:val="000000"/>
          <w:sz w:val="28"/>
          <w:szCs w:val="28"/>
        </w:rPr>
        <w:t xml:space="preserve">х </w:t>
      </w:r>
      <w:r w:rsidR="00234AE3">
        <w:rPr>
          <w:color w:val="000000"/>
          <w:sz w:val="28"/>
          <w:szCs w:val="28"/>
        </w:rPr>
        <w:t>соревнований</w:t>
      </w:r>
      <w:r w:rsidR="00E24077">
        <w:rPr>
          <w:color w:val="000000"/>
          <w:sz w:val="28"/>
          <w:szCs w:val="28"/>
        </w:rPr>
        <w:t xml:space="preserve"> </w:t>
      </w:r>
      <w:r w:rsidR="00E24077">
        <w:rPr>
          <w:bCs/>
          <w:sz w:val="28"/>
          <w:szCs w:val="28"/>
        </w:rPr>
        <w:t xml:space="preserve">организованных СПб СФТБ, </w:t>
      </w:r>
      <w:r w:rsidR="00E24077">
        <w:rPr>
          <w:sz w:val="28"/>
          <w:szCs w:val="28"/>
        </w:rPr>
        <w:t>учрежденными СПб СФТБ организациями, а также</w:t>
      </w:r>
      <w:r w:rsidR="00E24077">
        <w:rPr>
          <w:bCs/>
          <w:color w:val="000000"/>
          <w:sz w:val="28"/>
          <w:szCs w:val="28"/>
        </w:rPr>
        <w:t xml:space="preserve"> спортивными клубами тайского бокса входящими в состав СПб СФТБ</w:t>
      </w:r>
      <w:r w:rsidRPr="005272BA">
        <w:rPr>
          <w:color w:val="000000"/>
          <w:sz w:val="28"/>
          <w:szCs w:val="28"/>
        </w:rPr>
        <w:t xml:space="preserve">, на факты, связанные с несоблюдением </w:t>
      </w:r>
      <w:r w:rsidR="007F7464" w:rsidRPr="005272BA">
        <w:rPr>
          <w:color w:val="000000"/>
          <w:sz w:val="28"/>
          <w:szCs w:val="28"/>
        </w:rPr>
        <w:t>Правил</w:t>
      </w:r>
      <w:r w:rsidR="007F7464">
        <w:rPr>
          <w:color w:val="000000"/>
          <w:sz w:val="28"/>
          <w:szCs w:val="28"/>
        </w:rPr>
        <w:t xml:space="preserve"> вида спорта</w:t>
      </w:r>
      <w:r w:rsidR="007F7464" w:rsidRPr="005272BA">
        <w:rPr>
          <w:color w:val="000000"/>
          <w:sz w:val="28"/>
          <w:szCs w:val="28"/>
        </w:rPr>
        <w:t xml:space="preserve"> </w:t>
      </w:r>
      <w:r w:rsidR="007F7464">
        <w:rPr>
          <w:color w:val="000000"/>
          <w:sz w:val="28"/>
          <w:szCs w:val="28"/>
        </w:rPr>
        <w:t>«Тайский бокс»</w:t>
      </w:r>
      <w:r w:rsidR="00E24077">
        <w:rPr>
          <w:color w:val="000000"/>
          <w:sz w:val="28"/>
          <w:szCs w:val="28"/>
        </w:rPr>
        <w:t>, утвержденных приказом Мин</w:t>
      </w:r>
      <w:r w:rsidR="004F1B39">
        <w:rPr>
          <w:color w:val="000000"/>
          <w:sz w:val="28"/>
          <w:szCs w:val="28"/>
        </w:rPr>
        <w:t xml:space="preserve">истерства спорта РФ от </w:t>
      </w:r>
      <w:r w:rsidR="00677100">
        <w:rPr>
          <w:color w:val="000000"/>
          <w:sz w:val="28"/>
          <w:szCs w:val="28"/>
        </w:rPr>
        <w:t>4 марта 2013 года № 96</w:t>
      </w:r>
      <w:r w:rsidRPr="005272BA">
        <w:rPr>
          <w:color w:val="000000"/>
          <w:sz w:val="28"/>
          <w:szCs w:val="28"/>
        </w:rPr>
        <w:t xml:space="preserve"> и (или) </w:t>
      </w:r>
      <w:r w:rsidR="00677100">
        <w:rPr>
          <w:color w:val="000000"/>
          <w:sz w:val="28"/>
          <w:szCs w:val="28"/>
        </w:rPr>
        <w:t>Положений, Регламентов с</w:t>
      </w:r>
      <w:r w:rsidRPr="005272BA">
        <w:rPr>
          <w:color w:val="000000"/>
          <w:sz w:val="28"/>
          <w:szCs w:val="28"/>
        </w:rPr>
        <w:t xml:space="preserve">оревнований в части проведения </w:t>
      </w:r>
      <w:r w:rsidR="00677100">
        <w:rPr>
          <w:color w:val="000000"/>
          <w:sz w:val="28"/>
          <w:szCs w:val="28"/>
        </w:rPr>
        <w:t>соревнований</w:t>
      </w:r>
      <w:r w:rsidRPr="005272BA">
        <w:rPr>
          <w:color w:val="000000"/>
          <w:sz w:val="28"/>
          <w:szCs w:val="28"/>
        </w:rPr>
        <w:t xml:space="preserve">. Подача протеста и краткое изложение фактов, на которые подается протест, отражается в протоколе </w:t>
      </w:r>
      <w:r w:rsidR="00677100">
        <w:rPr>
          <w:color w:val="000000"/>
          <w:sz w:val="28"/>
          <w:szCs w:val="28"/>
        </w:rPr>
        <w:t>соревнования</w:t>
      </w:r>
      <w:r w:rsidRPr="005272BA">
        <w:rPr>
          <w:color w:val="000000"/>
          <w:sz w:val="28"/>
          <w:szCs w:val="28"/>
        </w:rPr>
        <w:t xml:space="preserve">. Заявление с подробным изложением фактов, на которые подается протест, направляется в </w:t>
      </w:r>
      <w:r w:rsidR="00677100">
        <w:rPr>
          <w:color w:val="000000"/>
          <w:sz w:val="28"/>
          <w:szCs w:val="28"/>
        </w:rPr>
        <w:t>Комиссию СПб СФТБ по этике</w:t>
      </w:r>
      <w:r w:rsidRPr="005272BA">
        <w:rPr>
          <w:color w:val="000000"/>
          <w:sz w:val="28"/>
          <w:szCs w:val="28"/>
        </w:rPr>
        <w:t xml:space="preserve"> в течение 24 (двадцать четыре) часов с момента окончания </w:t>
      </w:r>
      <w:r w:rsidR="00677100">
        <w:rPr>
          <w:color w:val="000000"/>
          <w:sz w:val="28"/>
          <w:szCs w:val="28"/>
        </w:rPr>
        <w:t>соревнования по которому подается протест.</w:t>
      </w:r>
    </w:p>
    <w:p w14:paraId="3EBFB32C" w14:textId="29A8E3A3" w:rsidR="00677100" w:rsidRPr="00677100" w:rsidRDefault="00677100" w:rsidP="008A3A49">
      <w:pPr>
        <w:spacing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677100">
        <w:rPr>
          <w:color w:val="000000"/>
          <w:sz w:val="28"/>
          <w:szCs w:val="28"/>
        </w:rPr>
        <w:t xml:space="preserve">В случае подачи протеста </w:t>
      </w:r>
      <w:r>
        <w:rPr>
          <w:sz w:val="28"/>
          <w:szCs w:val="28"/>
        </w:rPr>
        <w:t>учрежденная СПб СФТБ организация или</w:t>
      </w:r>
      <w:r>
        <w:rPr>
          <w:bCs/>
          <w:color w:val="000000"/>
          <w:sz w:val="28"/>
          <w:szCs w:val="28"/>
        </w:rPr>
        <w:t xml:space="preserve"> спортивный клуб тайского бокса входящий в состав СПб СФТБ</w:t>
      </w:r>
      <w:r w:rsidRPr="00677100">
        <w:rPr>
          <w:color w:val="000000"/>
          <w:sz w:val="28"/>
          <w:szCs w:val="28"/>
        </w:rPr>
        <w:t xml:space="preserve">, подающий протест, обязан оплатить на расчетный счет </w:t>
      </w:r>
      <w:r w:rsidR="00C87793">
        <w:rPr>
          <w:sz w:val="28"/>
          <w:szCs w:val="28"/>
        </w:rPr>
        <w:t>СПб СФТБ</w:t>
      </w:r>
      <w:r w:rsidRPr="00677100">
        <w:rPr>
          <w:color w:val="000000"/>
          <w:sz w:val="28"/>
          <w:szCs w:val="28"/>
        </w:rPr>
        <w:t xml:space="preserve"> взнос за рассмотрение протеста в размере 20 000 (двадцати тысяч) рублей в течение 3 (трех) рабочих дней с даты проведения </w:t>
      </w:r>
      <w:r w:rsidR="00C87793">
        <w:rPr>
          <w:color w:val="000000"/>
          <w:sz w:val="28"/>
          <w:szCs w:val="28"/>
        </w:rPr>
        <w:t>спортивного соревнования</w:t>
      </w:r>
      <w:r w:rsidRPr="00677100">
        <w:rPr>
          <w:color w:val="000000"/>
          <w:sz w:val="28"/>
          <w:szCs w:val="28"/>
        </w:rPr>
        <w:t xml:space="preserve">, по которому подается протест. Несвоевременно оплаченный взнос за рассмотрение протеста подлежит возврату. Взнос за рассмотрение протеста возвращается в следующих случаях: </w:t>
      </w:r>
    </w:p>
    <w:p w14:paraId="5B4972E7" w14:textId="4F31A3D4" w:rsidR="00677100" w:rsidRPr="00677100" w:rsidRDefault="00677100" w:rsidP="008A3A49">
      <w:pPr>
        <w:spacing w:line="240" w:lineRule="auto"/>
        <w:ind w:firstLine="567"/>
        <w:jc w:val="both"/>
        <w:rPr>
          <w:color w:val="000000"/>
          <w:sz w:val="28"/>
          <w:szCs w:val="28"/>
        </w:rPr>
      </w:pPr>
      <w:r w:rsidRPr="00677100">
        <w:rPr>
          <w:color w:val="000000"/>
          <w:sz w:val="28"/>
          <w:szCs w:val="28"/>
        </w:rPr>
        <w:t>полного или частичного удовлетворения протеста;</w:t>
      </w:r>
    </w:p>
    <w:p w14:paraId="2BC9F28B" w14:textId="1D222CE2" w:rsidR="00677100" w:rsidRPr="00677100" w:rsidRDefault="00C87793" w:rsidP="008A3A49">
      <w:pPr>
        <w:spacing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отзыва</w:t>
      </w:r>
      <w:r w:rsidR="00677100" w:rsidRPr="006771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протеста организацией подавшей протест</w:t>
      </w:r>
      <w:r w:rsidR="00677100" w:rsidRPr="00677100">
        <w:rPr>
          <w:color w:val="000000"/>
          <w:sz w:val="28"/>
          <w:szCs w:val="28"/>
        </w:rPr>
        <w:t xml:space="preserve"> до принятия решения </w:t>
      </w:r>
      <w:r>
        <w:rPr>
          <w:color w:val="000000"/>
          <w:sz w:val="28"/>
          <w:szCs w:val="28"/>
        </w:rPr>
        <w:t>Комиссией СПб СФТБ по этике</w:t>
      </w:r>
      <w:r w:rsidR="00677100" w:rsidRPr="00677100">
        <w:rPr>
          <w:color w:val="000000"/>
          <w:sz w:val="28"/>
          <w:szCs w:val="28"/>
        </w:rPr>
        <w:t>.</w:t>
      </w:r>
    </w:p>
    <w:p w14:paraId="7D6A842D" w14:textId="6413AA21" w:rsidR="00677100" w:rsidRPr="00677100" w:rsidRDefault="00C87793" w:rsidP="008A3A49">
      <w:pPr>
        <w:tabs>
          <w:tab w:val="left" w:pos="5985"/>
        </w:tabs>
        <w:spacing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677100" w:rsidRPr="00677100">
        <w:rPr>
          <w:bCs/>
          <w:color w:val="000000"/>
          <w:sz w:val="28"/>
          <w:szCs w:val="28"/>
        </w:rPr>
        <w:t>.</w:t>
      </w:r>
      <w:r w:rsidR="00677100" w:rsidRPr="006771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677100">
        <w:rPr>
          <w:color w:val="000000"/>
          <w:sz w:val="28"/>
          <w:szCs w:val="28"/>
        </w:rPr>
        <w:t>ротесты к рассмотрению</w:t>
      </w:r>
      <w:r>
        <w:rPr>
          <w:color w:val="000000"/>
          <w:sz w:val="28"/>
          <w:szCs w:val="28"/>
        </w:rPr>
        <w:t xml:space="preserve"> н</w:t>
      </w:r>
      <w:r w:rsidR="00677100" w:rsidRPr="00677100">
        <w:rPr>
          <w:color w:val="000000"/>
          <w:sz w:val="28"/>
          <w:szCs w:val="28"/>
        </w:rPr>
        <w:t>е принимаются</w:t>
      </w:r>
      <w:r>
        <w:rPr>
          <w:color w:val="000000"/>
          <w:sz w:val="28"/>
          <w:szCs w:val="28"/>
        </w:rPr>
        <w:t xml:space="preserve"> в следующих случаях</w:t>
      </w:r>
      <w:r w:rsidR="00677100" w:rsidRPr="00677100">
        <w:rPr>
          <w:color w:val="000000"/>
          <w:sz w:val="28"/>
          <w:szCs w:val="28"/>
        </w:rPr>
        <w:t xml:space="preserve">: </w:t>
      </w:r>
      <w:r w:rsidR="00677100" w:rsidRPr="00677100">
        <w:rPr>
          <w:color w:val="000000"/>
          <w:sz w:val="28"/>
          <w:szCs w:val="28"/>
        </w:rPr>
        <w:tab/>
      </w:r>
    </w:p>
    <w:p w14:paraId="7A5DAFB3" w14:textId="51304A28" w:rsidR="00677100" w:rsidRPr="00677100" w:rsidRDefault="00C87793" w:rsidP="008A3A49">
      <w:pPr>
        <w:spacing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нарушены сроки подачи протеста</w:t>
      </w:r>
      <w:r w:rsidR="00677100" w:rsidRPr="00677100">
        <w:rPr>
          <w:color w:val="000000"/>
          <w:sz w:val="28"/>
          <w:szCs w:val="28"/>
        </w:rPr>
        <w:t xml:space="preserve">; </w:t>
      </w:r>
    </w:p>
    <w:p w14:paraId="772A61E1" w14:textId="4499CA8E" w:rsidR="00677100" w:rsidRPr="00677100" w:rsidRDefault="00C87793" w:rsidP="008A3A49">
      <w:pPr>
        <w:spacing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протест не зафиксирован</w:t>
      </w:r>
      <w:r w:rsidR="00677100" w:rsidRPr="00677100">
        <w:rPr>
          <w:color w:val="000000"/>
          <w:sz w:val="28"/>
          <w:szCs w:val="28"/>
        </w:rPr>
        <w:t xml:space="preserve"> в протоколе </w:t>
      </w:r>
      <w:r>
        <w:rPr>
          <w:color w:val="000000"/>
          <w:sz w:val="28"/>
          <w:szCs w:val="28"/>
        </w:rPr>
        <w:t>спортивного соревнования</w:t>
      </w:r>
      <w:r w:rsidR="00677100" w:rsidRPr="00677100">
        <w:rPr>
          <w:color w:val="000000"/>
          <w:sz w:val="28"/>
          <w:szCs w:val="28"/>
        </w:rPr>
        <w:t xml:space="preserve">; </w:t>
      </w:r>
    </w:p>
    <w:p w14:paraId="2FF9FEAF" w14:textId="5AFC843F" w:rsidR="00677100" w:rsidRPr="00677100" w:rsidRDefault="00C87793" w:rsidP="008A3A49">
      <w:pPr>
        <w:spacing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протест подан </w:t>
      </w:r>
      <w:r w:rsidR="00677100" w:rsidRPr="00677100">
        <w:rPr>
          <w:color w:val="000000"/>
          <w:sz w:val="28"/>
          <w:szCs w:val="28"/>
        </w:rPr>
        <w:t xml:space="preserve">на качество судейства; </w:t>
      </w:r>
    </w:p>
    <w:p w14:paraId="24AC427D" w14:textId="1C203556" w:rsidR="00677100" w:rsidRPr="00677100" w:rsidRDefault="00677100" w:rsidP="008A3A49">
      <w:pPr>
        <w:spacing w:line="240" w:lineRule="auto"/>
        <w:ind w:firstLine="567"/>
        <w:jc w:val="both"/>
        <w:rPr>
          <w:color w:val="000000"/>
          <w:sz w:val="28"/>
          <w:szCs w:val="28"/>
        </w:rPr>
      </w:pPr>
      <w:r w:rsidRPr="00677100">
        <w:rPr>
          <w:color w:val="000000"/>
          <w:sz w:val="28"/>
          <w:szCs w:val="28"/>
        </w:rPr>
        <w:t>не оплачен или несвоевременно оплачен взнос</w:t>
      </w:r>
      <w:r w:rsidR="00B54123" w:rsidRPr="00B54123">
        <w:rPr>
          <w:color w:val="000000"/>
          <w:sz w:val="28"/>
          <w:szCs w:val="28"/>
        </w:rPr>
        <w:t xml:space="preserve"> </w:t>
      </w:r>
      <w:r w:rsidR="00B54123" w:rsidRPr="00677100">
        <w:rPr>
          <w:color w:val="000000"/>
          <w:sz w:val="28"/>
          <w:szCs w:val="28"/>
        </w:rPr>
        <w:t>за рассмотрение протеста</w:t>
      </w:r>
      <w:r w:rsidRPr="00677100">
        <w:rPr>
          <w:color w:val="000000"/>
          <w:sz w:val="28"/>
          <w:szCs w:val="28"/>
        </w:rPr>
        <w:t>.</w:t>
      </w:r>
    </w:p>
    <w:p w14:paraId="7F7F70C0" w14:textId="00667ED1" w:rsidR="00677100" w:rsidRPr="00677100" w:rsidRDefault="00C87793" w:rsidP="008A3A49">
      <w:pPr>
        <w:spacing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677100" w:rsidRPr="00677100">
        <w:rPr>
          <w:bCs/>
          <w:color w:val="000000"/>
          <w:sz w:val="28"/>
          <w:szCs w:val="28"/>
        </w:rPr>
        <w:t>.</w:t>
      </w:r>
      <w:r w:rsidR="00677100" w:rsidRPr="00677100">
        <w:rPr>
          <w:color w:val="000000"/>
          <w:sz w:val="28"/>
          <w:szCs w:val="28"/>
        </w:rPr>
        <w:t xml:space="preserve"> В содержании протеста должны быть указаны причины, послужившие основанием к его подаче, а также подробно изложены обстоятельства, связанные с нарушением </w:t>
      </w:r>
      <w:r w:rsidR="007F7464" w:rsidRPr="005272BA">
        <w:rPr>
          <w:color w:val="000000"/>
          <w:sz w:val="28"/>
          <w:szCs w:val="28"/>
        </w:rPr>
        <w:t>Правил</w:t>
      </w:r>
      <w:r w:rsidR="007F7464">
        <w:rPr>
          <w:color w:val="000000"/>
          <w:sz w:val="28"/>
          <w:szCs w:val="28"/>
        </w:rPr>
        <w:t xml:space="preserve"> вида спорта</w:t>
      </w:r>
      <w:r w:rsidR="007F7464" w:rsidRPr="005272BA">
        <w:rPr>
          <w:color w:val="000000"/>
          <w:sz w:val="28"/>
          <w:szCs w:val="28"/>
        </w:rPr>
        <w:t xml:space="preserve"> </w:t>
      </w:r>
      <w:r w:rsidR="007F7464">
        <w:rPr>
          <w:color w:val="000000"/>
          <w:sz w:val="28"/>
          <w:szCs w:val="28"/>
        </w:rPr>
        <w:t>«Тайский бокс»</w:t>
      </w:r>
      <w:r>
        <w:rPr>
          <w:color w:val="000000"/>
          <w:sz w:val="28"/>
          <w:szCs w:val="28"/>
        </w:rPr>
        <w:t>, утвержденных приказом Министерства спорта РФ от 4 марта 2013 года № 96</w:t>
      </w:r>
      <w:r w:rsidRPr="005272BA">
        <w:rPr>
          <w:color w:val="000000"/>
          <w:sz w:val="28"/>
          <w:szCs w:val="28"/>
        </w:rPr>
        <w:t xml:space="preserve"> и (или) </w:t>
      </w:r>
      <w:r>
        <w:rPr>
          <w:color w:val="000000"/>
          <w:sz w:val="28"/>
          <w:szCs w:val="28"/>
        </w:rPr>
        <w:t>Положений, Регламентов с</w:t>
      </w:r>
      <w:r w:rsidRPr="005272BA">
        <w:rPr>
          <w:color w:val="000000"/>
          <w:sz w:val="28"/>
          <w:szCs w:val="28"/>
        </w:rPr>
        <w:t>оревнований</w:t>
      </w:r>
      <w:r w:rsidR="00677100" w:rsidRPr="00677100">
        <w:rPr>
          <w:color w:val="000000"/>
          <w:sz w:val="28"/>
          <w:szCs w:val="28"/>
        </w:rPr>
        <w:t xml:space="preserve">. </w:t>
      </w:r>
    </w:p>
    <w:p w14:paraId="5715708E" w14:textId="6531B07A" w:rsidR="00677100" w:rsidRPr="00677100" w:rsidRDefault="00C87793" w:rsidP="008A3A49">
      <w:pPr>
        <w:spacing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677100" w:rsidRPr="00677100">
        <w:rPr>
          <w:bCs/>
          <w:color w:val="000000"/>
          <w:sz w:val="28"/>
          <w:szCs w:val="28"/>
        </w:rPr>
        <w:t>.</w:t>
      </w:r>
      <w:r w:rsidR="00677100" w:rsidRPr="00677100">
        <w:rPr>
          <w:color w:val="000000"/>
          <w:sz w:val="28"/>
          <w:szCs w:val="28"/>
        </w:rPr>
        <w:t xml:space="preserve"> </w:t>
      </w:r>
      <w:r w:rsidR="00B54123">
        <w:rPr>
          <w:color w:val="000000"/>
          <w:sz w:val="28"/>
          <w:szCs w:val="28"/>
        </w:rPr>
        <w:t>В случае, если протест касается</w:t>
      </w:r>
      <w:r w:rsidR="00B54123" w:rsidRPr="00B54123">
        <w:rPr>
          <w:color w:val="000000"/>
          <w:sz w:val="28"/>
          <w:szCs w:val="28"/>
        </w:rPr>
        <w:t xml:space="preserve"> </w:t>
      </w:r>
      <w:r w:rsidR="00A72FC0" w:rsidRPr="00677100">
        <w:rPr>
          <w:color w:val="000000"/>
          <w:sz w:val="28"/>
          <w:szCs w:val="28"/>
        </w:rPr>
        <w:t>несоблюдения</w:t>
      </w:r>
      <w:r w:rsidR="00B54123" w:rsidRPr="00677100">
        <w:rPr>
          <w:color w:val="000000"/>
          <w:sz w:val="28"/>
          <w:szCs w:val="28"/>
        </w:rPr>
        <w:t xml:space="preserve"> </w:t>
      </w:r>
      <w:r w:rsidR="00B54123" w:rsidRPr="005272BA">
        <w:rPr>
          <w:color w:val="000000"/>
          <w:sz w:val="28"/>
          <w:szCs w:val="28"/>
        </w:rPr>
        <w:t>Правил</w:t>
      </w:r>
      <w:r w:rsidR="00B54123">
        <w:rPr>
          <w:color w:val="000000"/>
          <w:sz w:val="28"/>
          <w:szCs w:val="28"/>
        </w:rPr>
        <w:t xml:space="preserve"> вида спорта</w:t>
      </w:r>
      <w:r w:rsidR="00B54123" w:rsidRPr="005272BA">
        <w:rPr>
          <w:color w:val="000000"/>
          <w:sz w:val="28"/>
          <w:szCs w:val="28"/>
        </w:rPr>
        <w:t xml:space="preserve"> </w:t>
      </w:r>
      <w:r w:rsidR="00B54123">
        <w:rPr>
          <w:color w:val="000000"/>
          <w:sz w:val="28"/>
          <w:szCs w:val="28"/>
        </w:rPr>
        <w:t>«Тайский бокс», утвержденных приказом Министерства спорта РФ от 4 марта 2013 года № 96</w:t>
      </w:r>
      <w:r w:rsidR="00B54123" w:rsidRPr="005272BA">
        <w:rPr>
          <w:color w:val="000000"/>
          <w:sz w:val="28"/>
          <w:szCs w:val="28"/>
        </w:rPr>
        <w:t xml:space="preserve"> и (или) </w:t>
      </w:r>
      <w:r w:rsidR="00B54123">
        <w:rPr>
          <w:color w:val="000000"/>
          <w:sz w:val="28"/>
          <w:szCs w:val="28"/>
        </w:rPr>
        <w:t>Положений, Регламентов с</w:t>
      </w:r>
      <w:r w:rsidR="00B54123" w:rsidRPr="005272BA">
        <w:rPr>
          <w:color w:val="000000"/>
          <w:sz w:val="28"/>
          <w:szCs w:val="28"/>
        </w:rPr>
        <w:t>оревнований</w:t>
      </w:r>
      <w:r w:rsidR="00B54123">
        <w:rPr>
          <w:color w:val="000000"/>
          <w:sz w:val="28"/>
          <w:szCs w:val="28"/>
        </w:rPr>
        <w:t xml:space="preserve"> </w:t>
      </w:r>
      <w:r w:rsidR="00B54123">
        <w:rPr>
          <w:color w:val="000000"/>
          <w:sz w:val="28"/>
          <w:szCs w:val="28"/>
        </w:rPr>
        <w:lastRenderedPageBreak/>
        <w:t xml:space="preserve">повлиявших на результат </w:t>
      </w:r>
      <w:r w:rsidR="00A72FC0">
        <w:rPr>
          <w:color w:val="000000"/>
          <w:sz w:val="28"/>
          <w:szCs w:val="28"/>
        </w:rPr>
        <w:t>боя</w:t>
      </w:r>
      <w:r w:rsidR="00B54123">
        <w:rPr>
          <w:color w:val="000000"/>
          <w:sz w:val="28"/>
          <w:szCs w:val="28"/>
        </w:rPr>
        <w:t>, п</w:t>
      </w:r>
      <w:r w:rsidR="00677100" w:rsidRPr="00677100">
        <w:rPr>
          <w:color w:val="000000"/>
          <w:sz w:val="28"/>
          <w:szCs w:val="28"/>
        </w:rPr>
        <w:t xml:space="preserve">редставитель соперника должен быть поставлен в известность о подаче протеста, о чем делается соответствующая запись в протоколе </w:t>
      </w:r>
      <w:r w:rsidR="00B54123">
        <w:rPr>
          <w:color w:val="000000"/>
          <w:sz w:val="28"/>
          <w:szCs w:val="28"/>
        </w:rPr>
        <w:t>соревнований</w:t>
      </w:r>
      <w:r w:rsidR="00677100" w:rsidRPr="00677100">
        <w:rPr>
          <w:color w:val="000000"/>
          <w:sz w:val="28"/>
          <w:szCs w:val="28"/>
        </w:rPr>
        <w:t xml:space="preserve">. </w:t>
      </w:r>
    </w:p>
    <w:p w14:paraId="6C8BECB2" w14:textId="05C1A05C" w:rsidR="00677100" w:rsidRPr="00677100" w:rsidRDefault="006B2AAA" w:rsidP="008A3A49">
      <w:pPr>
        <w:spacing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="00677100" w:rsidRPr="00677100">
        <w:rPr>
          <w:bCs/>
          <w:color w:val="000000"/>
          <w:sz w:val="28"/>
          <w:szCs w:val="28"/>
        </w:rPr>
        <w:t>.</w:t>
      </w:r>
      <w:r w:rsidR="00677100" w:rsidRPr="00677100">
        <w:rPr>
          <w:color w:val="000000"/>
          <w:sz w:val="28"/>
          <w:szCs w:val="28"/>
        </w:rPr>
        <w:t xml:space="preserve"> Протест рассматривается не позднее 7 (семи) календарных дней с момента поступления всех материалов.</w:t>
      </w:r>
    </w:p>
    <w:p w14:paraId="4F046532" w14:textId="13E78E4B" w:rsidR="00677100" w:rsidRPr="00677100" w:rsidRDefault="00303C7E" w:rsidP="008A3A49">
      <w:pPr>
        <w:spacing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677100" w:rsidRPr="00677100">
        <w:rPr>
          <w:color w:val="000000"/>
          <w:sz w:val="28"/>
          <w:szCs w:val="28"/>
        </w:rPr>
        <w:t>. Содержание протеста должно быть подтверждено соответствующими материалами: видео</w:t>
      </w:r>
      <w:r>
        <w:rPr>
          <w:color w:val="000000"/>
          <w:sz w:val="28"/>
          <w:szCs w:val="28"/>
        </w:rPr>
        <w:t>записью</w:t>
      </w:r>
      <w:r w:rsidR="00677100" w:rsidRPr="00677100">
        <w:rPr>
          <w:color w:val="000000"/>
          <w:sz w:val="28"/>
          <w:szCs w:val="28"/>
        </w:rPr>
        <w:t xml:space="preserve">, записями в протоколе </w:t>
      </w:r>
      <w:r>
        <w:rPr>
          <w:color w:val="000000"/>
          <w:sz w:val="28"/>
          <w:szCs w:val="28"/>
        </w:rPr>
        <w:t>спортивного соревнования</w:t>
      </w:r>
      <w:r w:rsidR="00677100" w:rsidRPr="00677100">
        <w:rPr>
          <w:color w:val="000000"/>
          <w:sz w:val="28"/>
          <w:szCs w:val="28"/>
        </w:rPr>
        <w:t xml:space="preserve">, рапортами инспектора, делегата, комиссара, судей, представителей </w:t>
      </w:r>
      <w:r>
        <w:rPr>
          <w:color w:val="000000"/>
          <w:sz w:val="28"/>
          <w:szCs w:val="28"/>
        </w:rPr>
        <w:t>СПб СФТБ</w:t>
      </w:r>
      <w:r w:rsidR="00677100" w:rsidRPr="00677100">
        <w:rPr>
          <w:color w:val="000000"/>
          <w:sz w:val="28"/>
          <w:szCs w:val="28"/>
        </w:rPr>
        <w:t xml:space="preserve">, иными документами, способствующими объективному изучению обстоятельств, связанных с подачей протеста. </w:t>
      </w:r>
    </w:p>
    <w:p w14:paraId="76AB04CE" w14:textId="38CC801E" w:rsidR="00677100" w:rsidRPr="00677100" w:rsidRDefault="00303C7E" w:rsidP="008A3A49">
      <w:pPr>
        <w:spacing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8.</w:t>
      </w:r>
      <w:r w:rsidR="00677100" w:rsidRPr="00677100">
        <w:rPr>
          <w:color w:val="000000"/>
          <w:sz w:val="28"/>
          <w:szCs w:val="28"/>
        </w:rPr>
        <w:t xml:space="preserve"> Необходимые материалы, связанные с подачей протеста, предоставляются в </w:t>
      </w:r>
      <w:r>
        <w:rPr>
          <w:color w:val="000000"/>
          <w:sz w:val="28"/>
          <w:szCs w:val="28"/>
        </w:rPr>
        <w:t>Комиссию СПб СФТБ</w:t>
      </w:r>
      <w:r w:rsidR="00B54123">
        <w:rPr>
          <w:color w:val="000000"/>
          <w:sz w:val="28"/>
          <w:szCs w:val="28"/>
        </w:rPr>
        <w:t xml:space="preserve"> по этике</w:t>
      </w:r>
      <w:r w:rsidR="00677100" w:rsidRPr="00677100">
        <w:rPr>
          <w:color w:val="000000"/>
          <w:sz w:val="28"/>
          <w:szCs w:val="28"/>
        </w:rPr>
        <w:t xml:space="preserve"> не позднее 3 (трех) дней с даты окончания </w:t>
      </w:r>
      <w:r>
        <w:rPr>
          <w:color w:val="000000"/>
          <w:sz w:val="28"/>
          <w:szCs w:val="28"/>
        </w:rPr>
        <w:t>спортивного соревнования</w:t>
      </w:r>
      <w:r w:rsidR="00677100" w:rsidRPr="00677100">
        <w:rPr>
          <w:color w:val="000000"/>
          <w:sz w:val="28"/>
          <w:szCs w:val="28"/>
        </w:rPr>
        <w:t xml:space="preserve">, по которому подается протест, либо по требованию </w:t>
      </w:r>
      <w:r>
        <w:rPr>
          <w:color w:val="000000"/>
          <w:sz w:val="28"/>
          <w:szCs w:val="28"/>
        </w:rPr>
        <w:t>Комиссии СПб СФТБ</w:t>
      </w:r>
      <w:r w:rsidR="00B54123">
        <w:rPr>
          <w:color w:val="000000"/>
          <w:sz w:val="28"/>
          <w:szCs w:val="28"/>
        </w:rPr>
        <w:t xml:space="preserve"> по этике</w:t>
      </w:r>
      <w:r w:rsidR="00677100" w:rsidRPr="00677100">
        <w:rPr>
          <w:color w:val="000000"/>
          <w:sz w:val="28"/>
          <w:szCs w:val="28"/>
        </w:rPr>
        <w:t xml:space="preserve"> в течение 48 (сорока восьми) часов. </w:t>
      </w:r>
    </w:p>
    <w:p w14:paraId="19E44448" w14:textId="79B17675" w:rsidR="00677100" w:rsidRPr="00677100" w:rsidRDefault="00303C7E" w:rsidP="008A3A49">
      <w:pPr>
        <w:spacing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677100" w:rsidRPr="00677100">
        <w:rPr>
          <w:color w:val="000000"/>
          <w:sz w:val="28"/>
          <w:szCs w:val="28"/>
        </w:rPr>
        <w:t>. В случае выявления</w:t>
      </w:r>
      <w:r w:rsidR="00B54123">
        <w:rPr>
          <w:color w:val="000000"/>
          <w:sz w:val="28"/>
          <w:szCs w:val="28"/>
        </w:rPr>
        <w:t>,</w:t>
      </w:r>
      <w:r w:rsidR="00677100" w:rsidRPr="00677100">
        <w:rPr>
          <w:color w:val="000000"/>
          <w:sz w:val="28"/>
          <w:szCs w:val="28"/>
        </w:rPr>
        <w:t xml:space="preserve"> при рассмотрении протеста</w:t>
      </w:r>
      <w:r w:rsidR="00B54123">
        <w:rPr>
          <w:color w:val="000000"/>
          <w:sz w:val="28"/>
          <w:szCs w:val="28"/>
        </w:rPr>
        <w:t>,</w:t>
      </w:r>
      <w:r w:rsidR="00677100" w:rsidRPr="00677100">
        <w:rPr>
          <w:color w:val="000000"/>
          <w:sz w:val="28"/>
          <w:szCs w:val="28"/>
        </w:rPr>
        <w:t xml:space="preserve"> </w:t>
      </w:r>
      <w:r w:rsidR="00B54123">
        <w:rPr>
          <w:color w:val="000000"/>
          <w:sz w:val="28"/>
          <w:szCs w:val="28"/>
        </w:rPr>
        <w:t xml:space="preserve">фактов свидетельствующих о совершении </w:t>
      </w:r>
      <w:r w:rsidR="00677100" w:rsidRPr="00677100">
        <w:rPr>
          <w:color w:val="000000"/>
          <w:sz w:val="28"/>
          <w:szCs w:val="28"/>
        </w:rPr>
        <w:t xml:space="preserve">дисциплинарных </w:t>
      </w:r>
      <w:r w:rsidR="00B54123">
        <w:rPr>
          <w:color w:val="000000"/>
          <w:sz w:val="28"/>
          <w:szCs w:val="28"/>
        </w:rPr>
        <w:t>проступков,</w:t>
      </w:r>
      <w:r w:rsidR="00677100" w:rsidRPr="006771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Комиссия СПб СФТБ</w:t>
      </w:r>
      <w:r w:rsidR="00677100" w:rsidRPr="00677100">
        <w:rPr>
          <w:color w:val="000000"/>
          <w:sz w:val="28"/>
          <w:szCs w:val="28"/>
        </w:rPr>
        <w:t xml:space="preserve"> принимает решение о применении к виновным </w:t>
      </w:r>
      <w:r w:rsidR="00A72FC0">
        <w:rPr>
          <w:color w:val="000000"/>
          <w:sz w:val="28"/>
          <w:szCs w:val="28"/>
        </w:rPr>
        <w:t>субъектам тайского бокса</w:t>
      </w:r>
      <w:r w:rsidR="00677100" w:rsidRPr="006771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дисциплинарных мер</w:t>
      </w:r>
      <w:r w:rsidR="00A72FC0">
        <w:rPr>
          <w:color w:val="000000"/>
          <w:sz w:val="28"/>
          <w:szCs w:val="28"/>
        </w:rPr>
        <w:t>,</w:t>
      </w:r>
      <w:r w:rsidR="00677100" w:rsidRPr="00677100">
        <w:rPr>
          <w:color w:val="000000"/>
          <w:sz w:val="28"/>
          <w:szCs w:val="28"/>
        </w:rPr>
        <w:t xml:space="preserve"> в</w:t>
      </w:r>
      <w:r w:rsidR="00A72FC0">
        <w:rPr>
          <w:color w:val="000000"/>
          <w:sz w:val="28"/>
          <w:szCs w:val="28"/>
        </w:rPr>
        <w:t xml:space="preserve"> порядке установленном</w:t>
      </w:r>
      <w:r w:rsidR="00677100" w:rsidRPr="00677100">
        <w:rPr>
          <w:color w:val="000000"/>
          <w:sz w:val="28"/>
          <w:szCs w:val="28"/>
        </w:rPr>
        <w:t xml:space="preserve"> настоящим Регламентом.</w:t>
      </w:r>
    </w:p>
    <w:p w14:paraId="651C31EE" w14:textId="5728E420" w:rsidR="00677100" w:rsidRPr="00677100" w:rsidRDefault="00303C7E" w:rsidP="008A3A49">
      <w:pPr>
        <w:spacing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677100" w:rsidRPr="00677100">
        <w:rPr>
          <w:color w:val="000000"/>
          <w:sz w:val="28"/>
          <w:szCs w:val="28"/>
        </w:rPr>
        <w:t xml:space="preserve">. В случае установления </w:t>
      </w:r>
      <w:r w:rsidR="00A72FC0">
        <w:rPr>
          <w:color w:val="000000"/>
          <w:sz w:val="28"/>
          <w:szCs w:val="28"/>
        </w:rPr>
        <w:t>фактов</w:t>
      </w:r>
      <w:r w:rsidR="00677100" w:rsidRPr="00677100">
        <w:rPr>
          <w:color w:val="000000"/>
          <w:sz w:val="28"/>
          <w:szCs w:val="28"/>
        </w:rPr>
        <w:t xml:space="preserve"> несоблюдения </w:t>
      </w:r>
      <w:r w:rsidRPr="005272BA">
        <w:rPr>
          <w:color w:val="000000"/>
          <w:sz w:val="28"/>
          <w:szCs w:val="28"/>
        </w:rPr>
        <w:t>Правил</w:t>
      </w:r>
      <w:r>
        <w:rPr>
          <w:color w:val="000000"/>
          <w:sz w:val="28"/>
          <w:szCs w:val="28"/>
        </w:rPr>
        <w:t xml:space="preserve"> вида спорта</w:t>
      </w:r>
      <w:r w:rsidRPr="005272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«Тайский бокс», утвержденных приказом Министерства спорта РФ от 4 марта 2013 года № 96</w:t>
      </w:r>
      <w:r w:rsidRPr="005272BA">
        <w:rPr>
          <w:color w:val="000000"/>
          <w:sz w:val="28"/>
          <w:szCs w:val="28"/>
        </w:rPr>
        <w:t xml:space="preserve"> и (или) </w:t>
      </w:r>
      <w:r>
        <w:rPr>
          <w:color w:val="000000"/>
          <w:sz w:val="28"/>
          <w:szCs w:val="28"/>
        </w:rPr>
        <w:t>Положений, Регламентов с</w:t>
      </w:r>
      <w:r w:rsidRPr="005272BA">
        <w:rPr>
          <w:color w:val="000000"/>
          <w:sz w:val="28"/>
          <w:szCs w:val="28"/>
        </w:rPr>
        <w:t>оревнований</w:t>
      </w:r>
      <w:r w:rsidR="00677100" w:rsidRPr="00677100">
        <w:rPr>
          <w:color w:val="000000"/>
          <w:sz w:val="28"/>
          <w:szCs w:val="28"/>
        </w:rPr>
        <w:t>,</w:t>
      </w:r>
      <w:r w:rsidR="00A72FC0" w:rsidRPr="00A72FC0">
        <w:rPr>
          <w:color w:val="000000"/>
          <w:sz w:val="28"/>
          <w:szCs w:val="28"/>
        </w:rPr>
        <w:t xml:space="preserve"> </w:t>
      </w:r>
      <w:r w:rsidR="00A72FC0" w:rsidRPr="00677100">
        <w:rPr>
          <w:color w:val="000000"/>
          <w:sz w:val="28"/>
          <w:szCs w:val="28"/>
        </w:rPr>
        <w:t xml:space="preserve">при проведении </w:t>
      </w:r>
      <w:r w:rsidR="00A72FC0">
        <w:rPr>
          <w:color w:val="000000"/>
          <w:sz w:val="28"/>
          <w:szCs w:val="28"/>
        </w:rPr>
        <w:t>спортивного соревнования</w:t>
      </w:r>
      <w:r w:rsidR="00A72FC0" w:rsidRPr="00677100">
        <w:rPr>
          <w:color w:val="000000"/>
          <w:sz w:val="28"/>
          <w:szCs w:val="28"/>
        </w:rPr>
        <w:t>, по которому подается протест</w:t>
      </w:r>
      <w:r w:rsidR="00A72FC0">
        <w:rPr>
          <w:color w:val="000000"/>
          <w:sz w:val="28"/>
          <w:szCs w:val="28"/>
        </w:rPr>
        <w:t xml:space="preserve"> и</w:t>
      </w:r>
      <w:r w:rsidR="00677100" w:rsidRPr="00677100">
        <w:rPr>
          <w:color w:val="000000"/>
          <w:sz w:val="28"/>
          <w:szCs w:val="28"/>
        </w:rPr>
        <w:t xml:space="preserve"> кот</w:t>
      </w:r>
      <w:r w:rsidR="00A72FC0">
        <w:rPr>
          <w:color w:val="000000"/>
          <w:sz w:val="28"/>
          <w:szCs w:val="28"/>
        </w:rPr>
        <w:t>орые повлияли</w:t>
      </w:r>
      <w:r>
        <w:rPr>
          <w:color w:val="000000"/>
          <w:sz w:val="28"/>
          <w:szCs w:val="28"/>
        </w:rPr>
        <w:t xml:space="preserve"> на результат </w:t>
      </w:r>
      <w:r w:rsidR="00A72FC0">
        <w:rPr>
          <w:color w:val="000000"/>
          <w:sz w:val="28"/>
          <w:szCs w:val="28"/>
        </w:rPr>
        <w:t>боя</w:t>
      </w:r>
      <w:r w:rsidR="00677100" w:rsidRPr="0067710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Комиссия СПб СФТБ</w:t>
      </w:r>
      <w:r w:rsidR="00677100" w:rsidRPr="00677100">
        <w:rPr>
          <w:color w:val="000000"/>
          <w:sz w:val="28"/>
          <w:szCs w:val="28"/>
        </w:rPr>
        <w:t xml:space="preserve"> принимает решение об аннулировании результата </w:t>
      </w:r>
      <w:r w:rsidR="00A72FC0">
        <w:rPr>
          <w:color w:val="000000"/>
          <w:sz w:val="28"/>
          <w:szCs w:val="28"/>
        </w:rPr>
        <w:t>боя</w:t>
      </w:r>
      <w:r w:rsidR="00677100" w:rsidRPr="00677100">
        <w:rPr>
          <w:color w:val="000000"/>
          <w:sz w:val="28"/>
          <w:szCs w:val="28"/>
        </w:rPr>
        <w:t>.</w:t>
      </w:r>
    </w:p>
    <w:p w14:paraId="5B3A7B96" w14:textId="02ECA207" w:rsidR="008D3A54" w:rsidRPr="00783812" w:rsidRDefault="00303C7E" w:rsidP="008A3A49">
      <w:pPr>
        <w:spacing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677100" w:rsidRPr="00677100">
        <w:rPr>
          <w:color w:val="000000"/>
          <w:sz w:val="28"/>
          <w:szCs w:val="28"/>
        </w:rPr>
        <w:t xml:space="preserve">. По результатам рассмотрения протеста, в случае если несоблюдение </w:t>
      </w:r>
      <w:r w:rsidRPr="005272BA">
        <w:rPr>
          <w:color w:val="000000"/>
          <w:sz w:val="28"/>
          <w:szCs w:val="28"/>
        </w:rPr>
        <w:t>Правил</w:t>
      </w:r>
      <w:r>
        <w:rPr>
          <w:color w:val="000000"/>
          <w:sz w:val="28"/>
          <w:szCs w:val="28"/>
        </w:rPr>
        <w:t xml:space="preserve"> вида спорта</w:t>
      </w:r>
      <w:r w:rsidRPr="005272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«Тайский бокс», утвержденных приказом Министерства спорта РФ от 4 марта 2013 года № 96</w:t>
      </w:r>
      <w:r w:rsidRPr="005272BA">
        <w:rPr>
          <w:color w:val="000000"/>
          <w:sz w:val="28"/>
          <w:szCs w:val="28"/>
        </w:rPr>
        <w:t xml:space="preserve"> и (или) </w:t>
      </w:r>
      <w:r>
        <w:rPr>
          <w:color w:val="000000"/>
          <w:sz w:val="28"/>
          <w:szCs w:val="28"/>
        </w:rPr>
        <w:t>Положений, Регламентов с</w:t>
      </w:r>
      <w:r w:rsidRPr="005272BA">
        <w:rPr>
          <w:color w:val="000000"/>
          <w:sz w:val="28"/>
          <w:szCs w:val="28"/>
        </w:rPr>
        <w:t>оревнований</w:t>
      </w:r>
      <w:r>
        <w:rPr>
          <w:color w:val="000000"/>
          <w:sz w:val="28"/>
          <w:szCs w:val="28"/>
        </w:rPr>
        <w:t>,</w:t>
      </w:r>
      <w:r w:rsidR="00677100" w:rsidRPr="00677100">
        <w:rPr>
          <w:color w:val="000000"/>
          <w:sz w:val="28"/>
          <w:szCs w:val="28"/>
        </w:rPr>
        <w:t xml:space="preserve"> в части проведения </w:t>
      </w:r>
      <w:r>
        <w:rPr>
          <w:color w:val="000000"/>
          <w:sz w:val="28"/>
          <w:szCs w:val="28"/>
        </w:rPr>
        <w:t>спортивного соревнования</w:t>
      </w:r>
      <w:r w:rsidR="00677100" w:rsidRPr="00677100">
        <w:rPr>
          <w:color w:val="000000"/>
          <w:sz w:val="28"/>
          <w:szCs w:val="28"/>
        </w:rPr>
        <w:t xml:space="preserve"> повлияло на его результат, </w:t>
      </w:r>
      <w:r>
        <w:rPr>
          <w:color w:val="000000"/>
          <w:sz w:val="28"/>
          <w:szCs w:val="28"/>
        </w:rPr>
        <w:t>Комиссия СПб СФТБ</w:t>
      </w:r>
      <w:r w:rsidR="00677100" w:rsidRPr="00677100">
        <w:rPr>
          <w:color w:val="000000"/>
          <w:sz w:val="28"/>
          <w:szCs w:val="28"/>
        </w:rPr>
        <w:t xml:space="preserve"> может принять решение об аннулировании результата </w:t>
      </w:r>
      <w:r>
        <w:rPr>
          <w:color w:val="000000"/>
          <w:sz w:val="28"/>
          <w:szCs w:val="28"/>
        </w:rPr>
        <w:t>спортивного соревнования.</w:t>
      </w:r>
    </w:p>
    <w:p w14:paraId="6E489E50" w14:textId="28DBB46B" w:rsidR="008D3A54" w:rsidRPr="006466B4" w:rsidRDefault="008D3A54" w:rsidP="008A3A49">
      <w:pPr>
        <w:spacing w:line="240" w:lineRule="auto"/>
        <w:ind w:right="-1" w:firstLine="567"/>
        <w:jc w:val="both"/>
        <w:rPr>
          <w:bCs/>
          <w:sz w:val="28"/>
          <w:szCs w:val="28"/>
        </w:rPr>
      </w:pPr>
    </w:p>
    <w:p w14:paraId="7CFDECFB" w14:textId="727266CE" w:rsidR="00455DE6" w:rsidRPr="00455DE6" w:rsidRDefault="00455DE6" w:rsidP="008A3A49">
      <w:pPr>
        <w:tabs>
          <w:tab w:val="left" w:pos="-100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IX</w:t>
      </w:r>
      <w:r>
        <w:rPr>
          <w:b/>
          <w:bCs/>
          <w:sz w:val="28"/>
          <w:szCs w:val="28"/>
        </w:rPr>
        <w:t xml:space="preserve">. </w:t>
      </w:r>
      <w:r w:rsidRPr="00455DE6">
        <w:rPr>
          <w:b/>
          <w:bCs/>
          <w:sz w:val="28"/>
          <w:szCs w:val="28"/>
        </w:rPr>
        <w:t>ЗАКЛЮЧИТЕЛЬНЫЕ И ПЕРЕХОДНЫЕ ПОЛОЖЕНИЯ</w:t>
      </w:r>
    </w:p>
    <w:p w14:paraId="347957AA" w14:textId="77777777" w:rsidR="00455DE6" w:rsidRDefault="00455DE6" w:rsidP="008A3A49">
      <w:pPr>
        <w:spacing w:line="240" w:lineRule="auto"/>
        <w:jc w:val="center"/>
        <w:rPr>
          <w:b/>
          <w:bCs/>
          <w:sz w:val="28"/>
          <w:szCs w:val="28"/>
        </w:rPr>
      </w:pPr>
    </w:p>
    <w:p w14:paraId="165860E9" w14:textId="59218E3D" w:rsidR="00B14071" w:rsidRPr="00595D0D" w:rsidRDefault="00B14071" w:rsidP="008A3A49">
      <w:pPr>
        <w:spacing w:line="240" w:lineRule="auto"/>
        <w:jc w:val="center"/>
        <w:rPr>
          <w:b/>
          <w:bCs/>
          <w:color w:val="000000"/>
          <w:sz w:val="28"/>
          <w:szCs w:val="28"/>
        </w:rPr>
      </w:pPr>
      <w:r w:rsidRPr="00595D0D">
        <w:rPr>
          <w:b/>
          <w:bCs/>
          <w:color w:val="000000"/>
          <w:sz w:val="28"/>
          <w:szCs w:val="28"/>
        </w:rPr>
        <w:t xml:space="preserve">Статья </w:t>
      </w:r>
      <w:r w:rsidR="00E370FA">
        <w:rPr>
          <w:b/>
          <w:bCs/>
          <w:color w:val="000000"/>
          <w:sz w:val="28"/>
          <w:szCs w:val="28"/>
        </w:rPr>
        <w:t>74</w:t>
      </w:r>
      <w:r w:rsidRPr="00595D0D">
        <w:rPr>
          <w:b/>
          <w:bCs/>
          <w:color w:val="000000"/>
          <w:sz w:val="28"/>
          <w:szCs w:val="28"/>
        </w:rPr>
        <w:t>. Аналогия</w:t>
      </w:r>
    </w:p>
    <w:p w14:paraId="578A9173" w14:textId="77777777" w:rsidR="00B14071" w:rsidRPr="00595D0D" w:rsidRDefault="00B14071" w:rsidP="008A3A49">
      <w:pPr>
        <w:spacing w:line="240" w:lineRule="auto"/>
        <w:jc w:val="center"/>
        <w:rPr>
          <w:b/>
          <w:bCs/>
          <w:color w:val="000000"/>
          <w:sz w:val="28"/>
          <w:szCs w:val="28"/>
        </w:rPr>
      </w:pPr>
    </w:p>
    <w:p w14:paraId="79FADB90" w14:textId="511FD6A6" w:rsidR="00B14071" w:rsidRPr="00595D0D" w:rsidRDefault="00B14071" w:rsidP="008A3A49">
      <w:pPr>
        <w:spacing w:line="240" w:lineRule="auto"/>
        <w:ind w:firstLine="567"/>
        <w:jc w:val="both"/>
        <w:rPr>
          <w:color w:val="000000"/>
          <w:sz w:val="28"/>
          <w:szCs w:val="28"/>
        </w:rPr>
      </w:pPr>
      <w:r w:rsidRPr="00595D0D">
        <w:rPr>
          <w:color w:val="000000"/>
          <w:sz w:val="28"/>
          <w:szCs w:val="28"/>
        </w:rPr>
        <w:t>1. В случаях, когда отношения, относящиеся к сфере действия настоящего Регламента, прямо им не урегулированы, к таким отношениям, если это не противоречит их существу</w:t>
      </w:r>
      <w:r w:rsidR="00595D0D">
        <w:rPr>
          <w:color w:val="000000"/>
          <w:sz w:val="28"/>
          <w:szCs w:val="28"/>
        </w:rPr>
        <w:t>, применяются нормы, регулирующи</w:t>
      </w:r>
      <w:r w:rsidRPr="00595D0D">
        <w:rPr>
          <w:color w:val="000000"/>
          <w:sz w:val="28"/>
          <w:szCs w:val="28"/>
        </w:rPr>
        <w:t>е сходные отношения (аналогия закона).</w:t>
      </w:r>
    </w:p>
    <w:p w14:paraId="27C62E02" w14:textId="5774C545" w:rsidR="00B14071" w:rsidRPr="00595D0D" w:rsidRDefault="00B14071" w:rsidP="008A3A49">
      <w:pPr>
        <w:spacing w:line="240" w:lineRule="auto"/>
        <w:ind w:firstLine="567"/>
        <w:jc w:val="both"/>
        <w:rPr>
          <w:color w:val="0000FF"/>
          <w:sz w:val="28"/>
          <w:szCs w:val="28"/>
        </w:rPr>
      </w:pPr>
      <w:r w:rsidRPr="00595D0D">
        <w:rPr>
          <w:color w:val="000000"/>
          <w:sz w:val="28"/>
          <w:szCs w:val="28"/>
        </w:rPr>
        <w:t>2. При невозможности использования аналогии закона, права и обязанности Юрисдикционных органов</w:t>
      </w:r>
      <w:r w:rsidR="00AD6BEA">
        <w:rPr>
          <w:color w:val="000000"/>
          <w:sz w:val="28"/>
          <w:szCs w:val="28"/>
        </w:rPr>
        <w:t xml:space="preserve"> СПб СФТБ</w:t>
      </w:r>
      <w:r w:rsidRPr="00595D0D">
        <w:rPr>
          <w:color w:val="000000"/>
          <w:sz w:val="28"/>
          <w:szCs w:val="28"/>
        </w:rPr>
        <w:t xml:space="preserve">, </w:t>
      </w:r>
      <w:r w:rsidR="00595D0D">
        <w:rPr>
          <w:color w:val="000000"/>
          <w:sz w:val="28"/>
          <w:szCs w:val="28"/>
        </w:rPr>
        <w:t>СПб СФТБ,</w:t>
      </w:r>
      <w:r w:rsidRPr="00595D0D">
        <w:rPr>
          <w:color w:val="000000"/>
          <w:sz w:val="28"/>
          <w:szCs w:val="28"/>
        </w:rPr>
        <w:t xml:space="preserve"> Официальных лиц </w:t>
      </w:r>
      <w:r w:rsidR="00595D0D">
        <w:rPr>
          <w:color w:val="000000"/>
          <w:sz w:val="28"/>
          <w:szCs w:val="28"/>
        </w:rPr>
        <w:t>тайского бокса</w:t>
      </w:r>
      <w:r w:rsidRPr="00595D0D">
        <w:rPr>
          <w:color w:val="000000"/>
          <w:sz w:val="28"/>
          <w:szCs w:val="28"/>
        </w:rPr>
        <w:t xml:space="preserve"> и иных субъектов </w:t>
      </w:r>
      <w:r w:rsidR="00595D0D">
        <w:rPr>
          <w:color w:val="000000"/>
          <w:sz w:val="28"/>
          <w:szCs w:val="28"/>
        </w:rPr>
        <w:t>тайского бокса</w:t>
      </w:r>
      <w:r w:rsidRPr="00595D0D">
        <w:rPr>
          <w:color w:val="000000"/>
          <w:sz w:val="28"/>
          <w:szCs w:val="28"/>
        </w:rPr>
        <w:t xml:space="preserve"> определяются исходя из общих начал и смысла норм </w:t>
      </w:r>
      <w:r w:rsidR="00595D0D">
        <w:rPr>
          <w:sz w:val="28"/>
          <w:szCs w:val="28"/>
          <w:lang w:val="en-US"/>
        </w:rPr>
        <w:t>IFMA,</w:t>
      </w:r>
      <w:r w:rsidR="00595D0D">
        <w:rPr>
          <w:sz w:val="28"/>
          <w:szCs w:val="28"/>
        </w:rPr>
        <w:t xml:space="preserve"> ФТБР</w:t>
      </w:r>
      <w:r w:rsidR="00AD6BEA">
        <w:rPr>
          <w:sz w:val="28"/>
          <w:szCs w:val="28"/>
        </w:rPr>
        <w:t>,</w:t>
      </w:r>
      <w:r w:rsidRPr="00595D0D">
        <w:rPr>
          <w:color w:val="000000"/>
          <w:sz w:val="28"/>
          <w:szCs w:val="28"/>
        </w:rPr>
        <w:t xml:space="preserve"> </w:t>
      </w:r>
      <w:r w:rsidRPr="00595D0D">
        <w:rPr>
          <w:color w:val="000000"/>
          <w:sz w:val="28"/>
          <w:szCs w:val="28"/>
        </w:rPr>
        <w:lastRenderedPageBreak/>
        <w:t xml:space="preserve">спортивного законодательства Российской Федерации (аналогия права) и </w:t>
      </w:r>
      <w:r w:rsidR="00AD6BEA">
        <w:rPr>
          <w:color w:val="000000"/>
          <w:sz w:val="28"/>
          <w:szCs w:val="28"/>
        </w:rPr>
        <w:t xml:space="preserve">общепринятых </w:t>
      </w:r>
      <w:r w:rsidRPr="00595D0D">
        <w:rPr>
          <w:color w:val="000000"/>
          <w:sz w:val="28"/>
          <w:szCs w:val="28"/>
        </w:rPr>
        <w:t>принципо</w:t>
      </w:r>
      <w:r w:rsidRPr="00C0403E">
        <w:rPr>
          <w:sz w:val="28"/>
          <w:szCs w:val="28"/>
        </w:rPr>
        <w:t>в добросовестности, разумности и справедливости.</w:t>
      </w:r>
    </w:p>
    <w:p w14:paraId="78DFBE97" w14:textId="3CD568F9" w:rsidR="00B14071" w:rsidRPr="00595D0D" w:rsidRDefault="00B14071" w:rsidP="008A3A49">
      <w:pPr>
        <w:spacing w:line="240" w:lineRule="auto"/>
        <w:ind w:firstLine="567"/>
        <w:jc w:val="both"/>
        <w:rPr>
          <w:color w:val="000000"/>
          <w:sz w:val="28"/>
          <w:szCs w:val="28"/>
        </w:rPr>
      </w:pPr>
      <w:r w:rsidRPr="00595D0D">
        <w:rPr>
          <w:color w:val="000000"/>
          <w:sz w:val="28"/>
          <w:szCs w:val="28"/>
        </w:rPr>
        <w:t xml:space="preserve">3. В случае совершения </w:t>
      </w:r>
      <w:r w:rsidR="00C0403E">
        <w:rPr>
          <w:color w:val="000000"/>
          <w:sz w:val="28"/>
          <w:szCs w:val="28"/>
        </w:rPr>
        <w:t xml:space="preserve">спортсменом или официальным </w:t>
      </w:r>
      <w:r w:rsidRPr="00595D0D">
        <w:rPr>
          <w:color w:val="000000"/>
          <w:sz w:val="28"/>
          <w:szCs w:val="28"/>
        </w:rPr>
        <w:t>лицом</w:t>
      </w:r>
      <w:r w:rsidR="00C0403E">
        <w:rPr>
          <w:color w:val="000000"/>
          <w:sz w:val="28"/>
          <w:szCs w:val="28"/>
        </w:rPr>
        <w:t xml:space="preserve"> тайского бокса</w:t>
      </w:r>
      <w:r w:rsidRPr="00595D0D">
        <w:rPr>
          <w:color w:val="000000"/>
          <w:sz w:val="28"/>
          <w:szCs w:val="28"/>
        </w:rPr>
        <w:t xml:space="preserve"> деяния, прямо не предусмотренного настоящим Регламентом, но по своей сути являющегося подобным (аналогичным) дисциплинарному </w:t>
      </w:r>
      <w:r w:rsidR="00595D0D">
        <w:rPr>
          <w:color w:val="000000"/>
          <w:sz w:val="28"/>
          <w:szCs w:val="28"/>
        </w:rPr>
        <w:t>проступку</w:t>
      </w:r>
      <w:r w:rsidRPr="00595D0D">
        <w:rPr>
          <w:color w:val="000000"/>
          <w:sz w:val="28"/>
          <w:szCs w:val="28"/>
        </w:rPr>
        <w:t xml:space="preserve">, за совершение которого настоящим Регламентом предусмотрена </w:t>
      </w:r>
      <w:r w:rsidR="00595D0D">
        <w:rPr>
          <w:color w:val="000000"/>
          <w:sz w:val="28"/>
          <w:szCs w:val="28"/>
        </w:rPr>
        <w:t>дисциплинарная</w:t>
      </w:r>
      <w:r w:rsidRPr="00595D0D">
        <w:rPr>
          <w:color w:val="000000"/>
          <w:sz w:val="28"/>
          <w:szCs w:val="28"/>
        </w:rPr>
        <w:t xml:space="preserve"> ответственность, Юрисдикционный орган</w:t>
      </w:r>
      <w:r w:rsidR="00C0403E">
        <w:rPr>
          <w:color w:val="000000"/>
          <w:sz w:val="28"/>
          <w:szCs w:val="28"/>
        </w:rPr>
        <w:t xml:space="preserve"> СПб СФТБ</w:t>
      </w:r>
      <w:r w:rsidRPr="00595D0D">
        <w:rPr>
          <w:color w:val="000000"/>
          <w:sz w:val="28"/>
          <w:szCs w:val="28"/>
        </w:rPr>
        <w:t xml:space="preserve"> вправе применить к такому </w:t>
      </w:r>
      <w:r w:rsidR="00C0403E">
        <w:rPr>
          <w:color w:val="000000"/>
          <w:sz w:val="28"/>
          <w:szCs w:val="28"/>
        </w:rPr>
        <w:t>спортсмену или официальному лицу тайского бокса</w:t>
      </w:r>
      <w:r w:rsidRPr="00595D0D">
        <w:rPr>
          <w:color w:val="000000"/>
          <w:sz w:val="28"/>
          <w:szCs w:val="28"/>
        </w:rPr>
        <w:t xml:space="preserve"> одну из </w:t>
      </w:r>
      <w:r w:rsidR="00595D0D">
        <w:rPr>
          <w:color w:val="000000"/>
          <w:sz w:val="28"/>
          <w:szCs w:val="28"/>
        </w:rPr>
        <w:t>дисциплинарных мер</w:t>
      </w:r>
      <w:r w:rsidRPr="00595D0D">
        <w:rPr>
          <w:color w:val="000000"/>
          <w:sz w:val="28"/>
          <w:szCs w:val="28"/>
        </w:rPr>
        <w:t>, предусмотренных настоящим Регламентом, руководствуясь аналогией закона, аналогией права и</w:t>
      </w:r>
      <w:r w:rsidR="00C0403E" w:rsidRPr="00C0403E">
        <w:rPr>
          <w:color w:val="000000"/>
          <w:sz w:val="28"/>
          <w:szCs w:val="28"/>
        </w:rPr>
        <w:t xml:space="preserve"> </w:t>
      </w:r>
      <w:r w:rsidR="00C0403E">
        <w:rPr>
          <w:color w:val="000000"/>
          <w:sz w:val="28"/>
          <w:szCs w:val="28"/>
        </w:rPr>
        <w:t xml:space="preserve">общепринятыми </w:t>
      </w:r>
      <w:r w:rsidR="00C0403E" w:rsidRPr="00595D0D">
        <w:rPr>
          <w:color w:val="000000"/>
          <w:sz w:val="28"/>
          <w:szCs w:val="28"/>
        </w:rPr>
        <w:t>принцип</w:t>
      </w:r>
      <w:r w:rsidR="00C0403E">
        <w:rPr>
          <w:color w:val="000000"/>
          <w:sz w:val="28"/>
          <w:szCs w:val="28"/>
        </w:rPr>
        <w:t>ами</w:t>
      </w:r>
      <w:r w:rsidRPr="00C0403E">
        <w:rPr>
          <w:sz w:val="28"/>
          <w:szCs w:val="28"/>
        </w:rPr>
        <w:t xml:space="preserve"> добросовестности, разумности и справедливости.</w:t>
      </w:r>
    </w:p>
    <w:p w14:paraId="3A9FAC14" w14:textId="77777777" w:rsidR="00B14071" w:rsidRPr="00595D0D" w:rsidRDefault="00B14071" w:rsidP="008A3A49">
      <w:pPr>
        <w:spacing w:line="240" w:lineRule="auto"/>
        <w:jc w:val="both"/>
        <w:rPr>
          <w:color w:val="000000"/>
          <w:sz w:val="28"/>
          <w:szCs w:val="28"/>
        </w:rPr>
      </w:pPr>
    </w:p>
    <w:p w14:paraId="1A99539C" w14:textId="69AD2D01" w:rsidR="00B14071" w:rsidRPr="00595D0D" w:rsidRDefault="00B14071" w:rsidP="008A3A49">
      <w:pPr>
        <w:spacing w:line="240" w:lineRule="auto"/>
        <w:jc w:val="center"/>
        <w:rPr>
          <w:b/>
          <w:color w:val="000000"/>
          <w:sz w:val="28"/>
          <w:szCs w:val="28"/>
        </w:rPr>
      </w:pPr>
      <w:r w:rsidRPr="00595D0D">
        <w:rPr>
          <w:b/>
          <w:color w:val="000000"/>
          <w:sz w:val="28"/>
          <w:szCs w:val="28"/>
        </w:rPr>
        <w:t xml:space="preserve">Статья </w:t>
      </w:r>
      <w:r w:rsidR="00E370FA">
        <w:rPr>
          <w:b/>
          <w:color w:val="000000"/>
          <w:sz w:val="28"/>
          <w:szCs w:val="28"/>
        </w:rPr>
        <w:t>75</w:t>
      </w:r>
      <w:r w:rsidRPr="00595D0D">
        <w:rPr>
          <w:b/>
          <w:color w:val="000000"/>
          <w:sz w:val="28"/>
          <w:szCs w:val="28"/>
        </w:rPr>
        <w:t>. Официальное толкование</w:t>
      </w:r>
    </w:p>
    <w:p w14:paraId="07294112" w14:textId="77777777" w:rsidR="00B14071" w:rsidRPr="00595D0D" w:rsidRDefault="00B14071" w:rsidP="008A3A49">
      <w:pPr>
        <w:spacing w:line="240" w:lineRule="auto"/>
        <w:jc w:val="both"/>
        <w:rPr>
          <w:color w:val="000000"/>
          <w:sz w:val="28"/>
          <w:szCs w:val="28"/>
        </w:rPr>
      </w:pPr>
    </w:p>
    <w:p w14:paraId="1F31CF88" w14:textId="51BE00EC" w:rsidR="00B14071" w:rsidRPr="008F37FA" w:rsidRDefault="00B14071" w:rsidP="008A3A49">
      <w:pPr>
        <w:spacing w:line="240" w:lineRule="auto"/>
        <w:ind w:firstLine="567"/>
        <w:jc w:val="both"/>
        <w:rPr>
          <w:color w:val="000000"/>
          <w:sz w:val="28"/>
          <w:szCs w:val="28"/>
        </w:rPr>
      </w:pPr>
      <w:r w:rsidRPr="00595D0D">
        <w:rPr>
          <w:color w:val="000000"/>
          <w:sz w:val="28"/>
          <w:szCs w:val="28"/>
        </w:rPr>
        <w:t xml:space="preserve">В случае возникновения спорных вопросов официальное толкование настоящего Регламента осуществляется </w:t>
      </w:r>
      <w:r w:rsidR="00034F1B">
        <w:rPr>
          <w:bCs/>
          <w:sz w:val="28"/>
          <w:szCs w:val="28"/>
        </w:rPr>
        <w:t>Президиумом СПб СФТБ</w:t>
      </w:r>
      <w:r w:rsidR="008F37FA">
        <w:rPr>
          <w:color w:val="000000"/>
          <w:sz w:val="28"/>
          <w:szCs w:val="28"/>
        </w:rPr>
        <w:t>.</w:t>
      </w:r>
    </w:p>
    <w:p w14:paraId="54F356DE" w14:textId="77777777" w:rsidR="00B14071" w:rsidRPr="00595D0D" w:rsidRDefault="00B14071" w:rsidP="008A3A49">
      <w:pPr>
        <w:spacing w:line="240" w:lineRule="auto"/>
        <w:jc w:val="center"/>
        <w:rPr>
          <w:b/>
          <w:bCs/>
          <w:sz w:val="28"/>
          <w:szCs w:val="28"/>
        </w:rPr>
      </w:pPr>
    </w:p>
    <w:p w14:paraId="169DF47B" w14:textId="478DFD0E" w:rsidR="00455DE6" w:rsidRDefault="00455DE6" w:rsidP="008A3A49">
      <w:pPr>
        <w:spacing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="00E370FA">
        <w:rPr>
          <w:b/>
          <w:bCs/>
          <w:sz w:val="28"/>
          <w:szCs w:val="28"/>
        </w:rPr>
        <w:t>76</w:t>
      </w:r>
      <w:r>
        <w:rPr>
          <w:b/>
          <w:bCs/>
          <w:sz w:val="28"/>
          <w:szCs w:val="28"/>
        </w:rPr>
        <w:t xml:space="preserve">. </w:t>
      </w:r>
      <w:r w:rsidR="00083E02">
        <w:rPr>
          <w:b/>
          <w:bCs/>
          <w:sz w:val="28"/>
          <w:szCs w:val="28"/>
        </w:rPr>
        <w:t>Вступление в силу,</w:t>
      </w:r>
      <w:r w:rsidR="00735219">
        <w:rPr>
          <w:b/>
          <w:bCs/>
          <w:sz w:val="28"/>
          <w:szCs w:val="28"/>
        </w:rPr>
        <w:t xml:space="preserve"> внесение изменений</w:t>
      </w:r>
    </w:p>
    <w:p w14:paraId="44B8D5E5" w14:textId="77777777" w:rsidR="00455DE6" w:rsidRDefault="00455DE6" w:rsidP="008A3A49">
      <w:pPr>
        <w:spacing w:line="240" w:lineRule="auto"/>
        <w:ind w:left="-567" w:firstLine="567"/>
        <w:jc w:val="center"/>
        <w:rPr>
          <w:sz w:val="28"/>
          <w:szCs w:val="28"/>
        </w:rPr>
      </w:pPr>
    </w:p>
    <w:p w14:paraId="01F28969" w14:textId="77777777" w:rsidR="00455DE6" w:rsidRDefault="00455DE6" w:rsidP="008A3A49">
      <w:pPr>
        <w:spacing w:line="240" w:lineRule="auto"/>
        <w:ind w:right="-1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Настоящий Регламент вступает в силу с момента утверждения в соответствии с Уставом СПб СФТБ.</w:t>
      </w:r>
    </w:p>
    <w:p w14:paraId="508E451B" w14:textId="77777777" w:rsidR="00455DE6" w:rsidRDefault="00455DE6" w:rsidP="008A3A49">
      <w:pPr>
        <w:spacing w:line="240" w:lineRule="auto"/>
        <w:ind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Изменения и дополнения в настоящий Регламент принимаются Президиумом СПб СФТБ и вступают в силу с момента их принятия, если иное не установлено соответствующим решением Президиума СПб СФТБ.</w:t>
      </w:r>
    </w:p>
    <w:p w14:paraId="6729DFC4" w14:textId="77777777" w:rsidR="00AA45EB" w:rsidRDefault="00AA45EB">
      <w:pPr>
        <w:ind w:left="-567" w:right="-1" w:firstLine="567"/>
        <w:jc w:val="both"/>
        <w:rPr>
          <w:bCs/>
          <w:sz w:val="28"/>
          <w:szCs w:val="28"/>
        </w:rPr>
      </w:pPr>
    </w:p>
    <w:p w14:paraId="4C7A3EE4" w14:textId="77777777" w:rsidR="00AA45EB" w:rsidRDefault="00AA45EB">
      <w:pPr>
        <w:ind w:left="-567" w:right="-1" w:firstLine="567"/>
        <w:jc w:val="both"/>
        <w:rPr>
          <w:bCs/>
          <w:sz w:val="28"/>
          <w:szCs w:val="28"/>
        </w:rPr>
      </w:pPr>
    </w:p>
    <w:p w14:paraId="08CB7EC2" w14:textId="77777777" w:rsidR="00AA45EB" w:rsidRDefault="00AA45EB">
      <w:pPr>
        <w:ind w:left="-567" w:right="-1" w:firstLine="567"/>
        <w:jc w:val="both"/>
        <w:rPr>
          <w:bCs/>
          <w:sz w:val="28"/>
          <w:szCs w:val="28"/>
        </w:rPr>
      </w:pPr>
    </w:p>
    <w:p w14:paraId="01CA885C" w14:textId="77777777" w:rsidR="00AA45EB" w:rsidRDefault="00AA45EB">
      <w:pPr>
        <w:ind w:left="-567" w:right="-1" w:firstLine="567"/>
        <w:jc w:val="both"/>
        <w:rPr>
          <w:bCs/>
          <w:sz w:val="28"/>
          <w:szCs w:val="28"/>
        </w:rPr>
      </w:pPr>
    </w:p>
    <w:p w14:paraId="51DDE785" w14:textId="77777777" w:rsidR="00AA45EB" w:rsidRDefault="00AA45EB">
      <w:pPr>
        <w:ind w:left="-567" w:right="-1" w:firstLine="567"/>
        <w:jc w:val="both"/>
        <w:rPr>
          <w:bCs/>
          <w:sz w:val="28"/>
          <w:szCs w:val="28"/>
        </w:rPr>
      </w:pPr>
    </w:p>
    <w:p w14:paraId="4907B8B4" w14:textId="77777777" w:rsidR="00AA45EB" w:rsidRDefault="00AA45EB">
      <w:pPr>
        <w:ind w:left="-567" w:right="-1" w:firstLine="567"/>
        <w:jc w:val="both"/>
        <w:rPr>
          <w:bCs/>
          <w:sz w:val="28"/>
          <w:szCs w:val="28"/>
        </w:rPr>
      </w:pPr>
    </w:p>
    <w:p w14:paraId="4845A4A3" w14:textId="77777777" w:rsidR="00AA45EB" w:rsidRDefault="00AA45EB">
      <w:pPr>
        <w:ind w:left="-567" w:right="-1" w:firstLine="567"/>
        <w:jc w:val="both"/>
        <w:rPr>
          <w:bCs/>
          <w:sz w:val="28"/>
          <w:szCs w:val="28"/>
        </w:rPr>
      </w:pPr>
    </w:p>
    <w:p w14:paraId="32C9D37D" w14:textId="77777777" w:rsidR="00AA45EB" w:rsidRDefault="00AA45EB">
      <w:pPr>
        <w:ind w:left="-567" w:right="-1" w:firstLine="567"/>
        <w:jc w:val="both"/>
        <w:rPr>
          <w:bCs/>
          <w:sz w:val="28"/>
          <w:szCs w:val="28"/>
        </w:rPr>
      </w:pPr>
    </w:p>
    <w:p w14:paraId="64DC97F8" w14:textId="77777777" w:rsidR="00040386" w:rsidRDefault="00040386">
      <w:pPr>
        <w:ind w:left="-567" w:right="-1" w:firstLine="567"/>
        <w:jc w:val="both"/>
        <w:rPr>
          <w:bCs/>
          <w:sz w:val="28"/>
          <w:szCs w:val="28"/>
        </w:rPr>
      </w:pPr>
    </w:p>
    <w:p w14:paraId="7DBEFC87" w14:textId="77777777" w:rsidR="00040386" w:rsidRDefault="00040386">
      <w:pPr>
        <w:ind w:left="-567" w:right="-1" w:firstLine="567"/>
        <w:jc w:val="both"/>
        <w:rPr>
          <w:bCs/>
          <w:sz w:val="28"/>
          <w:szCs w:val="28"/>
        </w:rPr>
      </w:pPr>
    </w:p>
    <w:p w14:paraId="22EAB56A" w14:textId="77777777" w:rsidR="00040386" w:rsidRDefault="00040386">
      <w:pPr>
        <w:ind w:left="-567" w:right="-1" w:firstLine="567"/>
        <w:jc w:val="both"/>
        <w:rPr>
          <w:bCs/>
          <w:sz w:val="28"/>
          <w:szCs w:val="28"/>
        </w:rPr>
      </w:pPr>
    </w:p>
    <w:p w14:paraId="213E6C6A" w14:textId="77777777" w:rsidR="00040386" w:rsidRDefault="00040386">
      <w:pPr>
        <w:ind w:left="-567" w:right="-1" w:firstLine="567"/>
        <w:jc w:val="both"/>
        <w:rPr>
          <w:bCs/>
          <w:sz w:val="28"/>
          <w:szCs w:val="28"/>
        </w:rPr>
      </w:pPr>
    </w:p>
    <w:p w14:paraId="72D1EE3B" w14:textId="77777777" w:rsidR="00040386" w:rsidRDefault="00040386">
      <w:pPr>
        <w:ind w:left="-567" w:right="-1" w:firstLine="567"/>
        <w:jc w:val="both"/>
        <w:rPr>
          <w:bCs/>
          <w:sz w:val="28"/>
          <w:szCs w:val="28"/>
        </w:rPr>
      </w:pPr>
    </w:p>
    <w:p w14:paraId="7AAD3176" w14:textId="77777777" w:rsidR="00040386" w:rsidRDefault="00040386">
      <w:pPr>
        <w:ind w:left="-567" w:right="-1" w:firstLine="567"/>
        <w:jc w:val="both"/>
        <w:rPr>
          <w:bCs/>
          <w:sz w:val="28"/>
          <w:szCs w:val="28"/>
        </w:rPr>
      </w:pPr>
    </w:p>
    <w:p w14:paraId="614F6896" w14:textId="77777777" w:rsidR="00040386" w:rsidRDefault="00040386">
      <w:pPr>
        <w:ind w:left="-567" w:right="-1" w:firstLine="567"/>
        <w:jc w:val="both"/>
        <w:rPr>
          <w:bCs/>
          <w:sz w:val="28"/>
          <w:szCs w:val="28"/>
        </w:rPr>
      </w:pPr>
    </w:p>
    <w:p w14:paraId="3E6C31E9" w14:textId="77777777" w:rsidR="00040386" w:rsidRDefault="00040386">
      <w:pPr>
        <w:ind w:left="-567" w:right="-1" w:firstLine="567"/>
        <w:jc w:val="both"/>
        <w:rPr>
          <w:bCs/>
          <w:sz w:val="28"/>
          <w:szCs w:val="28"/>
        </w:rPr>
      </w:pPr>
    </w:p>
    <w:p w14:paraId="57C3954E" w14:textId="77777777" w:rsidR="00040386" w:rsidRDefault="00040386">
      <w:pPr>
        <w:ind w:left="-567" w:right="-1" w:firstLine="567"/>
        <w:jc w:val="both"/>
        <w:rPr>
          <w:bCs/>
          <w:sz w:val="28"/>
          <w:szCs w:val="28"/>
        </w:rPr>
      </w:pPr>
    </w:p>
    <w:p w14:paraId="0543AD21" w14:textId="77777777" w:rsidR="00040386" w:rsidRDefault="00040386">
      <w:pPr>
        <w:ind w:left="-567" w:right="-1" w:firstLine="567"/>
        <w:jc w:val="both"/>
        <w:rPr>
          <w:bCs/>
          <w:sz w:val="28"/>
          <w:szCs w:val="28"/>
        </w:rPr>
      </w:pPr>
    </w:p>
    <w:p w14:paraId="3737358B" w14:textId="77777777" w:rsidR="00AA45EB" w:rsidRDefault="00AA45EB" w:rsidP="00DD7458">
      <w:pPr>
        <w:ind w:right="-1"/>
        <w:jc w:val="both"/>
        <w:rPr>
          <w:bCs/>
          <w:sz w:val="28"/>
          <w:szCs w:val="28"/>
        </w:rPr>
      </w:pPr>
    </w:p>
    <w:p w14:paraId="68A8FC27" w14:textId="77777777" w:rsidR="00DD7458" w:rsidRDefault="00DD7458" w:rsidP="00DD7458">
      <w:pPr>
        <w:ind w:right="-1"/>
        <w:jc w:val="both"/>
        <w:rPr>
          <w:bCs/>
          <w:sz w:val="28"/>
          <w:szCs w:val="28"/>
        </w:rPr>
      </w:pPr>
    </w:p>
    <w:p w14:paraId="5C0DE0CC" w14:textId="1B9CBA8E" w:rsidR="00AA45EB" w:rsidRDefault="0010293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DF3B1E">
        <w:rPr>
          <w:sz w:val="28"/>
          <w:szCs w:val="28"/>
        </w:rPr>
        <w:t>2</w:t>
      </w:r>
    </w:p>
    <w:p w14:paraId="4B1D8732" w14:textId="77777777" w:rsidR="00A7416C" w:rsidRDefault="00102936" w:rsidP="00A7416C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Регламенту</w:t>
      </w:r>
      <w:r w:rsidR="00A7416C">
        <w:rPr>
          <w:sz w:val="28"/>
          <w:szCs w:val="28"/>
        </w:rPr>
        <w:t xml:space="preserve"> Санкт-Петербургской</w:t>
      </w:r>
    </w:p>
    <w:p w14:paraId="191E069E" w14:textId="05741710" w:rsidR="00224C4D" w:rsidRDefault="00102936" w:rsidP="00A7416C">
      <w:pPr>
        <w:jc w:val="right"/>
        <w:rPr>
          <w:sz w:val="28"/>
          <w:szCs w:val="28"/>
        </w:rPr>
      </w:pPr>
      <w:r>
        <w:rPr>
          <w:sz w:val="28"/>
          <w:szCs w:val="28"/>
        </w:rPr>
        <w:t>Спортивной</w:t>
      </w:r>
      <w:r w:rsidR="00A7416C">
        <w:rPr>
          <w:sz w:val="28"/>
          <w:szCs w:val="28"/>
        </w:rPr>
        <w:t xml:space="preserve"> </w:t>
      </w:r>
      <w:r w:rsidR="00224C4D">
        <w:rPr>
          <w:sz w:val="28"/>
          <w:szCs w:val="28"/>
        </w:rPr>
        <w:t>Федерации Тайского Бокса</w:t>
      </w:r>
    </w:p>
    <w:p w14:paraId="239F3FF2" w14:textId="77777777" w:rsidR="00224C4D" w:rsidRDefault="00224C4D" w:rsidP="00224C4D">
      <w:pPr>
        <w:pStyle w:val="20"/>
        <w:spacing w:line="100" w:lineRule="atLeast"/>
        <w:ind w:firstLine="28"/>
        <w:jc w:val="right"/>
        <w:rPr>
          <w:sz w:val="28"/>
          <w:szCs w:val="28"/>
        </w:rPr>
      </w:pPr>
      <w:r>
        <w:rPr>
          <w:sz w:val="28"/>
          <w:szCs w:val="28"/>
        </w:rPr>
        <w:t>об  основных этических нормах</w:t>
      </w:r>
    </w:p>
    <w:p w14:paraId="517B50F1" w14:textId="4D45C70A" w:rsidR="00AA45EB" w:rsidRDefault="00224C4D" w:rsidP="00224C4D">
      <w:pPr>
        <w:pStyle w:val="20"/>
        <w:spacing w:line="100" w:lineRule="atLeast"/>
        <w:ind w:firstLine="28"/>
        <w:jc w:val="right"/>
        <w:rPr>
          <w:sz w:val="28"/>
          <w:szCs w:val="28"/>
        </w:rPr>
      </w:pPr>
      <w:r w:rsidRPr="00224C4D">
        <w:rPr>
          <w:sz w:val="28"/>
          <w:szCs w:val="28"/>
        </w:rPr>
        <w:t>и правилах поведения</w:t>
      </w:r>
    </w:p>
    <w:p w14:paraId="02DD1854" w14:textId="0429C8BA" w:rsidR="00AA45EB" w:rsidRDefault="0010293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(к статье </w:t>
      </w:r>
      <w:r w:rsidR="00895312">
        <w:rPr>
          <w:sz w:val="28"/>
          <w:szCs w:val="28"/>
        </w:rPr>
        <w:t>21</w:t>
      </w:r>
      <w:r>
        <w:rPr>
          <w:sz w:val="28"/>
          <w:szCs w:val="28"/>
        </w:rPr>
        <w:t>, п. 2)</w:t>
      </w:r>
    </w:p>
    <w:p w14:paraId="76FAFBC5" w14:textId="77777777" w:rsidR="00AA45EB" w:rsidRDefault="00AA45EB">
      <w:pPr>
        <w:jc w:val="right"/>
        <w:rPr>
          <w:sz w:val="28"/>
          <w:szCs w:val="28"/>
        </w:rPr>
      </w:pPr>
    </w:p>
    <w:p w14:paraId="1599A9AF" w14:textId="77777777" w:rsidR="00AA45EB" w:rsidRDefault="00102936">
      <w:pPr>
        <w:jc w:val="right"/>
      </w:pPr>
      <w:r>
        <w:rPr>
          <w:sz w:val="28"/>
          <w:szCs w:val="28"/>
        </w:rPr>
        <w:t>Форма</w:t>
      </w:r>
    </w:p>
    <w:p w14:paraId="430F6562" w14:textId="77777777" w:rsidR="00AA45EB" w:rsidRDefault="00AA45EB">
      <w:pPr>
        <w:pStyle w:val="ConsPlusNormal"/>
        <w:ind w:firstLine="540"/>
        <w:jc w:val="both"/>
      </w:pPr>
    </w:p>
    <w:p w14:paraId="40B12D07" w14:textId="77777777" w:rsidR="00AA45EB" w:rsidRDefault="0010293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14:paraId="681949DF" w14:textId="77777777" w:rsidR="00AA45EB" w:rsidRDefault="001029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дисциплинарном проступке</w:t>
      </w:r>
    </w:p>
    <w:p w14:paraId="2D33D22B" w14:textId="77777777" w:rsidR="00AA45EB" w:rsidRDefault="00AA45EB">
      <w:pPr>
        <w:jc w:val="center"/>
        <w:rPr>
          <w:sz w:val="28"/>
          <w:szCs w:val="28"/>
        </w:rPr>
      </w:pPr>
    </w:p>
    <w:p w14:paraId="38129383" w14:textId="77777777" w:rsidR="00AA45EB" w:rsidRDefault="00102936">
      <w:r>
        <w:rPr>
          <w:sz w:val="28"/>
          <w:szCs w:val="28"/>
        </w:rPr>
        <w:t xml:space="preserve">   «__» ______ 20__ г.                                        __________________________</w:t>
      </w:r>
    </w:p>
    <w:p w14:paraId="3BB1E4E7" w14:textId="4ECBA9BE" w:rsidR="00AA45EB" w:rsidRDefault="00102936">
      <w:r>
        <w:t xml:space="preserve">                                                                                              </w:t>
      </w:r>
      <w:r w:rsidR="00580C7D">
        <w:t xml:space="preserve">                                  </w:t>
      </w:r>
      <w:r>
        <w:t xml:space="preserve">  </w:t>
      </w:r>
      <w:r>
        <w:rPr>
          <w:sz w:val="16"/>
          <w:szCs w:val="16"/>
        </w:rPr>
        <w:t>(населенный пункт)</w:t>
      </w:r>
    </w:p>
    <w:p w14:paraId="32A7435E" w14:textId="77777777" w:rsidR="00AA45EB" w:rsidRDefault="00AA45EB">
      <w:pPr>
        <w:pStyle w:val="ConsPlusNonformat"/>
        <w:jc w:val="both"/>
      </w:pPr>
    </w:p>
    <w:p w14:paraId="55D031A2" w14:textId="77777777" w:rsidR="00AA45EB" w:rsidRDefault="00102936">
      <w:pPr>
        <w:ind w:firstLine="570"/>
      </w:pPr>
      <w:r>
        <w:rPr>
          <w:sz w:val="28"/>
          <w:szCs w:val="28"/>
        </w:rPr>
        <w:t>Я, ____________________________________________________________</w:t>
      </w:r>
    </w:p>
    <w:p w14:paraId="2F0CEE71" w14:textId="77777777" w:rsidR="00AA45EB" w:rsidRDefault="00102936">
      <w:pPr>
        <w:rPr>
          <w:sz w:val="28"/>
          <w:szCs w:val="28"/>
        </w:rPr>
      </w:pPr>
      <w:r>
        <w:t xml:space="preserve">                              </w:t>
      </w:r>
      <w:r>
        <w:rPr>
          <w:sz w:val="16"/>
          <w:szCs w:val="16"/>
        </w:rPr>
        <w:t>(фамилия, имя, отчество, занимаемая должность в СПб СФТБ лица, составившего протокол)</w:t>
      </w:r>
    </w:p>
    <w:p w14:paraId="1E242FAF" w14:textId="77777777" w:rsidR="00AA45EB" w:rsidRDefault="00102936">
      <w:pPr>
        <w:rPr>
          <w:sz w:val="16"/>
          <w:szCs w:val="16"/>
        </w:rPr>
      </w:pPr>
      <w:r>
        <w:rPr>
          <w:sz w:val="28"/>
          <w:szCs w:val="28"/>
        </w:rPr>
        <w:t>составил настоящий протокол в том, что _______________________________</w:t>
      </w:r>
    </w:p>
    <w:p w14:paraId="6D45FCC0" w14:textId="64C3E8BB" w:rsidR="00AA45EB" w:rsidRDefault="00102936">
      <w:pPr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</w:t>
      </w:r>
      <w:r w:rsidR="00475FE1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(сведения о </w:t>
      </w:r>
      <w:r w:rsidR="009F5FC6">
        <w:rPr>
          <w:sz w:val="16"/>
          <w:szCs w:val="16"/>
        </w:rPr>
        <w:t xml:space="preserve">спортсмене или </w:t>
      </w:r>
      <w:r>
        <w:rPr>
          <w:sz w:val="16"/>
          <w:szCs w:val="16"/>
        </w:rPr>
        <w:t>официальном лице тайского бокса:</w:t>
      </w:r>
    </w:p>
    <w:p w14:paraId="30FE4A16" w14:textId="77777777" w:rsidR="00AA45EB" w:rsidRDefault="00102936">
      <w:r>
        <w:rPr>
          <w:sz w:val="28"/>
          <w:szCs w:val="28"/>
        </w:rPr>
        <w:t>__________________________________________________________________</w:t>
      </w:r>
    </w:p>
    <w:p w14:paraId="266CFD0B" w14:textId="77777777" w:rsidR="00AA45EB" w:rsidRDefault="00102936">
      <w:pPr>
        <w:rPr>
          <w:sz w:val="28"/>
          <w:szCs w:val="28"/>
        </w:rPr>
      </w:pPr>
      <w:r>
        <w:t xml:space="preserve"> </w:t>
      </w:r>
      <w:r>
        <w:rPr>
          <w:sz w:val="16"/>
          <w:szCs w:val="16"/>
        </w:rPr>
        <w:t xml:space="preserve">                                                   наименование спортивной федерации (организации); занимаемая должность, </w:t>
      </w:r>
    </w:p>
    <w:p w14:paraId="3E345AAD" w14:textId="77777777" w:rsidR="00AA45EB" w:rsidRDefault="00102936">
      <w:pPr>
        <w:rPr>
          <w:sz w:val="16"/>
          <w:szCs w:val="16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14:paraId="798763DA" w14:textId="77777777" w:rsidR="00AA45EB" w:rsidRDefault="00102936">
      <w:pPr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фамилия, имя, отчество; год и место рождения; место жительства (регистрации), семейное положение; </w:t>
      </w:r>
    </w:p>
    <w:p w14:paraId="5A0EAD90" w14:textId="77777777" w:rsidR="00AA45EB" w:rsidRDefault="00102936">
      <w:r>
        <w:rPr>
          <w:sz w:val="28"/>
          <w:szCs w:val="28"/>
        </w:rPr>
        <w:t>__________________________________________________________________</w:t>
      </w:r>
    </w:p>
    <w:p w14:paraId="00254176" w14:textId="511B7D70" w:rsidR="00AA45EB" w:rsidRDefault="00102936">
      <w:pPr>
        <w:rPr>
          <w:sz w:val="28"/>
          <w:szCs w:val="28"/>
        </w:rPr>
      </w:pPr>
      <w:r>
        <w:t xml:space="preserve">                    </w:t>
      </w:r>
      <w:r w:rsidR="00324B33">
        <w:t xml:space="preserve">      </w:t>
      </w:r>
      <w:r>
        <w:t xml:space="preserve">       </w:t>
      </w:r>
      <w:r>
        <w:rPr>
          <w:sz w:val="16"/>
          <w:szCs w:val="16"/>
        </w:rPr>
        <w:t xml:space="preserve">данные о документе, удостоверяющем личность(серия, номер, когда и кем выдан); </w:t>
      </w:r>
    </w:p>
    <w:p w14:paraId="304CFEAB" w14:textId="77777777" w:rsidR="00AA45EB" w:rsidRDefault="00102936">
      <w:r>
        <w:rPr>
          <w:sz w:val="28"/>
          <w:szCs w:val="28"/>
        </w:rPr>
        <w:t>__________________________________________________________________</w:t>
      </w:r>
    </w:p>
    <w:p w14:paraId="14D2C5CF" w14:textId="7757735C" w:rsidR="00AA45EB" w:rsidRDefault="00102936">
      <w:pPr>
        <w:pStyle w:val="ConsPlusNonformat"/>
        <w:jc w:val="both"/>
        <w:rPr>
          <w:sz w:val="28"/>
          <w:szCs w:val="28"/>
        </w:rPr>
      </w:pPr>
      <w:r>
        <w:t xml:space="preserve">         </w:t>
      </w:r>
      <w:r w:rsidR="00324B33">
        <w:t xml:space="preserve">              </w:t>
      </w:r>
      <w:r w:rsidR="00B54BDF">
        <w:t xml:space="preserve"> </w:t>
      </w:r>
      <w:r>
        <w:t xml:space="preserve"> </w:t>
      </w:r>
      <w:r>
        <w:rPr>
          <w:sz w:val="16"/>
          <w:szCs w:val="16"/>
        </w:rPr>
        <w:t>иные сведения о</w:t>
      </w:r>
      <w:r w:rsidR="006A202A">
        <w:rPr>
          <w:sz w:val="16"/>
          <w:szCs w:val="16"/>
        </w:rPr>
        <w:t xml:space="preserve"> спортсмене или</w:t>
      </w:r>
      <w:r>
        <w:rPr>
          <w:sz w:val="16"/>
          <w:szCs w:val="16"/>
        </w:rPr>
        <w:t xml:space="preserve"> официальном лице тайского бокса в том числе: привлекался ли ранее</w:t>
      </w:r>
    </w:p>
    <w:p w14:paraId="74FB5656" w14:textId="77777777" w:rsidR="00AA45EB" w:rsidRDefault="00102936">
      <w:r>
        <w:rPr>
          <w:sz w:val="28"/>
          <w:szCs w:val="28"/>
        </w:rPr>
        <w:t>__________________________________________________________________</w:t>
      </w:r>
    </w:p>
    <w:p w14:paraId="692C0DA9" w14:textId="2556C011" w:rsidR="00AA45EB" w:rsidRDefault="00102936">
      <w:pPr>
        <w:pStyle w:val="ConsPlusNonformat"/>
        <w:jc w:val="both"/>
        <w:rPr>
          <w:sz w:val="28"/>
          <w:szCs w:val="28"/>
        </w:rPr>
      </w:pPr>
      <w:r>
        <w:t xml:space="preserve">                       </w:t>
      </w:r>
      <w:r w:rsidR="00324B33">
        <w:t xml:space="preserve">                              </w:t>
      </w:r>
      <w:r>
        <w:t xml:space="preserve">  </w:t>
      </w:r>
      <w:r>
        <w:rPr>
          <w:sz w:val="16"/>
          <w:szCs w:val="16"/>
        </w:rPr>
        <w:t>к дисциплинарной ответственности, когда и кем)</w:t>
      </w:r>
    </w:p>
    <w:p w14:paraId="5A15064D" w14:textId="77777777" w:rsidR="00AA45EB" w:rsidRDefault="00102936">
      <w:r>
        <w:rPr>
          <w:sz w:val="28"/>
          <w:szCs w:val="28"/>
        </w:rPr>
        <w:t>Очевидцы: ________________________________________________________</w:t>
      </w:r>
    </w:p>
    <w:p w14:paraId="739FA61D" w14:textId="777C1703" w:rsidR="00AA45EB" w:rsidRDefault="00102936">
      <w:pPr>
        <w:rPr>
          <w:sz w:val="28"/>
          <w:szCs w:val="28"/>
        </w:rPr>
      </w:pPr>
      <w:r>
        <w:t xml:space="preserve">                                       </w:t>
      </w:r>
      <w:r w:rsidR="00324B33">
        <w:t xml:space="preserve">             </w:t>
      </w:r>
      <w:r>
        <w:t xml:space="preserve">   </w:t>
      </w:r>
      <w:r>
        <w:rPr>
          <w:sz w:val="16"/>
          <w:szCs w:val="16"/>
        </w:rPr>
        <w:t xml:space="preserve">(наименование спортивной федерации (организации); </w:t>
      </w:r>
    </w:p>
    <w:p w14:paraId="4EB4A730" w14:textId="77777777" w:rsidR="00AA45EB" w:rsidRDefault="00102936">
      <w:r>
        <w:rPr>
          <w:sz w:val="28"/>
          <w:szCs w:val="28"/>
        </w:rPr>
        <w:t>__________________________________________________________________</w:t>
      </w:r>
    </w:p>
    <w:p w14:paraId="037EB1A3" w14:textId="6E8BB723" w:rsidR="00AA45EB" w:rsidRDefault="00102936">
      <w:pPr>
        <w:rPr>
          <w:sz w:val="28"/>
          <w:szCs w:val="28"/>
        </w:rPr>
      </w:pPr>
      <w:r>
        <w:t xml:space="preserve">                                       </w:t>
      </w:r>
      <w:r w:rsidR="00324B33">
        <w:t xml:space="preserve">             </w:t>
      </w:r>
      <w:r>
        <w:t xml:space="preserve">    </w:t>
      </w:r>
      <w:r>
        <w:rPr>
          <w:sz w:val="16"/>
          <w:szCs w:val="16"/>
        </w:rPr>
        <w:t>занимаемая должность, фамилия, имя, отчество</w:t>
      </w:r>
      <w:r>
        <w:t xml:space="preserve"> </w:t>
      </w:r>
      <w:r>
        <w:rPr>
          <w:sz w:val="16"/>
          <w:szCs w:val="16"/>
        </w:rPr>
        <w:t xml:space="preserve">лиц, </w:t>
      </w:r>
    </w:p>
    <w:p w14:paraId="2E715B7C" w14:textId="77777777" w:rsidR="00AA45EB" w:rsidRDefault="00102936">
      <w:r>
        <w:rPr>
          <w:sz w:val="28"/>
          <w:szCs w:val="28"/>
        </w:rPr>
        <w:t>__________________________________________________________________</w:t>
      </w:r>
    </w:p>
    <w:p w14:paraId="4DCF7066" w14:textId="00FDAD09" w:rsidR="00AA45EB" w:rsidRDefault="00102936">
      <w:pPr>
        <w:rPr>
          <w:sz w:val="28"/>
          <w:szCs w:val="28"/>
        </w:rPr>
      </w:pPr>
      <w:r>
        <w:t xml:space="preserve">                      </w:t>
      </w:r>
      <w:r w:rsidR="00324B33">
        <w:t xml:space="preserve">    </w:t>
      </w:r>
      <w:r>
        <w:t xml:space="preserve"> </w:t>
      </w:r>
      <w:r>
        <w:rPr>
          <w:sz w:val="16"/>
          <w:szCs w:val="16"/>
        </w:rPr>
        <w:t xml:space="preserve"> которым известны обстоятельства, имеющие значение для правильного решения вопроса</w:t>
      </w:r>
    </w:p>
    <w:p w14:paraId="2A17D66B" w14:textId="77777777" w:rsidR="00AA45EB" w:rsidRDefault="00102936">
      <w:r>
        <w:rPr>
          <w:sz w:val="28"/>
          <w:szCs w:val="28"/>
        </w:rPr>
        <w:t>__________________________________________________________________</w:t>
      </w:r>
    </w:p>
    <w:p w14:paraId="6F8986C8" w14:textId="4FFD4149" w:rsidR="00AA45EB" w:rsidRDefault="00102936">
      <w:pPr>
        <w:pStyle w:val="ConsPlusNonformat"/>
        <w:jc w:val="both"/>
        <w:rPr>
          <w:sz w:val="28"/>
          <w:szCs w:val="28"/>
        </w:rPr>
      </w:pPr>
      <w:r>
        <w:t xml:space="preserve">           </w:t>
      </w:r>
      <w:r w:rsidR="00162584">
        <w:t xml:space="preserve">         </w:t>
      </w:r>
      <w:r>
        <w:rPr>
          <w:sz w:val="16"/>
          <w:szCs w:val="16"/>
        </w:rPr>
        <w:t xml:space="preserve">о привлечении </w:t>
      </w:r>
      <w:r w:rsidR="00162584">
        <w:rPr>
          <w:sz w:val="16"/>
          <w:szCs w:val="16"/>
        </w:rPr>
        <w:t xml:space="preserve">спортсмена или </w:t>
      </w:r>
      <w:r>
        <w:rPr>
          <w:sz w:val="16"/>
          <w:szCs w:val="16"/>
        </w:rPr>
        <w:t>официального лица тайского бокса к дисциплинарной ответственности)</w:t>
      </w:r>
    </w:p>
    <w:p w14:paraId="0A04A48A" w14:textId="77777777" w:rsidR="00AA45EB" w:rsidRDefault="00102936">
      <w:pPr>
        <w:rPr>
          <w:sz w:val="28"/>
          <w:szCs w:val="28"/>
        </w:rPr>
      </w:pPr>
      <w:r>
        <w:rPr>
          <w:sz w:val="28"/>
          <w:szCs w:val="28"/>
        </w:rPr>
        <w:t>Обстоятельства совершения дисциплинарного проступка:</w:t>
      </w:r>
    </w:p>
    <w:p w14:paraId="6F28FB9A" w14:textId="77777777" w:rsidR="00AA45EB" w:rsidRDefault="00102936">
      <w:r>
        <w:rPr>
          <w:sz w:val="28"/>
          <w:szCs w:val="28"/>
        </w:rPr>
        <w:t>__________________________________________________________________</w:t>
      </w:r>
    </w:p>
    <w:p w14:paraId="12492900" w14:textId="3883F404" w:rsidR="00AA45EB" w:rsidRDefault="00102936">
      <w:pPr>
        <w:rPr>
          <w:sz w:val="28"/>
          <w:szCs w:val="28"/>
        </w:rPr>
      </w:pPr>
      <w:r>
        <w:t xml:space="preserve">                  </w:t>
      </w:r>
      <w:r w:rsidR="0074047A">
        <w:t xml:space="preserve">            </w:t>
      </w:r>
      <w:r>
        <w:t xml:space="preserve">  </w:t>
      </w:r>
      <w:r>
        <w:rPr>
          <w:sz w:val="16"/>
          <w:szCs w:val="16"/>
        </w:rPr>
        <w:t>(дата, время, место и другие обстоятельства совершения дисциплинарного проступка)</w:t>
      </w:r>
    </w:p>
    <w:p w14:paraId="1BB6A7C3" w14:textId="41BE61BD" w:rsidR="00AA45EB" w:rsidRDefault="00102936">
      <w:pPr>
        <w:rPr>
          <w:sz w:val="28"/>
          <w:szCs w:val="28"/>
        </w:rPr>
      </w:pPr>
      <w:r>
        <w:rPr>
          <w:sz w:val="28"/>
          <w:szCs w:val="28"/>
        </w:rPr>
        <w:t>Доказательства, подтверждающие наличие события дисциплинарного проступка и виновность</w:t>
      </w:r>
      <w:r w:rsidR="00162584">
        <w:rPr>
          <w:sz w:val="28"/>
          <w:szCs w:val="28"/>
        </w:rPr>
        <w:t xml:space="preserve"> спортсмена или</w:t>
      </w:r>
      <w:r>
        <w:rPr>
          <w:sz w:val="28"/>
          <w:szCs w:val="28"/>
        </w:rPr>
        <w:t xml:space="preserve"> официального лица тайского бокса:</w:t>
      </w:r>
    </w:p>
    <w:p w14:paraId="494EB79C" w14:textId="77777777" w:rsidR="00AA45EB" w:rsidRDefault="00102936">
      <w:r>
        <w:rPr>
          <w:sz w:val="28"/>
          <w:szCs w:val="28"/>
        </w:rPr>
        <w:t>__________________________________________________________________</w:t>
      </w:r>
    </w:p>
    <w:p w14:paraId="6BE6B85B" w14:textId="497767B8" w:rsidR="00AA45EB" w:rsidRDefault="001C30BD">
      <w:pPr>
        <w:rPr>
          <w:sz w:val="28"/>
          <w:szCs w:val="28"/>
        </w:rPr>
      </w:pPr>
      <w:r>
        <w:t xml:space="preserve">                         </w:t>
      </w:r>
      <w:r w:rsidR="00102936">
        <w:t xml:space="preserve"> </w:t>
      </w:r>
      <w:r w:rsidR="00102936">
        <w:rPr>
          <w:sz w:val="16"/>
          <w:szCs w:val="16"/>
        </w:rPr>
        <w:t>(перечисление доказательств: объяснения</w:t>
      </w:r>
      <w:r w:rsidRPr="001C30BD">
        <w:rPr>
          <w:sz w:val="16"/>
          <w:szCs w:val="16"/>
        </w:rPr>
        <w:t xml:space="preserve"> </w:t>
      </w:r>
      <w:r>
        <w:rPr>
          <w:sz w:val="16"/>
          <w:szCs w:val="16"/>
        </w:rPr>
        <w:t>спортсмена или</w:t>
      </w:r>
      <w:r w:rsidR="00102936">
        <w:rPr>
          <w:sz w:val="16"/>
          <w:szCs w:val="16"/>
        </w:rPr>
        <w:t xml:space="preserve"> официального лица тайского бокса,</w:t>
      </w:r>
    </w:p>
    <w:p w14:paraId="0D3B6F5A" w14:textId="77777777" w:rsidR="00AA45EB" w:rsidRDefault="00102936">
      <w:r>
        <w:rPr>
          <w:sz w:val="28"/>
          <w:szCs w:val="28"/>
        </w:rPr>
        <w:t>__________________________________________________________________</w:t>
      </w:r>
    </w:p>
    <w:p w14:paraId="3C2B7F93" w14:textId="3AE73820" w:rsidR="00AA45EB" w:rsidRDefault="00102936">
      <w:pPr>
        <w:rPr>
          <w:sz w:val="28"/>
          <w:szCs w:val="28"/>
        </w:rPr>
      </w:pPr>
      <w:r>
        <w:t xml:space="preserve">                                     </w:t>
      </w:r>
      <w:r w:rsidR="00D46508">
        <w:t xml:space="preserve">         </w:t>
      </w:r>
      <w:r>
        <w:rPr>
          <w:sz w:val="16"/>
          <w:szCs w:val="16"/>
        </w:rPr>
        <w:t>привлекаемого к дисциплинарной ответственности, объяснения</w:t>
      </w:r>
    </w:p>
    <w:p w14:paraId="6BCA06DD" w14:textId="77777777" w:rsidR="00AA45EB" w:rsidRDefault="00102936">
      <w:r>
        <w:rPr>
          <w:sz w:val="28"/>
          <w:szCs w:val="28"/>
        </w:rPr>
        <w:t>__________________________________________________________________</w:t>
      </w:r>
    </w:p>
    <w:p w14:paraId="40762BAB" w14:textId="25A58D37" w:rsidR="00AA45EB" w:rsidRDefault="00102936">
      <w:pPr>
        <w:rPr>
          <w:sz w:val="28"/>
          <w:szCs w:val="28"/>
        </w:rPr>
      </w:pPr>
      <w:r>
        <w:t xml:space="preserve">   </w:t>
      </w:r>
      <w:r>
        <w:rPr>
          <w:sz w:val="16"/>
          <w:szCs w:val="16"/>
        </w:rPr>
        <w:t xml:space="preserve">                          </w:t>
      </w:r>
      <w:r w:rsidR="00D46508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>очевидцев, заключение и пояснения специалиста, документы,</w:t>
      </w:r>
    </w:p>
    <w:p w14:paraId="107621CE" w14:textId="77777777" w:rsidR="00AA45EB" w:rsidRDefault="00102936">
      <w:pPr>
        <w:rPr>
          <w:sz w:val="16"/>
          <w:szCs w:val="16"/>
        </w:rPr>
      </w:pPr>
      <w:r>
        <w:rPr>
          <w:sz w:val="28"/>
          <w:szCs w:val="28"/>
        </w:rPr>
        <w:t>__________________________________________________________________</w:t>
      </w:r>
    </w:p>
    <w:p w14:paraId="1EFB97C8" w14:textId="77777777" w:rsidR="00AA45EB" w:rsidRDefault="00102936">
      <w:pPr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показания технических средств, вещественные доказательства и др.)</w:t>
      </w:r>
    </w:p>
    <w:p w14:paraId="0BEAE056" w14:textId="49BBE518" w:rsidR="00AA45EB" w:rsidRDefault="00102936" w:rsidP="00D22E6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  <w:r w:rsidR="00D22E67">
        <w:rPr>
          <w:sz w:val="28"/>
          <w:szCs w:val="28"/>
        </w:rPr>
        <w:t>________________</w:t>
      </w:r>
      <w:r>
        <w:rPr>
          <w:sz w:val="28"/>
          <w:szCs w:val="28"/>
        </w:rPr>
        <w:t>, то есть совершил</w:t>
      </w:r>
      <w:r w:rsidR="00D22E67">
        <w:rPr>
          <w:sz w:val="28"/>
          <w:szCs w:val="28"/>
        </w:rPr>
        <w:t xml:space="preserve"> </w:t>
      </w:r>
      <w:r w:rsidR="00351C20">
        <w:rPr>
          <w:sz w:val="28"/>
          <w:szCs w:val="28"/>
        </w:rPr>
        <w:t>дисциплинарный</w:t>
      </w:r>
      <w:r w:rsidR="00D22E67">
        <w:rPr>
          <w:sz w:val="28"/>
          <w:szCs w:val="28"/>
        </w:rPr>
        <w:t xml:space="preserve"> проступок, предусмотренный </w:t>
      </w:r>
      <w:r>
        <w:rPr>
          <w:sz w:val="28"/>
          <w:szCs w:val="28"/>
        </w:rPr>
        <w:t>Регламентом СПб СФТБ по этике.</w:t>
      </w:r>
    </w:p>
    <w:p w14:paraId="4CACEF13" w14:textId="06633C08" w:rsidR="00AA45EB" w:rsidRDefault="00D22E67">
      <w:r>
        <w:rPr>
          <w:sz w:val="28"/>
          <w:szCs w:val="28"/>
        </w:rPr>
        <w:lastRenderedPageBreak/>
        <w:t>Спортсмену (о</w:t>
      </w:r>
      <w:r w:rsidR="00102936">
        <w:rPr>
          <w:sz w:val="28"/>
          <w:szCs w:val="28"/>
        </w:rPr>
        <w:t>фициальному лицу тайского бокса</w:t>
      </w:r>
      <w:r w:rsidR="00141E9D">
        <w:rPr>
          <w:sz w:val="28"/>
          <w:szCs w:val="28"/>
        </w:rPr>
        <w:t>)_</w:t>
      </w:r>
      <w:r w:rsidR="00102936">
        <w:rPr>
          <w:sz w:val="28"/>
          <w:szCs w:val="28"/>
        </w:rPr>
        <w:t>_______________________</w:t>
      </w:r>
    </w:p>
    <w:p w14:paraId="215C8FB6" w14:textId="138F3D80" w:rsidR="00AA45EB" w:rsidRDefault="00102936">
      <w:pPr>
        <w:rPr>
          <w:sz w:val="28"/>
          <w:szCs w:val="28"/>
        </w:rPr>
      </w:pPr>
      <w:r>
        <w:t xml:space="preserve">                                                                                      </w:t>
      </w:r>
      <w:r w:rsidR="00324B33">
        <w:t xml:space="preserve">                              </w:t>
      </w:r>
      <w:r>
        <w:t xml:space="preserve">    </w:t>
      </w:r>
      <w:r w:rsidR="00141E9D">
        <w:t xml:space="preserve">              </w:t>
      </w:r>
      <w:r>
        <w:t xml:space="preserve">  </w:t>
      </w:r>
      <w:r>
        <w:rPr>
          <w:sz w:val="16"/>
          <w:szCs w:val="16"/>
        </w:rPr>
        <w:t>(фамилия и инициалы)</w:t>
      </w:r>
    </w:p>
    <w:p w14:paraId="7701EA7E" w14:textId="77777777" w:rsidR="00AA45EB" w:rsidRDefault="00102936">
      <w:pPr>
        <w:jc w:val="both"/>
      </w:pPr>
      <w:r>
        <w:rPr>
          <w:sz w:val="28"/>
          <w:szCs w:val="28"/>
        </w:rPr>
        <w:t>разъяснены     права      и      обязанности,      предусмотренные законодательством Российской Федерации и Регламентом СПб СФТБ по этике.</w:t>
      </w:r>
    </w:p>
    <w:p w14:paraId="1F8DD884" w14:textId="77777777" w:rsidR="00AA45EB" w:rsidRDefault="00AA45EB">
      <w:pPr>
        <w:pStyle w:val="ConsPlusNonformat"/>
        <w:jc w:val="both"/>
      </w:pPr>
    </w:p>
    <w:p w14:paraId="1FB7F36E" w14:textId="55317043" w:rsidR="00AA45EB" w:rsidRDefault="00102936">
      <w:r>
        <w:rPr>
          <w:sz w:val="28"/>
          <w:szCs w:val="28"/>
        </w:rPr>
        <w:t xml:space="preserve">Подпись </w:t>
      </w:r>
      <w:r w:rsidR="002A2B2B">
        <w:rPr>
          <w:sz w:val="28"/>
          <w:szCs w:val="28"/>
        </w:rPr>
        <w:t xml:space="preserve">спортсмена или </w:t>
      </w:r>
      <w:r>
        <w:rPr>
          <w:sz w:val="28"/>
          <w:szCs w:val="28"/>
        </w:rPr>
        <w:t>официально</w:t>
      </w:r>
      <w:r w:rsidR="002A2B2B">
        <w:rPr>
          <w:sz w:val="28"/>
          <w:szCs w:val="28"/>
        </w:rPr>
        <w:t>го лица тайского бокса _</w:t>
      </w:r>
      <w:r>
        <w:rPr>
          <w:sz w:val="28"/>
          <w:szCs w:val="28"/>
        </w:rPr>
        <w:t>_____________</w:t>
      </w:r>
    </w:p>
    <w:p w14:paraId="510CE43E" w14:textId="14755E61" w:rsidR="00AA45EB" w:rsidRDefault="00102936" w:rsidP="007F56BF">
      <w:r>
        <w:t xml:space="preserve">                                                                                          </w:t>
      </w:r>
      <w:r w:rsidR="00324B33">
        <w:t xml:space="preserve">                             </w:t>
      </w:r>
      <w:r w:rsidR="002A2B2B">
        <w:t xml:space="preserve">                 </w:t>
      </w:r>
      <w:r>
        <w:t xml:space="preserve"> </w:t>
      </w:r>
      <w:r>
        <w:rPr>
          <w:sz w:val="16"/>
          <w:szCs w:val="16"/>
        </w:rPr>
        <w:t>(или отметка об отказе от подписи)</w:t>
      </w:r>
    </w:p>
    <w:p w14:paraId="769CECD2" w14:textId="060C87CE" w:rsidR="00AA45EB" w:rsidRDefault="001029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Объяснения </w:t>
      </w:r>
      <w:r w:rsidR="002A2B2B">
        <w:rPr>
          <w:sz w:val="28"/>
          <w:szCs w:val="28"/>
        </w:rPr>
        <w:t xml:space="preserve">спортсмена или </w:t>
      </w:r>
      <w:r>
        <w:rPr>
          <w:sz w:val="28"/>
          <w:szCs w:val="28"/>
        </w:rPr>
        <w:t>официального лица тайского бокса, совершившего ди</w:t>
      </w:r>
      <w:r w:rsidR="002A2B2B">
        <w:rPr>
          <w:sz w:val="28"/>
          <w:szCs w:val="28"/>
        </w:rPr>
        <w:t>сциплинарный проступок: ________</w:t>
      </w:r>
      <w:r>
        <w:rPr>
          <w:sz w:val="28"/>
          <w:szCs w:val="28"/>
        </w:rPr>
        <w:t>____________________</w:t>
      </w:r>
    </w:p>
    <w:p w14:paraId="7D362D5F" w14:textId="77777777" w:rsidR="00AA45EB" w:rsidRDefault="0010293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227783BC" w14:textId="77777777" w:rsidR="00AA45EB" w:rsidRDefault="0010293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5E057E44" w14:textId="77777777" w:rsidR="00AA45EB" w:rsidRDefault="00102936">
      <w:pPr>
        <w:rPr>
          <w:sz w:val="28"/>
          <w:szCs w:val="28"/>
        </w:rPr>
      </w:pPr>
      <w:r>
        <w:rPr>
          <w:sz w:val="28"/>
          <w:szCs w:val="28"/>
        </w:rPr>
        <w:t>Смягчающие или отягчающие обстоятельства: _________________________</w:t>
      </w:r>
    </w:p>
    <w:p w14:paraId="13C9CEAC" w14:textId="77777777" w:rsidR="00AA45EB" w:rsidRDefault="0010293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400A5967" w14:textId="77777777" w:rsidR="00AA45EB" w:rsidRDefault="0010293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681491BE" w14:textId="77777777" w:rsidR="00AA45EB" w:rsidRDefault="00102936">
      <w:pPr>
        <w:jc w:val="both"/>
        <w:rPr>
          <w:sz w:val="28"/>
          <w:szCs w:val="28"/>
        </w:rPr>
      </w:pPr>
      <w:r>
        <w:rPr>
          <w:sz w:val="28"/>
          <w:szCs w:val="28"/>
        </w:rPr>
        <w:t>Причины и условия, способствовавшие совершению дисциплинарного проступка: ________________________________________________________</w:t>
      </w:r>
    </w:p>
    <w:p w14:paraId="7828113E" w14:textId="77777777" w:rsidR="00AA45EB" w:rsidRDefault="0010293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342A74F4" w14:textId="77777777" w:rsidR="00AA45EB" w:rsidRDefault="0010293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5BD5912D" w14:textId="77777777" w:rsidR="00AA45EB" w:rsidRDefault="00102936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примененных мерах обеспечения производства по материалам о грубом дисциплинарном проступке: ___________________________________</w:t>
      </w:r>
    </w:p>
    <w:p w14:paraId="2B2F51B4" w14:textId="77777777" w:rsidR="00AA45EB" w:rsidRDefault="0010293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515E1E83" w14:textId="77777777" w:rsidR="00AA45EB" w:rsidRDefault="0010293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22C5634E" w14:textId="77777777" w:rsidR="00AA45EB" w:rsidRDefault="00102936">
      <w:pPr>
        <w:rPr>
          <w:sz w:val="28"/>
          <w:szCs w:val="28"/>
        </w:rPr>
      </w:pPr>
      <w:r>
        <w:rPr>
          <w:sz w:val="28"/>
          <w:szCs w:val="28"/>
        </w:rPr>
        <w:t>Иные сведения: ____________________________________________________</w:t>
      </w:r>
    </w:p>
    <w:p w14:paraId="097F6767" w14:textId="77777777" w:rsidR="00AA45EB" w:rsidRDefault="0010293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77AE9981" w14:textId="77777777" w:rsidR="00AA45EB" w:rsidRDefault="0010293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0043E7D2" w14:textId="77777777" w:rsidR="00AA45EB" w:rsidRDefault="00102936">
      <w:r>
        <w:rPr>
          <w:sz w:val="28"/>
          <w:szCs w:val="28"/>
        </w:rPr>
        <w:t>К протоколу прилагаются: ___________________________________________</w:t>
      </w:r>
    </w:p>
    <w:p w14:paraId="482123CD" w14:textId="547F50DF" w:rsidR="00AA45EB" w:rsidRDefault="00102936">
      <w:pPr>
        <w:rPr>
          <w:sz w:val="28"/>
          <w:szCs w:val="28"/>
        </w:rPr>
      </w:pPr>
      <w:r>
        <w:t xml:space="preserve">                                                             </w:t>
      </w:r>
      <w:r w:rsidR="00324B33">
        <w:t xml:space="preserve">                  </w:t>
      </w:r>
      <w:r>
        <w:t xml:space="preserve">   </w:t>
      </w:r>
      <w:r>
        <w:rPr>
          <w:sz w:val="16"/>
          <w:szCs w:val="16"/>
        </w:rPr>
        <w:t>(перечень документов и вещей, прилагаемых к протоколу)</w:t>
      </w:r>
    </w:p>
    <w:p w14:paraId="3A675860" w14:textId="77777777" w:rsidR="00AA45EB" w:rsidRDefault="00102936">
      <w:r>
        <w:rPr>
          <w:sz w:val="28"/>
          <w:szCs w:val="28"/>
        </w:rPr>
        <w:t>__________________________________________________________________</w:t>
      </w:r>
    </w:p>
    <w:p w14:paraId="4C2E37E1" w14:textId="1FC645ED" w:rsidR="00AA45EB" w:rsidRDefault="00102936">
      <w:pPr>
        <w:pStyle w:val="ConsPlusNonformat"/>
        <w:jc w:val="both"/>
      </w:pPr>
      <w:r>
        <w:t xml:space="preserve">                          </w:t>
      </w:r>
    </w:p>
    <w:p w14:paraId="24228DEE" w14:textId="2E5E3683" w:rsidR="00AA45EB" w:rsidRDefault="00102936">
      <w:r>
        <w:rPr>
          <w:sz w:val="28"/>
          <w:szCs w:val="28"/>
        </w:rPr>
        <w:t xml:space="preserve">Подпись </w:t>
      </w:r>
      <w:r w:rsidR="008A0F80">
        <w:rPr>
          <w:sz w:val="28"/>
          <w:szCs w:val="28"/>
        </w:rPr>
        <w:t xml:space="preserve">спортсмена или </w:t>
      </w:r>
      <w:r>
        <w:rPr>
          <w:sz w:val="28"/>
          <w:szCs w:val="28"/>
        </w:rPr>
        <w:t>официального лица тайского бокса ______________</w:t>
      </w:r>
    </w:p>
    <w:p w14:paraId="5CAB991C" w14:textId="6F5E1947" w:rsidR="00AA45EB" w:rsidRDefault="00102936">
      <w:r>
        <w:t xml:space="preserve">                                                                                       </w:t>
      </w:r>
      <w:r w:rsidR="00324B33">
        <w:t xml:space="preserve">                              </w:t>
      </w:r>
      <w:r w:rsidR="008A0F80">
        <w:t xml:space="preserve">                 </w:t>
      </w:r>
      <w:r>
        <w:t xml:space="preserve">    </w:t>
      </w:r>
      <w:r>
        <w:rPr>
          <w:sz w:val="16"/>
          <w:szCs w:val="16"/>
        </w:rPr>
        <w:t>(или отметка об отказе от подписи)</w:t>
      </w:r>
    </w:p>
    <w:p w14:paraId="3E1DA31C" w14:textId="77777777" w:rsidR="00AA45EB" w:rsidRDefault="00AA45EB">
      <w:pPr>
        <w:pStyle w:val="ConsPlusNonformat"/>
        <w:jc w:val="both"/>
      </w:pPr>
    </w:p>
    <w:p w14:paraId="12073E25" w14:textId="7EEF7A87" w:rsidR="00AA45EB" w:rsidRDefault="00102936">
      <w:r>
        <w:rPr>
          <w:sz w:val="28"/>
          <w:szCs w:val="28"/>
        </w:rPr>
        <w:t>Подпись лица, составившего протокол _______________</w:t>
      </w:r>
      <w:r w:rsidR="00324B33">
        <w:rPr>
          <w:sz w:val="28"/>
          <w:szCs w:val="28"/>
        </w:rPr>
        <w:t>_</w:t>
      </w:r>
      <w:r>
        <w:rPr>
          <w:sz w:val="28"/>
          <w:szCs w:val="28"/>
        </w:rPr>
        <w:t>_________________</w:t>
      </w:r>
    </w:p>
    <w:p w14:paraId="3AE7C42B" w14:textId="77777777" w:rsidR="00AA45EB" w:rsidRDefault="00AA45EB">
      <w:pPr>
        <w:pStyle w:val="ConsPlusNonformat"/>
        <w:jc w:val="both"/>
      </w:pPr>
    </w:p>
    <w:p w14:paraId="685D7E56" w14:textId="41DE0EED" w:rsidR="00AA45EB" w:rsidRDefault="00102936">
      <w:r>
        <w:rPr>
          <w:sz w:val="28"/>
          <w:szCs w:val="28"/>
        </w:rPr>
        <w:t>Копию протокола получил ______________________</w:t>
      </w:r>
      <w:r w:rsidR="00324B33">
        <w:rPr>
          <w:sz w:val="28"/>
          <w:szCs w:val="28"/>
        </w:rPr>
        <w:t>_</w:t>
      </w:r>
      <w:r>
        <w:rPr>
          <w:sz w:val="28"/>
          <w:szCs w:val="28"/>
        </w:rPr>
        <w:t>____________________</w:t>
      </w:r>
    </w:p>
    <w:p w14:paraId="65C4857A" w14:textId="03D2D805" w:rsidR="00AA45EB" w:rsidRDefault="00102936">
      <w:r>
        <w:t xml:space="preserve">           </w:t>
      </w:r>
      <w:r w:rsidR="008A0F80">
        <w:t xml:space="preserve">                               </w:t>
      </w:r>
      <w:r>
        <w:rPr>
          <w:sz w:val="16"/>
          <w:szCs w:val="16"/>
        </w:rPr>
        <w:t>(подпись</w:t>
      </w:r>
      <w:r w:rsidR="008A0F80">
        <w:rPr>
          <w:sz w:val="16"/>
          <w:szCs w:val="16"/>
        </w:rPr>
        <w:t xml:space="preserve"> спортсмена или</w:t>
      </w:r>
      <w:r>
        <w:rPr>
          <w:sz w:val="16"/>
          <w:szCs w:val="16"/>
        </w:rPr>
        <w:t xml:space="preserve"> официального лица тайского бокса, в отношении которого составлен протокол)</w:t>
      </w:r>
    </w:p>
    <w:p w14:paraId="3F418A2A" w14:textId="77777777" w:rsidR="00AA45EB" w:rsidRDefault="00AA45EB">
      <w:pPr>
        <w:pStyle w:val="ConsPlusNonformat"/>
        <w:jc w:val="both"/>
      </w:pPr>
    </w:p>
    <w:p w14:paraId="505E35DD" w14:textId="77777777" w:rsidR="00AA45EB" w:rsidRDefault="00102936">
      <w:r>
        <w:rPr>
          <w:sz w:val="28"/>
          <w:szCs w:val="28"/>
        </w:rPr>
        <w:t>«__» ________ 20__ г.</w:t>
      </w:r>
    </w:p>
    <w:p w14:paraId="49453980" w14:textId="77777777" w:rsidR="00AA45EB" w:rsidRDefault="00AA45EB">
      <w:pPr>
        <w:pStyle w:val="ConsPlusNonformat"/>
        <w:jc w:val="both"/>
      </w:pPr>
    </w:p>
    <w:p w14:paraId="7FBBB1A6" w14:textId="787D8F9F" w:rsidR="00AA45EB" w:rsidRDefault="00102936">
      <w:pPr>
        <w:rPr>
          <w:sz w:val="16"/>
          <w:szCs w:val="16"/>
        </w:rPr>
      </w:pPr>
      <w:r>
        <w:rPr>
          <w:sz w:val="28"/>
          <w:szCs w:val="28"/>
        </w:rPr>
        <w:t xml:space="preserve">Решение </w:t>
      </w:r>
      <w:r w:rsidR="00E32641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СПб СФТБ: _______________________________________</w:t>
      </w:r>
    </w:p>
    <w:p w14:paraId="5E9B1873" w14:textId="77777777" w:rsidR="00AA45EB" w:rsidRDefault="00102936">
      <w:pPr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(дата, номер, текст результативной части решения)</w:t>
      </w:r>
    </w:p>
    <w:p w14:paraId="7F05EA63" w14:textId="1AA833F5" w:rsidR="00AA45EB" w:rsidRDefault="00102936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</w:t>
      </w:r>
      <w:r w:rsidR="00324B33">
        <w:rPr>
          <w:sz w:val="28"/>
          <w:szCs w:val="28"/>
        </w:rPr>
        <w:t>_</w:t>
      </w:r>
      <w:r>
        <w:rPr>
          <w:sz w:val="28"/>
          <w:szCs w:val="28"/>
        </w:rPr>
        <w:t>_______________________</w:t>
      </w:r>
    </w:p>
    <w:p w14:paraId="20FDC669" w14:textId="77777777" w:rsidR="00AA45EB" w:rsidRDefault="00AA45EB">
      <w:pPr>
        <w:rPr>
          <w:sz w:val="28"/>
          <w:szCs w:val="28"/>
        </w:rPr>
      </w:pPr>
    </w:p>
    <w:p w14:paraId="42B17A18" w14:textId="77777777" w:rsidR="00AA45EB" w:rsidRDefault="00102936">
      <w:r>
        <w:rPr>
          <w:sz w:val="28"/>
          <w:szCs w:val="28"/>
        </w:rPr>
        <w:t>"__" ________ 20__ г.</w:t>
      </w:r>
    </w:p>
    <w:p w14:paraId="2DA5BD4B" w14:textId="77777777" w:rsidR="00AA45EB" w:rsidRDefault="00AA45EB">
      <w:pPr>
        <w:pStyle w:val="ConsPlusNonformat"/>
        <w:jc w:val="both"/>
      </w:pPr>
    </w:p>
    <w:p w14:paraId="4A5BA02A" w14:textId="77777777" w:rsidR="00AA45EB" w:rsidRDefault="00102936">
      <w:r>
        <w:t xml:space="preserve">     М.П.</w:t>
      </w:r>
    </w:p>
    <w:p w14:paraId="381C54C2" w14:textId="77777777" w:rsidR="00AA45EB" w:rsidRDefault="00102936">
      <w:r>
        <w:t>СПб СФТБ</w:t>
      </w:r>
    </w:p>
    <w:p w14:paraId="31EC66BA" w14:textId="77777777" w:rsidR="00AA45EB" w:rsidRDefault="00AA45EB">
      <w:pPr>
        <w:pStyle w:val="ConsPlusNonformat"/>
        <w:jc w:val="both"/>
      </w:pPr>
    </w:p>
    <w:p w14:paraId="552DB5A6" w14:textId="60803119" w:rsidR="00AA45EB" w:rsidRDefault="00102936">
      <w:pPr>
        <w:pStyle w:val="ConsPlusNonformat"/>
        <w:jc w:val="both"/>
      </w:pPr>
      <w:r w:rsidRPr="00EB30AD">
        <w:rPr>
          <w:sz w:val="28"/>
          <w:szCs w:val="28"/>
        </w:rPr>
        <w:t xml:space="preserve">Председатель </w:t>
      </w:r>
      <w:r w:rsidR="00EB30AD" w:rsidRPr="00EB30AD">
        <w:rPr>
          <w:sz w:val="28"/>
          <w:szCs w:val="28"/>
        </w:rPr>
        <w:t>Комиссии</w:t>
      </w:r>
      <w:r w:rsidRPr="00EB30AD">
        <w:rPr>
          <w:sz w:val="28"/>
          <w:szCs w:val="28"/>
        </w:rPr>
        <w:t xml:space="preserve"> СПб СФТБ </w:t>
      </w:r>
      <w:r w:rsidR="00EB30AD" w:rsidRPr="00EB30AD">
        <w:rPr>
          <w:sz w:val="28"/>
          <w:szCs w:val="28"/>
        </w:rPr>
        <w:t>по этике</w:t>
      </w:r>
      <w:r w:rsidR="00EB30AD">
        <w:t xml:space="preserve"> _________</w:t>
      </w:r>
      <w:r>
        <w:t>______________________________</w:t>
      </w:r>
    </w:p>
    <w:p w14:paraId="40259B3A" w14:textId="75B27B70" w:rsidR="00AA45EB" w:rsidRDefault="00102936" w:rsidP="007F56BF">
      <w:r>
        <w:t xml:space="preserve">                                                                                            </w:t>
      </w:r>
      <w:r w:rsidR="00EB30AD">
        <w:t xml:space="preserve">                                         </w:t>
      </w:r>
      <w:r>
        <w:rPr>
          <w:sz w:val="16"/>
          <w:szCs w:val="16"/>
        </w:rPr>
        <w:t>(подпись, фамилия)</w:t>
      </w:r>
    </w:p>
    <w:p w14:paraId="7DC0E898" w14:textId="77777777" w:rsidR="00AA45EB" w:rsidRDefault="00102936">
      <w:pPr>
        <w:ind w:firstLine="56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Примечания:</w:t>
      </w:r>
    </w:p>
    <w:p w14:paraId="6CA7F7F7" w14:textId="35978745" w:rsidR="00AA45EB" w:rsidRDefault="00102936">
      <w:pPr>
        <w:ind w:firstLine="5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A0F80">
        <w:rPr>
          <w:sz w:val="28"/>
          <w:szCs w:val="28"/>
        </w:rPr>
        <w:t>Спортсмен или о</w:t>
      </w:r>
      <w:r>
        <w:rPr>
          <w:sz w:val="28"/>
          <w:szCs w:val="28"/>
        </w:rPr>
        <w:t>фициальное лицо тайского бокса вправе требовать внесения в протокол объяснений и замечаний по содержанию протокола, а также изложить причины своего отказа от его подписи.</w:t>
      </w:r>
    </w:p>
    <w:p w14:paraId="02E0BC8A" w14:textId="0C489E14" w:rsidR="00AA45EB" w:rsidRDefault="00102936">
      <w:pPr>
        <w:ind w:firstLine="5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Приложениями к протоколу могут быть: заявление о факте совершения </w:t>
      </w:r>
      <w:r w:rsidR="008A0F80">
        <w:rPr>
          <w:sz w:val="28"/>
          <w:szCs w:val="28"/>
        </w:rPr>
        <w:t xml:space="preserve">спортсменом или </w:t>
      </w:r>
      <w:r>
        <w:rPr>
          <w:sz w:val="28"/>
          <w:szCs w:val="28"/>
        </w:rPr>
        <w:t xml:space="preserve">официальным лицом тайского бокса дисциплинарного проступка, объяснения </w:t>
      </w:r>
      <w:r w:rsidR="008A0F80">
        <w:rPr>
          <w:sz w:val="28"/>
          <w:szCs w:val="28"/>
        </w:rPr>
        <w:t xml:space="preserve">спортсмена или </w:t>
      </w:r>
      <w:r>
        <w:rPr>
          <w:sz w:val="28"/>
          <w:szCs w:val="28"/>
        </w:rPr>
        <w:t xml:space="preserve">официального лица тайского бокса, объяснения очевидцев и других лиц, характеристика на </w:t>
      </w:r>
      <w:r w:rsidR="008A0F80">
        <w:rPr>
          <w:sz w:val="28"/>
          <w:szCs w:val="28"/>
        </w:rPr>
        <w:t xml:space="preserve">спортсмена или </w:t>
      </w:r>
      <w:r>
        <w:rPr>
          <w:sz w:val="28"/>
          <w:szCs w:val="28"/>
        </w:rPr>
        <w:t>официальное лицо тайского бокса с места работы, справка о медицинском освидетельствовании и иные документы, содержащие сведения о  дисциплинарном проступке.</w:t>
      </w:r>
    </w:p>
    <w:p w14:paraId="02E72E92" w14:textId="77777777" w:rsidR="00580C7D" w:rsidRDefault="00580C7D">
      <w:pPr>
        <w:ind w:firstLine="569"/>
        <w:jc w:val="both"/>
        <w:rPr>
          <w:sz w:val="28"/>
          <w:szCs w:val="28"/>
        </w:rPr>
      </w:pPr>
    </w:p>
    <w:p w14:paraId="79F24F28" w14:textId="77777777" w:rsidR="00580C7D" w:rsidRDefault="00580C7D">
      <w:pPr>
        <w:ind w:firstLine="569"/>
        <w:jc w:val="both"/>
        <w:rPr>
          <w:sz w:val="28"/>
          <w:szCs w:val="28"/>
        </w:rPr>
      </w:pPr>
    </w:p>
    <w:p w14:paraId="5FD3B39C" w14:textId="77777777" w:rsidR="00580C7D" w:rsidRDefault="00580C7D">
      <w:pPr>
        <w:ind w:firstLine="569"/>
        <w:jc w:val="both"/>
        <w:rPr>
          <w:sz w:val="28"/>
          <w:szCs w:val="28"/>
        </w:rPr>
      </w:pPr>
    </w:p>
    <w:p w14:paraId="579E3ED0" w14:textId="77777777" w:rsidR="00580C7D" w:rsidRDefault="00580C7D">
      <w:pPr>
        <w:ind w:firstLine="569"/>
        <w:jc w:val="both"/>
        <w:rPr>
          <w:sz w:val="28"/>
          <w:szCs w:val="28"/>
        </w:rPr>
      </w:pPr>
    </w:p>
    <w:p w14:paraId="6CDC94EA" w14:textId="77777777" w:rsidR="00580C7D" w:rsidRDefault="00580C7D">
      <w:pPr>
        <w:ind w:firstLine="569"/>
        <w:jc w:val="both"/>
        <w:rPr>
          <w:sz w:val="28"/>
          <w:szCs w:val="28"/>
        </w:rPr>
      </w:pPr>
    </w:p>
    <w:p w14:paraId="6549CFAA" w14:textId="77777777" w:rsidR="00580C7D" w:rsidRDefault="00580C7D">
      <w:pPr>
        <w:ind w:firstLine="569"/>
        <w:jc w:val="both"/>
        <w:rPr>
          <w:sz w:val="28"/>
          <w:szCs w:val="28"/>
        </w:rPr>
      </w:pPr>
    </w:p>
    <w:p w14:paraId="5BB093EF" w14:textId="77777777" w:rsidR="00580C7D" w:rsidRDefault="00580C7D">
      <w:pPr>
        <w:ind w:firstLine="569"/>
        <w:jc w:val="both"/>
        <w:rPr>
          <w:sz w:val="28"/>
          <w:szCs w:val="28"/>
        </w:rPr>
      </w:pPr>
    </w:p>
    <w:p w14:paraId="2028163C" w14:textId="77777777" w:rsidR="00580C7D" w:rsidRDefault="00580C7D">
      <w:pPr>
        <w:ind w:firstLine="569"/>
        <w:jc w:val="both"/>
        <w:rPr>
          <w:sz w:val="28"/>
          <w:szCs w:val="28"/>
        </w:rPr>
      </w:pPr>
    </w:p>
    <w:p w14:paraId="3CE9D08B" w14:textId="77777777" w:rsidR="00580C7D" w:rsidRDefault="00580C7D">
      <w:pPr>
        <w:ind w:firstLine="569"/>
        <w:jc w:val="both"/>
        <w:rPr>
          <w:sz w:val="28"/>
          <w:szCs w:val="28"/>
        </w:rPr>
      </w:pPr>
    </w:p>
    <w:p w14:paraId="70F228AE" w14:textId="77777777" w:rsidR="00580C7D" w:rsidRDefault="00580C7D">
      <w:pPr>
        <w:ind w:firstLine="569"/>
        <w:jc w:val="both"/>
        <w:rPr>
          <w:sz w:val="28"/>
          <w:szCs w:val="28"/>
        </w:rPr>
      </w:pPr>
    </w:p>
    <w:p w14:paraId="150F804B" w14:textId="77777777" w:rsidR="00580C7D" w:rsidRDefault="00580C7D">
      <w:pPr>
        <w:ind w:firstLine="569"/>
        <w:jc w:val="both"/>
        <w:rPr>
          <w:sz w:val="28"/>
          <w:szCs w:val="28"/>
        </w:rPr>
      </w:pPr>
    </w:p>
    <w:p w14:paraId="0EB97213" w14:textId="77777777" w:rsidR="00580C7D" w:rsidRDefault="00580C7D">
      <w:pPr>
        <w:ind w:firstLine="569"/>
        <w:jc w:val="both"/>
        <w:rPr>
          <w:sz w:val="28"/>
          <w:szCs w:val="28"/>
        </w:rPr>
      </w:pPr>
    </w:p>
    <w:p w14:paraId="7B59F88C" w14:textId="77777777" w:rsidR="00580C7D" w:rsidRDefault="00580C7D">
      <w:pPr>
        <w:ind w:firstLine="569"/>
        <w:jc w:val="both"/>
        <w:rPr>
          <w:sz w:val="28"/>
          <w:szCs w:val="28"/>
        </w:rPr>
      </w:pPr>
    </w:p>
    <w:p w14:paraId="45A11529" w14:textId="77777777" w:rsidR="00580C7D" w:rsidRDefault="00580C7D">
      <w:pPr>
        <w:ind w:firstLine="569"/>
        <w:jc w:val="both"/>
        <w:rPr>
          <w:sz w:val="28"/>
          <w:szCs w:val="28"/>
        </w:rPr>
      </w:pPr>
    </w:p>
    <w:p w14:paraId="4FB59AF0" w14:textId="77777777" w:rsidR="00580C7D" w:rsidRDefault="00580C7D">
      <w:pPr>
        <w:ind w:firstLine="569"/>
        <w:jc w:val="both"/>
        <w:rPr>
          <w:sz w:val="28"/>
          <w:szCs w:val="28"/>
        </w:rPr>
      </w:pPr>
    </w:p>
    <w:p w14:paraId="0505C940" w14:textId="77777777" w:rsidR="00580C7D" w:rsidRDefault="00580C7D">
      <w:pPr>
        <w:ind w:firstLine="569"/>
        <w:jc w:val="both"/>
        <w:rPr>
          <w:sz w:val="28"/>
          <w:szCs w:val="28"/>
        </w:rPr>
      </w:pPr>
    </w:p>
    <w:p w14:paraId="4A064A7B" w14:textId="77777777" w:rsidR="00580C7D" w:rsidRDefault="00580C7D">
      <w:pPr>
        <w:ind w:firstLine="569"/>
        <w:jc w:val="both"/>
        <w:rPr>
          <w:sz w:val="28"/>
          <w:szCs w:val="28"/>
        </w:rPr>
      </w:pPr>
    </w:p>
    <w:p w14:paraId="6E642D4B" w14:textId="77777777" w:rsidR="00580C7D" w:rsidRDefault="00580C7D">
      <w:pPr>
        <w:ind w:firstLine="569"/>
        <w:jc w:val="both"/>
        <w:rPr>
          <w:sz w:val="28"/>
          <w:szCs w:val="28"/>
        </w:rPr>
      </w:pPr>
    </w:p>
    <w:p w14:paraId="142A8392" w14:textId="77777777" w:rsidR="00580C7D" w:rsidRDefault="00580C7D">
      <w:pPr>
        <w:ind w:firstLine="569"/>
        <w:jc w:val="both"/>
        <w:rPr>
          <w:sz w:val="28"/>
          <w:szCs w:val="28"/>
        </w:rPr>
      </w:pPr>
    </w:p>
    <w:p w14:paraId="3E062C1D" w14:textId="77777777" w:rsidR="00580C7D" w:rsidRDefault="00580C7D">
      <w:pPr>
        <w:ind w:firstLine="569"/>
        <w:jc w:val="both"/>
        <w:rPr>
          <w:sz w:val="28"/>
          <w:szCs w:val="28"/>
        </w:rPr>
      </w:pPr>
    </w:p>
    <w:p w14:paraId="0DD73798" w14:textId="77777777" w:rsidR="00580C7D" w:rsidRDefault="00580C7D">
      <w:pPr>
        <w:ind w:firstLine="569"/>
        <w:jc w:val="both"/>
        <w:rPr>
          <w:sz w:val="28"/>
          <w:szCs w:val="28"/>
        </w:rPr>
      </w:pPr>
    </w:p>
    <w:p w14:paraId="147C7AA5" w14:textId="77777777" w:rsidR="00580C7D" w:rsidRDefault="00580C7D">
      <w:pPr>
        <w:ind w:firstLine="569"/>
        <w:jc w:val="both"/>
        <w:rPr>
          <w:sz w:val="28"/>
          <w:szCs w:val="28"/>
        </w:rPr>
      </w:pPr>
    </w:p>
    <w:p w14:paraId="0679B6CE" w14:textId="77777777" w:rsidR="00580C7D" w:rsidRDefault="00580C7D">
      <w:pPr>
        <w:ind w:firstLine="569"/>
        <w:jc w:val="both"/>
        <w:rPr>
          <w:sz w:val="28"/>
          <w:szCs w:val="28"/>
        </w:rPr>
      </w:pPr>
    </w:p>
    <w:p w14:paraId="0666AC6B" w14:textId="77777777" w:rsidR="00580C7D" w:rsidRDefault="00580C7D">
      <w:pPr>
        <w:ind w:firstLine="569"/>
        <w:jc w:val="both"/>
        <w:rPr>
          <w:sz w:val="28"/>
          <w:szCs w:val="28"/>
        </w:rPr>
      </w:pPr>
    </w:p>
    <w:p w14:paraId="2BF14576" w14:textId="77777777" w:rsidR="00580C7D" w:rsidRDefault="00580C7D">
      <w:pPr>
        <w:ind w:firstLine="569"/>
        <w:jc w:val="both"/>
        <w:rPr>
          <w:sz w:val="28"/>
          <w:szCs w:val="28"/>
        </w:rPr>
      </w:pPr>
    </w:p>
    <w:p w14:paraId="6202895F" w14:textId="77777777" w:rsidR="00580C7D" w:rsidRDefault="00580C7D">
      <w:pPr>
        <w:ind w:firstLine="569"/>
        <w:jc w:val="both"/>
        <w:rPr>
          <w:sz w:val="28"/>
          <w:szCs w:val="28"/>
        </w:rPr>
      </w:pPr>
    </w:p>
    <w:p w14:paraId="165CE29F" w14:textId="77777777" w:rsidR="00580C7D" w:rsidRDefault="00580C7D">
      <w:pPr>
        <w:ind w:firstLine="569"/>
        <w:jc w:val="both"/>
        <w:rPr>
          <w:sz w:val="28"/>
          <w:szCs w:val="28"/>
        </w:rPr>
      </w:pPr>
    </w:p>
    <w:p w14:paraId="5B2748F3" w14:textId="77777777" w:rsidR="00D46508" w:rsidRDefault="00D46508" w:rsidP="00D46508">
      <w:pPr>
        <w:rPr>
          <w:sz w:val="28"/>
          <w:szCs w:val="28"/>
        </w:rPr>
      </w:pPr>
    </w:p>
    <w:p w14:paraId="3733FB8D" w14:textId="77777777" w:rsidR="00FC6263" w:rsidRDefault="00FC6263" w:rsidP="00D46508">
      <w:pPr>
        <w:rPr>
          <w:sz w:val="28"/>
          <w:szCs w:val="28"/>
        </w:rPr>
      </w:pPr>
    </w:p>
    <w:p w14:paraId="60460F16" w14:textId="77777777" w:rsidR="00FC6263" w:rsidRDefault="00FC6263" w:rsidP="00D46508">
      <w:pPr>
        <w:rPr>
          <w:sz w:val="28"/>
          <w:szCs w:val="28"/>
        </w:rPr>
      </w:pPr>
    </w:p>
    <w:p w14:paraId="7ABDA80A" w14:textId="77777777" w:rsidR="00FC6263" w:rsidRDefault="00FC6263" w:rsidP="00D46508">
      <w:pPr>
        <w:rPr>
          <w:sz w:val="28"/>
          <w:szCs w:val="28"/>
        </w:rPr>
      </w:pPr>
    </w:p>
    <w:p w14:paraId="58E47ACC" w14:textId="77777777" w:rsidR="00FC6263" w:rsidRDefault="00FC6263" w:rsidP="00D46508">
      <w:pPr>
        <w:rPr>
          <w:sz w:val="28"/>
          <w:szCs w:val="28"/>
        </w:rPr>
      </w:pPr>
    </w:p>
    <w:p w14:paraId="5047C4FE" w14:textId="77777777" w:rsidR="00FC6263" w:rsidRDefault="00FC6263" w:rsidP="00D46508">
      <w:pPr>
        <w:rPr>
          <w:sz w:val="28"/>
          <w:szCs w:val="28"/>
        </w:rPr>
      </w:pPr>
    </w:p>
    <w:p w14:paraId="599B3265" w14:textId="77777777" w:rsidR="00F340BA" w:rsidRDefault="00F340BA" w:rsidP="00A92DB6">
      <w:pPr>
        <w:rPr>
          <w:sz w:val="28"/>
          <w:szCs w:val="28"/>
        </w:rPr>
      </w:pPr>
    </w:p>
    <w:p w14:paraId="4C5959BC" w14:textId="476C738A" w:rsidR="00580C7D" w:rsidRDefault="00580C7D" w:rsidP="00580C7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14:paraId="77451BA3" w14:textId="77777777" w:rsidR="00FC6263" w:rsidRDefault="00580C7D" w:rsidP="00FC6263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Регламенту</w:t>
      </w:r>
      <w:r w:rsidR="00FC6263">
        <w:rPr>
          <w:sz w:val="28"/>
          <w:szCs w:val="28"/>
        </w:rPr>
        <w:t xml:space="preserve"> Санкт-Петербургской</w:t>
      </w:r>
    </w:p>
    <w:p w14:paraId="1427CF79" w14:textId="0E55F55B" w:rsidR="00224C4D" w:rsidRDefault="00580C7D" w:rsidP="00FC6263">
      <w:pPr>
        <w:jc w:val="right"/>
        <w:rPr>
          <w:sz w:val="28"/>
          <w:szCs w:val="28"/>
        </w:rPr>
      </w:pPr>
      <w:r>
        <w:rPr>
          <w:sz w:val="28"/>
          <w:szCs w:val="28"/>
        </w:rPr>
        <w:t>Спортивной</w:t>
      </w:r>
      <w:r w:rsidR="00FC6263">
        <w:rPr>
          <w:sz w:val="28"/>
          <w:szCs w:val="28"/>
        </w:rPr>
        <w:t xml:space="preserve"> </w:t>
      </w:r>
      <w:r w:rsidR="00224C4D">
        <w:rPr>
          <w:sz w:val="28"/>
          <w:szCs w:val="28"/>
        </w:rPr>
        <w:t>Федерации Тайского Бокса</w:t>
      </w:r>
    </w:p>
    <w:p w14:paraId="1CFD2746" w14:textId="564F134C" w:rsidR="00224C4D" w:rsidRDefault="00224C4D" w:rsidP="00224C4D">
      <w:pPr>
        <w:pStyle w:val="20"/>
        <w:spacing w:line="100" w:lineRule="atLeast"/>
        <w:ind w:firstLine="28"/>
        <w:jc w:val="right"/>
        <w:rPr>
          <w:sz w:val="28"/>
          <w:szCs w:val="28"/>
        </w:rPr>
      </w:pPr>
      <w:r>
        <w:rPr>
          <w:sz w:val="28"/>
          <w:szCs w:val="28"/>
        </w:rPr>
        <w:t>об  основных этических нормах</w:t>
      </w:r>
    </w:p>
    <w:p w14:paraId="4DCBEA29" w14:textId="32A4293F" w:rsidR="00580C7D" w:rsidRDefault="00224C4D" w:rsidP="00224C4D">
      <w:pPr>
        <w:pStyle w:val="20"/>
        <w:spacing w:line="100" w:lineRule="atLeast"/>
        <w:ind w:firstLine="28"/>
        <w:jc w:val="right"/>
        <w:rPr>
          <w:sz w:val="28"/>
          <w:szCs w:val="28"/>
        </w:rPr>
      </w:pPr>
      <w:r w:rsidRPr="00224C4D">
        <w:rPr>
          <w:sz w:val="28"/>
          <w:szCs w:val="28"/>
        </w:rPr>
        <w:t>и правилах поведения</w:t>
      </w:r>
    </w:p>
    <w:p w14:paraId="22E2F473" w14:textId="7C5A1557" w:rsidR="00580C7D" w:rsidRDefault="008E5076" w:rsidP="00580C7D">
      <w:pPr>
        <w:jc w:val="right"/>
        <w:rPr>
          <w:sz w:val="28"/>
          <w:szCs w:val="28"/>
        </w:rPr>
      </w:pPr>
      <w:r>
        <w:rPr>
          <w:sz w:val="28"/>
          <w:szCs w:val="28"/>
        </w:rPr>
        <w:t>(к статье 69, п. 4</w:t>
      </w:r>
      <w:r w:rsidR="00580C7D">
        <w:rPr>
          <w:sz w:val="28"/>
          <w:szCs w:val="28"/>
        </w:rPr>
        <w:t>)</w:t>
      </w:r>
    </w:p>
    <w:p w14:paraId="77C8932D" w14:textId="77777777" w:rsidR="00580C7D" w:rsidRDefault="00580C7D" w:rsidP="00580C7D">
      <w:pPr>
        <w:jc w:val="right"/>
        <w:rPr>
          <w:sz w:val="28"/>
          <w:szCs w:val="28"/>
        </w:rPr>
      </w:pPr>
    </w:p>
    <w:p w14:paraId="64C3166A" w14:textId="6E951154" w:rsidR="00580C7D" w:rsidRDefault="005E02C4" w:rsidP="00580C7D">
      <w:pPr>
        <w:jc w:val="right"/>
        <w:rPr>
          <w:sz w:val="28"/>
          <w:szCs w:val="28"/>
        </w:rPr>
      </w:pPr>
      <w:r>
        <w:rPr>
          <w:sz w:val="28"/>
          <w:szCs w:val="28"/>
        </w:rPr>
        <w:t>Ф</w:t>
      </w:r>
      <w:r w:rsidR="00580C7D">
        <w:rPr>
          <w:sz w:val="28"/>
          <w:szCs w:val="28"/>
        </w:rPr>
        <w:t>орма</w:t>
      </w:r>
    </w:p>
    <w:p w14:paraId="1399E109" w14:textId="77777777" w:rsidR="00BE273B" w:rsidRDefault="00BE273B" w:rsidP="00580C7D">
      <w:pPr>
        <w:jc w:val="right"/>
      </w:pPr>
    </w:p>
    <w:p w14:paraId="4A796582" w14:textId="77777777" w:rsidR="00A40E31" w:rsidRDefault="00A40E31" w:rsidP="00A40E31">
      <w:pPr>
        <w:pStyle w:val="ConsPlusNonformat"/>
        <w:jc w:val="right"/>
        <w:rPr>
          <w:sz w:val="28"/>
          <w:szCs w:val="28"/>
        </w:rPr>
      </w:pPr>
      <w:r>
        <w:rPr>
          <w:sz w:val="28"/>
          <w:szCs w:val="28"/>
        </w:rPr>
        <w:t>В Апелляционную комиссию</w:t>
      </w:r>
    </w:p>
    <w:p w14:paraId="6DC075AB" w14:textId="77777777" w:rsidR="00A40E31" w:rsidRDefault="0001449E" w:rsidP="00A40E31">
      <w:pPr>
        <w:pStyle w:val="ConsPlusNonformat"/>
        <w:jc w:val="right"/>
        <w:rPr>
          <w:sz w:val="28"/>
          <w:szCs w:val="28"/>
        </w:rPr>
      </w:pPr>
      <w:r w:rsidRPr="00A40E31">
        <w:rPr>
          <w:sz w:val="28"/>
          <w:szCs w:val="28"/>
        </w:rPr>
        <w:t>Санкт-Петербургской</w:t>
      </w:r>
      <w:r w:rsidR="00A40E31" w:rsidRPr="00A40E31">
        <w:rPr>
          <w:sz w:val="28"/>
          <w:szCs w:val="28"/>
        </w:rPr>
        <w:t xml:space="preserve"> </w:t>
      </w:r>
      <w:r w:rsidR="00A40E31">
        <w:rPr>
          <w:sz w:val="28"/>
          <w:szCs w:val="28"/>
        </w:rPr>
        <w:t>Спортивной</w:t>
      </w:r>
    </w:p>
    <w:p w14:paraId="03E31714" w14:textId="0B6F25F9" w:rsidR="00BE273B" w:rsidRPr="00A40E31" w:rsidRDefault="00A40E31" w:rsidP="00A40E31">
      <w:pPr>
        <w:pStyle w:val="ConsPlusNonformat"/>
        <w:jc w:val="right"/>
        <w:rPr>
          <w:sz w:val="28"/>
          <w:szCs w:val="28"/>
        </w:rPr>
      </w:pPr>
      <w:r w:rsidRPr="00A40E31">
        <w:rPr>
          <w:sz w:val="28"/>
          <w:szCs w:val="28"/>
        </w:rPr>
        <w:t>Федерации Тайского б</w:t>
      </w:r>
      <w:r w:rsidR="0001449E" w:rsidRPr="00A40E31">
        <w:rPr>
          <w:sz w:val="28"/>
          <w:szCs w:val="28"/>
        </w:rPr>
        <w:t>окса</w:t>
      </w:r>
    </w:p>
    <w:p w14:paraId="39F8F9E3" w14:textId="77777777" w:rsidR="00BE273B" w:rsidRPr="00A40E31" w:rsidRDefault="00BE273B" w:rsidP="00A40E31">
      <w:pPr>
        <w:pStyle w:val="ConsPlusNonformat"/>
        <w:jc w:val="right"/>
        <w:rPr>
          <w:sz w:val="28"/>
          <w:szCs w:val="28"/>
        </w:rPr>
      </w:pPr>
    </w:p>
    <w:p w14:paraId="1F9745F8" w14:textId="77777777" w:rsidR="00BE273B" w:rsidRPr="00A40E31" w:rsidRDefault="00BE273B" w:rsidP="00A40E31">
      <w:pPr>
        <w:pStyle w:val="ConsPlusNonformat"/>
        <w:jc w:val="right"/>
        <w:rPr>
          <w:sz w:val="28"/>
          <w:szCs w:val="28"/>
        </w:rPr>
      </w:pPr>
      <w:r w:rsidRPr="00A40E31">
        <w:rPr>
          <w:sz w:val="28"/>
          <w:szCs w:val="28"/>
        </w:rPr>
        <w:t xml:space="preserve">                       Заявитель: _________________________________________</w:t>
      </w:r>
    </w:p>
    <w:p w14:paraId="09640008" w14:textId="3E0FB66B" w:rsidR="00BE273B" w:rsidRPr="000F0CAD" w:rsidRDefault="000F0CAD" w:rsidP="000F0CAD">
      <w:pPr>
        <w:pStyle w:val="ConsPlusNonformat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</w:t>
      </w:r>
      <w:r w:rsidR="00BE273B" w:rsidRPr="000F0CAD">
        <w:rPr>
          <w:sz w:val="16"/>
          <w:szCs w:val="16"/>
        </w:rPr>
        <w:t>(</w:t>
      </w:r>
      <w:r>
        <w:rPr>
          <w:sz w:val="16"/>
          <w:szCs w:val="16"/>
        </w:rPr>
        <w:t>фамилия, имя, отчество</w:t>
      </w:r>
      <w:r w:rsidR="00BE273B" w:rsidRPr="000F0CAD">
        <w:rPr>
          <w:sz w:val="16"/>
          <w:szCs w:val="16"/>
        </w:rPr>
        <w:t>)</w:t>
      </w:r>
    </w:p>
    <w:p w14:paraId="5C61EA94" w14:textId="77777777" w:rsidR="00BE273B" w:rsidRPr="00A40E31" w:rsidRDefault="00BE273B" w:rsidP="00A40E31">
      <w:pPr>
        <w:pStyle w:val="ConsPlusNonformat"/>
        <w:jc w:val="right"/>
        <w:rPr>
          <w:sz w:val="28"/>
          <w:szCs w:val="28"/>
        </w:rPr>
      </w:pPr>
      <w:r w:rsidRPr="00A40E31">
        <w:rPr>
          <w:sz w:val="28"/>
          <w:szCs w:val="28"/>
        </w:rPr>
        <w:t xml:space="preserve">                       адрес: ____________________________________________,</w:t>
      </w:r>
    </w:p>
    <w:p w14:paraId="33710808" w14:textId="5B399F8C" w:rsidR="00BE273B" w:rsidRPr="00A40E31" w:rsidRDefault="00BE273B" w:rsidP="00A40E31">
      <w:pPr>
        <w:pStyle w:val="ConsPlusNonformat"/>
        <w:jc w:val="right"/>
        <w:rPr>
          <w:sz w:val="28"/>
          <w:szCs w:val="28"/>
        </w:rPr>
      </w:pPr>
      <w:r w:rsidRPr="00A40E31">
        <w:rPr>
          <w:sz w:val="28"/>
          <w:szCs w:val="28"/>
        </w:rPr>
        <w:t xml:space="preserve">                       телефон: _________</w:t>
      </w:r>
      <w:r w:rsidR="000F0CAD">
        <w:rPr>
          <w:sz w:val="28"/>
          <w:szCs w:val="28"/>
        </w:rPr>
        <w:t>_</w:t>
      </w:r>
      <w:r w:rsidRPr="00A40E31">
        <w:rPr>
          <w:sz w:val="28"/>
          <w:szCs w:val="28"/>
        </w:rPr>
        <w:t>________, факс: _____</w:t>
      </w:r>
      <w:r w:rsidR="000F0CAD">
        <w:rPr>
          <w:sz w:val="28"/>
          <w:szCs w:val="28"/>
        </w:rPr>
        <w:t>_</w:t>
      </w:r>
      <w:r w:rsidRPr="00A40E31">
        <w:rPr>
          <w:sz w:val="28"/>
          <w:szCs w:val="28"/>
        </w:rPr>
        <w:t>____________,</w:t>
      </w:r>
    </w:p>
    <w:p w14:paraId="0B9D9787" w14:textId="4CAAA87B" w:rsidR="00BE273B" w:rsidRPr="00A40E31" w:rsidRDefault="00BE273B" w:rsidP="00A40E31">
      <w:pPr>
        <w:pStyle w:val="ConsPlusNonformat"/>
        <w:jc w:val="right"/>
        <w:rPr>
          <w:sz w:val="28"/>
          <w:szCs w:val="28"/>
        </w:rPr>
      </w:pPr>
      <w:r w:rsidRPr="00A40E31">
        <w:rPr>
          <w:sz w:val="28"/>
          <w:szCs w:val="28"/>
        </w:rPr>
        <w:t xml:space="preserve">                       эл. почта: __________</w:t>
      </w:r>
      <w:r w:rsidR="000F0CAD">
        <w:rPr>
          <w:sz w:val="28"/>
          <w:szCs w:val="28"/>
        </w:rPr>
        <w:t>_</w:t>
      </w:r>
      <w:r w:rsidRPr="00A40E31">
        <w:rPr>
          <w:sz w:val="28"/>
          <w:szCs w:val="28"/>
        </w:rPr>
        <w:t xml:space="preserve">_______________________________                       </w:t>
      </w:r>
    </w:p>
    <w:p w14:paraId="37CAC732" w14:textId="77777777" w:rsidR="00BE273B" w:rsidRPr="00A40E31" w:rsidRDefault="00BE273B" w:rsidP="00A40E31">
      <w:pPr>
        <w:pStyle w:val="ConsPlusNonformat"/>
        <w:jc w:val="right"/>
        <w:rPr>
          <w:sz w:val="28"/>
          <w:szCs w:val="28"/>
        </w:rPr>
      </w:pPr>
    </w:p>
    <w:p w14:paraId="7948A8FF" w14:textId="03DBFBD4" w:rsidR="00BE273B" w:rsidRDefault="00BE273B" w:rsidP="00A40E31">
      <w:pPr>
        <w:pStyle w:val="ConsPlusNonformat"/>
        <w:jc w:val="right"/>
        <w:rPr>
          <w:sz w:val="28"/>
          <w:szCs w:val="28"/>
        </w:rPr>
      </w:pPr>
      <w:r w:rsidRPr="00A40E31">
        <w:rPr>
          <w:sz w:val="28"/>
          <w:szCs w:val="28"/>
        </w:rPr>
        <w:t xml:space="preserve">                       </w:t>
      </w:r>
      <w:r w:rsidR="00F628DF" w:rsidRPr="00A40E31">
        <w:rPr>
          <w:sz w:val="28"/>
          <w:szCs w:val="28"/>
        </w:rPr>
        <w:t>Апелляционный взнос</w:t>
      </w:r>
      <w:r w:rsidR="000F0CAD">
        <w:rPr>
          <w:sz w:val="28"/>
          <w:szCs w:val="28"/>
        </w:rPr>
        <w:t xml:space="preserve">: _______ (_______________) </w:t>
      </w:r>
      <w:r w:rsidR="00F628DF" w:rsidRPr="00A40E31">
        <w:rPr>
          <w:sz w:val="28"/>
          <w:szCs w:val="28"/>
        </w:rPr>
        <w:t>рублей</w:t>
      </w:r>
    </w:p>
    <w:p w14:paraId="1D53C099" w14:textId="47DC6CEE" w:rsidR="000F0CAD" w:rsidRPr="000F0CAD" w:rsidRDefault="000F0CAD" w:rsidP="000F0CAD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(сумма прописью)</w:t>
      </w:r>
    </w:p>
    <w:p w14:paraId="738824B0" w14:textId="77777777" w:rsidR="00BE273B" w:rsidRPr="00A40E31" w:rsidRDefault="00BE273B" w:rsidP="00A40E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8F45D10" w14:textId="77777777" w:rsidR="00BE273B" w:rsidRPr="00A40E31" w:rsidRDefault="00BE273B" w:rsidP="00A40E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40E31">
        <w:rPr>
          <w:sz w:val="28"/>
          <w:szCs w:val="28"/>
        </w:rPr>
        <w:t>Апелляционная жалоба</w:t>
      </w:r>
    </w:p>
    <w:p w14:paraId="16ED14F7" w14:textId="77777777" w:rsidR="00A40E31" w:rsidRDefault="00BE273B" w:rsidP="00A40E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40E31">
        <w:rPr>
          <w:sz w:val="28"/>
          <w:szCs w:val="28"/>
        </w:rPr>
        <w:t xml:space="preserve">на решение </w:t>
      </w:r>
      <w:r w:rsidR="00F628DF" w:rsidRPr="00A40E31">
        <w:rPr>
          <w:sz w:val="28"/>
          <w:szCs w:val="28"/>
        </w:rPr>
        <w:t>Комиссии Санкт-Петербургской</w:t>
      </w:r>
    </w:p>
    <w:p w14:paraId="61A302A8" w14:textId="204A033A" w:rsidR="00BE273B" w:rsidRPr="00A40E31" w:rsidRDefault="00A40E31" w:rsidP="00A40E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40E31">
        <w:rPr>
          <w:sz w:val="28"/>
          <w:szCs w:val="28"/>
        </w:rPr>
        <w:t>Спортивной Федерации Тайского б</w:t>
      </w:r>
      <w:r w:rsidR="00F628DF" w:rsidRPr="00A40E31">
        <w:rPr>
          <w:sz w:val="28"/>
          <w:szCs w:val="28"/>
        </w:rPr>
        <w:t>окса по этике</w:t>
      </w:r>
    </w:p>
    <w:p w14:paraId="45A9CAB0" w14:textId="77777777" w:rsidR="00BE273B" w:rsidRPr="00A40E31" w:rsidRDefault="00BE273B" w:rsidP="00A40E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D8A4EA0" w14:textId="24538C8F" w:rsidR="003F3E37" w:rsidRDefault="000F0CAD" w:rsidP="007119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Комиссией</w:t>
      </w:r>
      <w:r w:rsidRPr="00A40E31">
        <w:rPr>
          <w:sz w:val="28"/>
          <w:szCs w:val="28"/>
        </w:rPr>
        <w:t xml:space="preserve"> Санкт-Петербургской</w:t>
      </w:r>
      <w:r>
        <w:rPr>
          <w:sz w:val="28"/>
          <w:szCs w:val="28"/>
        </w:rPr>
        <w:t xml:space="preserve"> </w:t>
      </w:r>
      <w:r w:rsidRPr="00A40E31">
        <w:rPr>
          <w:sz w:val="28"/>
          <w:szCs w:val="28"/>
        </w:rPr>
        <w:t>Спортивной Федерации Тайского бокса по этике</w:t>
      </w:r>
      <w:r>
        <w:rPr>
          <w:sz w:val="28"/>
          <w:szCs w:val="28"/>
        </w:rPr>
        <w:t xml:space="preserve"> проведено разбирательство и рассмотрен дисциплинарный проступок соверш</w:t>
      </w:r>
      <w:r w:rsidR="00E32641">
        <w:rPr>
          <w:sz w:val="28"/>
          <w:szCs w:val="28"/>
        </w:rPr>
        <w:t>енный ______________</w:t>
      </w:r>
      <w:r w:rsidR="003F3E37">
        <w:rPr>
          <w:sz w:val="28"/>
          <w:szCs w:val="28"/>
        </w:rPr>
        <w:t>_______________________</w:t>
      </w:r>
      <w:r w:rsidR="00E32641">
        <w:rPr>
          <w:sz w:val="28"/>
          <w:szCs w:val="28"/>
        </w:rPr>
        <w:t>_______</w:t>
      </w:r>
      <w:r>
        <w:rPr>
          <w:sz w:val="28"/>
          <w:szCs w:val="28"/>
        </w:rPr>
        <w:t>_</w:t>
      </w:r>
    </w:p>
    <w:p w14:paraId="3EE390F6" w14:textId="336D5174" w:rsidR="003F3E37" w:rsidRDefault="003F3E37" w:rsidP="000F0C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</w:t>
      </w:r>
      <w:r w:rsidR="00AA2420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(Ф.И.О. </w:t>
      </w:r>
      <w:r w:rsidR="00AA2420">
        <w:rPr>
          <w:sz w:val="16"/>
          <w:szCs w:val="16"/>
        </w:rPr>
        <w:t xml:space="preserve">спортсмена или </w:t>
      </w:r>
      <w:r>
        <w:rPr>
          <w:sz w:val="16"/>
          <w:szCs w:val="16"/>
        </w:rPr>
        <w:t>официального лица тайского бокса совершившего дисциплинарный проступок)</w:t>
      </w:r>
    </w:p>
    <w:p w14:paraId="05327098" w14:textId="11BF26C5" w:rsidR="00BE273B" w:rsidRPr="00A40E31" w:rsidRDefault="00E32641" w:rsidP="00556B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«___» _____</w:t>
      </w:r>
      <w:r w:rsidR="00556B57">
        <w:rPr>
          <w:sz w:val="28"/>
          <w:szCs w:val="28"/>
        </w:rPr>
        <w:t>__</w:t>
      </w:r>
      <w:r>
        <w:rPr>
          <w:sz w:val="28"/>
          <w:szCs w:val="28"/>
        </w:rPr>
        <w:t>___ 20_</w:t>
      </w:r>
      <w:r w:rsidR="00556B57">
        <w:rPr>
          <w:sz w:val="28"/>
          <w:szCs w:val="28"/>
        </w:rPr>
        <w:t>_</w:t>
      </w:r>
      <w:r>
        <w:rPr>
          <w:sz w:val="28"/>
          <w:szCs w:val="28"/>
        </w:rPr>
        <w:t>_ года</w:t>
      </w:r>
      <w:r w:rsidR="003F3E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принято решение от </w:t>
      </w:r>
      <w:r w:rsidR="00556B57">
        <w:rPr>
          <w:sz w:val="28"/>
          <w:szCs w:val="28"/>
        </w:rPr>
        <w:t xml:space="preserve">«___» __________ 20___ </w:t>
      </w:r>
      <w:r>
        <w:rPr>
          <w:sz w:val="28"/>
          <w:szCs w:val="28"/>
        </w:rPr>
        <w:t>года № __</w:t>
      </w:r>
      <w:r w:rsidR="00556B57">
        <w:rPr>
          <w:sz w:val="28"/>
          <w:szCs w:val="28"/>
        </w:rPr>
        <w:t>__, которым_____</w:t>
      </w:r>
      <w:r w:rsidR="00BE273B" w:rsidRPr="00A40E31">
        <w:rPr>
          <w:sz w:val="28"/>
          <w:szCs w:val="28"/>
        </w:rPr>
        <w:t>__________________________________________.</w:t>
      </w:r>
    </w:p>
    <w:p w14:paraId="7B163A93" w14:textId="6D3F06AA" w:rsidR="00BE273B" w:rsidRPr="00E32641" w:rsidRDefault="00BE273B" w:rsidP="00A40E31">
      <w:pPr>
        <w:pStyle w:val="ConsPlusNonformat"/>
        <w:jc w:val="both"/>
        <w:rPr>
          <w:sz w:val="16"/>
          <w:szCs w:val="16"/>
        </w:rPr>
      </w:pPr>
      <w:r w:rsidRPr="00A40E31">
        <w:rPr>
          <w:sz w:val="28"/>
          <w:szCs w:val="28"/>
        </w:rPr>
        <w:t xml:space="preserve">                                         </w:t>
      </w:r>
      <w:r w:rsidR="00556B57">
        <w:rPr>
          <w:sz w:val="28"/>
          <w:szCs w:val="28"/>
        </w:rPr>
        <w:t xml:space="preserve">                        </w:t>
      </w:r>
      <w:r w:rsidRPr="00A40E31">
        <w:rPr>
          <w:sz w:val="28"/>
          <w:szCs w:val="28"/>
        </w:rPr>
        <w:t xml:space="preserve">   </w:t>
      </w:r>
      <w:r w:rsidRPr="00E32641">
        <w:rPr>
          <w:sz w:val="16"/>
          <w:szCs w:val="16"/>
        </w:rPr>
        <w:t>(резолютивная часть решения)</w:t>
      </w:r>
    </w:p>
    <w:p w14:paraId="574C23AE" w14:textId="487E9F7C" w:rsidR="00556B57" w:rsidRDefault="00556B57" w:rsidP="00711982">
      <w:pPr>
        <w:pStyle w:val="ConsPlusNonforma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</w:t>
      </w:r>
      <w:r w:rsidR="00BE273B" w:rsidRPr="00A40E31">
        <w:rPr>
          <w:sz w:val="28"/>
          <w:szCs w:val="28"/>
        </w:rPr>
        <w:t>_____________________</w:t>
      </w:r>
      <w:r w:rsidR="00711982">
        <w:rPr>
          <w:sz w:val="28"/>
          <w:szCs w:val="28"/>
        </w:rPr>
        <w:t>__</w:t>
      </w:r>
      <w:r>
        <w:rPr>
          <w:sz w:val="28"/>
          <w:szCs w:val="28"/>
        </w:rPr>
        <w:t>____________________ считаю</w:t>
      </w:r>
      <w:r w:rsidR="00202424">
        <w:rPr>
          <w:sz w:val="28"/>
          <w:szCs w:val="28"/>
        </w:rPr>
        <w:t xml:space="preserve"> р</w:t>
      </w:r>
      <w:r w:rsidR="00BE273B" w:rsidRPr="00A40E31">
        <w:rPr>
          <w:sz w:val="28"/>
          <w:szCs w:val="28"/>
        </w:rPr>
        <w:t>ешение от</w:t>
      </w:r>
    </w:p>
    <w:p w14:paraId="1EDF62CD" w14:textId="3CC334D1" w:rsidR="00556B57" w:rsidRPr="00556B57" w:rsidRDefault="00556B57" w:rsidP="00A40E31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</w:t>
      </w:r>
      <w:r w:rsidR="00711982">
        <w:rPr>
          <w:sz w:val="16"/>
          <w:szCs w:val="16"/>
        </w:rPr>
        <w:t xml:space="preserve">                </w:t>
      </w:r>
      <w:r w:rsidRPr="00556B57">
        <w:rPr>
          <w:sz w:val="16"/>
          <w:szCs w:val="16"/>
        </w:rPr>
        <w:t>(Ф.И.О. заявителя)</w:t>
      </w:r>
    </w:p>
    <w:p w14:paraId="112576E5" w14:textId="7A55673B" w:rsidR="00BE273B" w:rsidRPr="00A40E31" w:rsidRDefault="00556B57" w:rsidP="00A40E31">
      <w:pPr>
        <w:pStyle w:val="ConsPlusNonformat"/>
        <w:jc w:val="both"/>
        <w:rPr>
          <w:sz w:val="28"/>
          <w:szCs w:val="28"/>
        </w:rPr>
      </w:pPr>
      <w:r>
        <w:rPr>
          <w:sz w:val="28"/>
          <w:szCs w:val="28"/>
        </w:rPr>
        <w:t>«___» __________ 20___ года № ____</w:t>
      </w:r>
      <w:r w:rsidR="003F3E37" w:rsidRPr="00A40E31">
        <w:rPr>
          <w:sz w:val="28"/>
          <w:szCs w:val="28"/>
        </w:rPr>
        <w:t xml:space="preserve"> </w:t>
      </w:r>
      <w:r w:rsidR="00BE273B" w:rsidRPr="00A40E31">
        <w:rPr>
          <w:sz w:val="28"/>
          <w:szCs w:val="28"/>
        </w:rPr>
        <w:t>необосн</w:t>
      </w:r>
      <w:r>
        <w:rPr>
          <w:sz w:val="28"/>
          <w:szCs w:val="28"/>
        </w:rPr>
        <w:t xml:space="preserve">ованным и незаконным вследствие </w:t>
      </w:r>
      <w:r w:rsidR="00BE273B" w:rsidRPr="00A40E31">
        <w:rPr>
          <w:sz w:val="28"/>
          <w:szCs w:val="28"/>
        </w:rPr>
        <w:t>________________</w:t>
      </w:r>
      <w:r w:rsidR="00DE7D2D">
        <w:rPr>
          <w:sz w:val="28"/>
          <w:szCs w:val="28"/>
        </w:rPr>
        <w:t>______</w:t>
      </w:r>
      <w:r w:rsidR="00BE273B" w:rsidRPr="00A40E31">
        <w:rPr>
          <w:sz w:val="28"/>
          <w:szCs w:val="28"/>
        </w:rPr>
        <w:t>__________________________________</w:t>
      </w:r>
    </w:p>
    <w:p w14:paraId="2364D58C" w14:textId="77CEF6FD" w:rsidR="00DE7D2D" w:rsidRDefault="00DE7D2D" w:rsidP="00A40E31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</w:t>
      </w:r>
      <w:r w:rsidR="00BE273B" w:rsidRPr="00DE7D2D">
        <w:rPr>
          <w:sz w:val="16"/>
          <w:szCs w:val="16"/>
        </w:rPr>
        <w:t>(</w:t>
      </w:r>
      <w:r w:rsidR="00556B57" w:rsidRPr="00DE7D2D">
        <w:rPr>
          <w:sz w:val="16"/>
          <w:szCs w:val="16"/>
        </w:rPr>
        <w:t xml:space="preserve">доводы со ссылками на нормы права, свидетельствующие </w:t>
      </w:r>
      <w:r w:rsidR="00BE273B" w:rsidRPr="00DE7D2D">
        <w:rPr>
          <w:sz w:val="16"/>
          <w:szCs w:val="16"/>
        </w:rPr>
        <w:t>о</w:t>
      </w:r>
      <w:r w:rsidR="00304FD8" w:rsidRPr="00DE7D2D">
        <w:rPr>
          <w:sz w:val="16"/>
          <w:szCs w:val="16"/>
        </w:rPr>
        <w:t xml:space="preserve"> незаконности принятого</w:t>
      </w:r>
      <w:r>
        <w:rPr>
          <w:sz w:val="16"/>
          <w:szCs w:val="16"/>
        </w:rPr>
        <w:t xml:space="preserve"> решения,</w:t>
      </w:r>
    </w:p>
    <w:p w14:paraId="1F2E2A0B" w14:textId="490FA237" w:rsidR="00DE7D2D" w:rsidRPr="00DE7D2D" w:rsidRDefault="00DE7D2D" w:rsidP="00A40E31">
      <w:pPr>
        <w:pStyle w:val="ConsPlusNonforma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6E80FF49" w14:textId="0D62BB91" w:rsidR="00DE7D2D" w:rsidRDefault="00DE7D2D" w:rsidP="00A40E31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</w:t>
      </w:r>
      <w:r w:rsidR="00304FD8" w:rsidRPr="00DE7D2D">
        <w:rPr>
          <w:sz w:val="16"/>
          <w:szCs w:val="16"/>
        </w:rPr>
        <w:t xml:space="preserve">не принятые во </w:t>
      </w:r>
      <w:r w:rsidR="00BE273B" w:rsidRPr="00DE7D2D">
        <w:rPr>
          <w:sz w:val="16"/>
          <w:szCs w:val="16"/>
        </w:rPr>
        <w:t xml:space="preserve">внимание </w:t>
      </w:r>
      <w:r w:rsidR="00304FD8" w:rsidRPr="00DE7D2D">
        <w:rPr>
          <w:sz w:val="16"/>
          <w:szCs w:val="16"/>
        </w:rPr>
        <w:t xml:space="preserve">Комиссией доказательства или их </w:t>
      </w:r>
      <w:r>
        <w:rPr>
          <w:sz w:val="16"/>
          <w:szCs w:val="16"/>
        </w:rPr>
        <w:t>неправильная оценка,</w:t>
      </w:r>
    </w:p>
    <w:p w14:paraId="3E73AFA5" w14:textId="772624E7" w:rsidR="00DE7D2D" w:rsidRPr="00DE7D2D" w:rsidRDefault="00DE7D2D" w:rsidP="00A40E31">
      <w:pPr>
        <w:pStyle w:val="ConsPlusNonforma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3F5E02B7" w14:textId="1FC250B7" w:rsidR="00BE273B" w:rsidRPr="00DE7D2D" w:rsidRDefault="00DE7D2D" w:rsidP="00A40E31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</w:t>
      </w:r>
      <w:r w:rsidRPr="00DE7D2D">
        <w:rPr>
          <w:sz w:val="16"/>
          <w:szCs w:val="16"/>
        </w:rPr>
        <w:t xml:space="preserve">нарушенные </w:t>
      </w:r>
      <w:r w:rsidR="00BE273B" w:rsidRPr="00DE7D2D">
        <w:rPr>
          <w:sz w:val="16"/>
          <w:szCs w:val="16"/>
        </w:rPr>
        <w:t>процессуальные</w:t>
      </w:r>
      <w:r w:rsidR="00304FD8" w:rsidRPr="00DE7D2D">
        <w:rPr>
          <w:sz w:val="16"/>
          <w:szCs w:val="16"/>
        </w:rPr>
        <w:t xml:space="preserve"> </w:t>
      </w:r>
      <w:r w:rsidRPr="00DE7D2D">
        <w:rPr>
          <w:sz w:val="16"/>
          <w:szCs w:val="16"/>
        </w:rPr>
        <w:t xml:space="preserve">нормы, </w:t>
      </w:r>
      <w:r w:rsidR="00BE273B" w:rsidRPr="00DE7D2D">
        <w:rPr>
          <w:sz w:val="16"/>
          <w:szCs w:val="16"/>
        </w:rPr>
        <w:t>неучтенные при вынесении решения нормы права)</w:t>
      </w:r>
    </w:p>
    <w:p w14:paraId="5ED021F4" w14:textId="4CAB09A6" w:rsidR="00675593" w:rsidRDefault="00BE273B" w:rsidP="00A40E31">
      <w:pPr>
        <w:pStyle w:val="ConsPlusNonformat"/>
        <w:jc w:val="both"/>
        <w:rPr>
          <w:sz w:val="28"/>
          <w:szCs w:val="28"/>
        </w:rPr>
      </w:pPr>
      <w:r w:rsidRPr="00A40E31">
        <w:rPr>
          <w:sz w:val="28"/>
          <w:szCs w:val="28"/>
        </w:rPr>
        <w:t>и нарушает п</w:t>
      </w:r>
      <w:r w:rsidR="00675593">
        <w:rPr>
          <w:sz w:val="28"/>
          <w:szCs w:val="28"/>
        </w:rPr>
        <w:t>рава __________________________________________________,</w:t>
      </w:r>
    </w:p>
    <w:p w14:paraId="22D530C2" w14:textId="12A76245" w:rsidR="00675593" w:rsidRDefault="00675593" w:rsidP="00A40E31">
      <w:pPr>
        <w:pStyle w:val="ConsPlusNonformat"/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</w:t>
      </w:r>
      <w:r w:rsidR="00DA730C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(Ф.И.О.</w:t>
      </w:r>
      <w:r w:rsidR="00DA730C">
        <w:rPr>
          <w:sz w:val="16"/>
          <w:szCs w:val="16"/>
        </w:rPr>
        <w:t xml:space="preserve"> спортсмена или</w:t>
      </w:r>
      <w:r>
        <w:rPr>
          <w:sz w:val="16"/>
          <w:szCs w:val="16"/>
        </w:rPr>
        <w:t xml:space="preserve"> официального лица тайского бокса совершившего дисциплинарный проступок)</w:t>
      </w:r>
    </w:p>
    <w:p w14:paraId="7EDBC5EB" w14:textId="1B524832" w:rsidR="00BE273B" w:rsidRPr="00A40E31" w:rsidRDefault="00BE273B" w:rsidP="00A40E31">
      <w:pPr>
        <w:pStyle w:val="ConsPlusNonformat"/>
        <w:jc w:val="both"/>
        <w:rPr>
          <w:sz w:val="28"/>
          <w:szCs w:val="28"/>
        </w:rPr>
      </w:pPr>
      <w:r w:rsidRPr="00A40E31">
        <w:rPr>
          <w:sz w:val="28"/>
          <w:szCs w:val="28"/>
        </w:rPr>
        <w:t>а</w:t>
      </w:r>
      <w:r w:rsidR="00675593">
        <w:rPr>
          <w:sz w:val="28"/>
          <w:szCs w:val="28"/>
        </w:rPr>
        <w:t xml:space="preserve"> именно:  __________</w:t>
      </w:r>
      <w:r w:rsidRPr="00A40E31">
        <w:rPr>
          <w:sz w:val="28"/>
          <w:szCs w:val="28"/>
        </w:rPr>
        <w:t>___________</w:t>
      </w:r>
      <w:r w:rsidR="00026062">
        <w:rPr>
          <w:sz w:val="28"/>
          <w:szCs w:val="28"/>
        </w:rPr>
        <w:t>__________________</w:t>
      </w:r>
      <w:r w:rsidRPr="00A40E31">
        <w:rPr>
          <w:sz w:val="28"/>
          <w:szCs w:val="28"/>
        </w:rPr>
        <w:t xml:space="preserve">__________________, что </w:t>
      </w:r>
      <w:r w:rsidR="00026062">
        <w:rPr>
          <w:sz w:val="28"/>
          <w:szCs w:val="28"/>
        </w:rPr>
        <w:t xml:space="preserve">подтверждается </w:t>
      </w:r>
      <w:r w:rsidRPr="00A40E31">
        <w:rPr>
          <w:sz w:val="28"/>
          <w:szCs w:val="28"/>
        </w:rPr>
        <w:t>__________________________________________</w:t>
      </w:r>
      <w:r w:rsidR="00026062">
        <w:rPr>
          <w:sz w:val="28"/>
          <w:szCs w:val="28"/>
        </w:rPr>
        <w:t>______</w:t>
      </w:r>
      <w:r w:rsidRPr="00A40E31">
        <w:rPr>
          <w:sz w:val="28"/>
          <w:szCs w:val="28"/>
        </w:rPr>
        <w:t>.</w:t>
      </w:r>
    </w:p>
    <w:p w14:paraId="54862172" w14:textId="0A2AFF9A" w:rsidR="00BE273B" w:rsidRPr="00A40E31" w:rsidRDefault="00BE273B" w:rsidP="00711982">
      <w:pPr>
        <w:pStyle w:val="ConsPlusNonformat"/>
        <w:ind w:firstLine="567"/>
        <w:jc w:val="both"/>
        <w:rPr>
          <w:sz w:val="28"/>
          <w:szCs w:val="28"/>
        </w:rPr>
      </w:pPr>
      <w:r w:rsidRPr="00A40E31">
        <w:rPr>
          <w:sz w:val="28"/>
          <w:szCs w:val="28"/>
        </w:rPr>
        <w:t xml:space="preserve">На   основании   вышеизложенного  и  руководствуясь ст. ст.  </w:t>
      </w:r>
      <w:r w:rsidR="00711982">
        <w:rPr>
          <w:sz w:val="28"/>
          <w:szCs w:val="28"/>
        </w:rPr>
        <w:t>41, 42 Регламента Санкт-Петербургской Спортивной Федерации Тайского Бокса по этике</w:t>
      </w:r>
      <w:r w:rsidRPr="00A40E31">
        <w:rPr>
          <w:sz w:val="28"/>
          <w:szCs w:val="28"/>
        </w:rPr>
        <w:t>, прошу:</w:t>
      </w:r>
    </w:p>
    <w:p w14:paraId="18071FB1" w14:textId="31093168" w:rsidR="00BE273B" w:rsidRPr="00A40E31" w:rsidRDefault="00202424" w:rsidP="00202424">
      <w:pPr>
        <w:pStyle w:val="ConsPlusNonforma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BE273B" w:rsidRPr="00A40E31">
        <w:rPr>
          <w:sz w:val="28"/>
          <w:szCs w:val="28"/>
        </w:rPr>
        <w:t xml:space="preserve">тменить (или: изменить) </w:t>
      </w:r>
      <w:r>
        <w:rPr>
          <w:sz w:val="28"/>
          <w:szCs w:val="28"/>
        </w:rPr>
        <w:t>р</w:t>
      </w:r>
      <w:r w:rsidR="00711982">
        <w:rPr>
          <w:sz w:val="28"/>
          <w:szCs w:val="28"/>
        </w:rPr>
        <w:t xml:space="preserve">ешение Комиссии СПб СФТБ по этике от «___» __________ 20___ года № ____ </w:t>
      </w:r>
      <w:r w:rsidR="00BE273B" w:rsidRPr="00A40E31">
        <w:rPr>
          <w:sz w:val="28"/>
          <w:szCs w:val="28"/>
        </w:rPr>
        <w:t>полностью (или: в</w:t>
      </w:r>
      <w:r w:rsidR="00711982">
        <w:rPr>
          <w:sz w:val="28"/>
          <w:szCs w:val="28"/>
        </w:rPr>
        <w:t xml:space="preserve"> </w:t>
      </w:r>
      <w:r w:rsidR="00BE273B" w:rsidRPr="00A40E31">
        <w:rPr>
          <w:sz w:val="28"/>
          <w:szCs w:val="28"/>
        </w:rPr>
        <w:t>части ___________________</w:t>
      </w:r>
      <w:r w:rsidR="00711982">
        <w:rPr>
          <w:sz w:val="28"/>
          <w:szCs w:val="28"/>
        </w:rPr>
        <w:t xml:space="preserve">____________________) и принять </w:t>
      </w:r>
      <w:r w:rsidR="00BE273B" w:rsidRPr="00A40E31">
        <w:rPr>
          <w:sz w:val="28"/>
          <w:szCs w:val="28"/>
        </w:rPr>
        <w:t>новое решение о _______________________________________________</w:t>
      </w:r>
      <w:r w:rsidR="00711982">
        <w:rPr>
          <w:sz w:val="28"/>
          <w:szCs w:val="28"/>
        </w:rPr>
        <w:t>________</w:t>
      </w:r>
      <w:r w:rsidR="00BE273B" w:rsidRPr="00A40E31">
        <w:rPr>
          <w:sz w:val="28"/>
          <w:szCs w:val="28"/>
        </w:rPr>
        <w:t>___________.</w:t>
      </w:r>
    </w:p>
    <w:p w14:paraId="64577AD4" w14:textId="77777777" w:rsidR="00BE273B" w:rsidRPr="00711982" w:rsidRDefault="00BE273B" w:rsidP="00A40E31">
      <w:pPr>
        <w:pStyle w:val="ConsPlusNonformat"/>
        <w:jc w:val="both"/>
        <w:rPr>
          <w:sz w:val="16"/>
          <w:szCs w:val="16"/>
        </w:rPr>
      </w:pPr>
      <w:r w:rsidRPr="00A40E31">
        <w:rPr>
          <w:sz w:val="28"/>
          <w:szCs w:val="28"/>
        </w:rPr>
        <w:t xml:space="preserve">                                                    </w:t>
      </w:r>
      <w:r w:rsidRPr="00711982">
        <w:rPr>
          <w:sz w:val="16"/>
          <w:szCs w:val="16"/>
        </w:rPr>
        <w:t>(существо требований)</w:t>
      </w:r>
    </w:p>
    <w:p w14:paraId="36FF5EB8" w14:textId="77777777" w:rsidR="00BE273B" w:rsidRPr="00A40E31" w:rsidRDefault="00BE273B" w:rsidP="00A40E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DE1917B" w14:textId="77777777" w:rsidR="00BE273B" w:rsidRPr="00A40E31" w:rsidRDefault="00BE273B" w:rsidP="00A40E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E31">
        <w:rPr>
          <w:sz w:val="28"/>
          <w:szCs w:val="28"/>
        </w:rPr>
        <w:t>Приложения:</w:t>
      </w:r>
    </w:p>
    <w:p w14:paraId="51971751" w14:textId="11B852A7" w:rsidR="00BE273B" w:rsidRPr="00A40E31" w:rsidRDefault="00BE273B" w:rsidP="00A40E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E31">
        <w:rPr>
          <w:sz w:val="28"/>
          <w:szCs w:val="28"/>
        </w:rPr>
        <w:t xml:space="preserve">1. Копия </w:t>
      </w:r>
      <w:r w:rsidR="00202424">
        <w:rPr>
          <w:sz w:val="28"/>
          <w:szCs w:val="28"/>
        </w:rPr>
        <w:t>Протокола</w:t>
      </w:r>
      <w:r w:rsidR="003958D2">
        <w:rPr>
          <w:sz w:val="28"/>
          <w:szCs w:val="28"/>
        </w:rPr>
        <w:t xml:space="preserve"> заседания Комиссии СПб СФТБ по этике</w:t>
      </w:r>
      <w:r w:rsidR="00202424">
        <w:rPr>
          <w:sz w:val="28"/>
          <w:szCs w:val="28"/>
        </w:rPr>
        <w:t xml:space="preserve"> </w:t>
      </w:r>
      <w:r w:rsidRPr="00A40E31">
        <w:rPr>
          <w:sz w:val="28"/>
          <w:szCs w:val="28"/>
        </w:rPr>
        <w:t xml:space="preserve"> </w:t>
      </w:r>
      <w:r w:rsidR="003958D2">
        <w:rPr>
          <w:sz w:val="28"/>
          <w:szCs w:val="28"/>
        </w:rPr>
        <w:t>от «___» __________ 20___ года № ____</w:t>
      </w:r>
      <w:r w:rsidRPr="00A40E31">
        <w:rPr>
          <w:sz w:val="28"/>
          <w:szCs w:val="28"/>
        </w:rPr>
        <w:t>, с копиями по числу лиц, участвующих в деле.</w:t>
      </w:r>
    </w:p>
    <w:p w14:paraId="2C664D2D" w14:textId="3E51C95B" w:rsidR="00BE273B" w:rsidRPr="00A40E31" w:rsidRDefault="00BE273B" w:rsidP="00A40E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E31">
        <w:rPr>
          <w:sz w:val="28"/>
          <w:szCs w:val="28"/>
        </w:rPr>
        <w:t xml:space="preserve">2. Документы, подтверждающие неправильное определение обстоятельств, имеющих значение для дела при принятии Решения </w:t>
      </w:r>
      <w:r w:rsidR="003958D2">
        <w:rPr>
          <w:sz w:val="28"/>
          <w:szCs w:val="28"/>
        </w:rPr>
        <w:t>от «___» __________ 20___ года № ____</w:t>
      </w:r>
      <w:r w:rsidRPr="00A40E31">
        <w:rPr>
          <w:sz w:val="28"/>
          <w:szCs w:val="28"/>
        </w:rPr>
        <w:t>, с копиями по числу лиц, участвующих в деле.</w:t>
      </w:r>
    </w:p>
    <w:p w14:paraId="6BAB8D83" w14:textId="77777777" w:rsidR="00BE273B" w:rsidRPr="00A40E31" w:rsidRDefault="00BE273B" w:rsidP="00A40E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E31">
        <w:rPr>
          <w:sz w:val="28"/>
          <w:szCs w:val="28"/>
        </w:rPr>
        <w:t>3. Документы, подтверждающие нарушение прав и законных интересов заявителя, с копиями по числу лиц, участвующих в деле.</w:t>
      </w:r>
    </w:p>
    <w:p w14:paraId="2F60D673" w14:textId="77777777" w:rsidR="00BE273B" w:rsidRPr="00A40E31" w:rsidRDefault="00BE273B" w:rsidP="00A40E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E31">
        <w:rPr>
          <w:sz w:val="28"/>
          <w:szCs w:val="28"/>
        </w:rPr>
        <w:t>4. Копии жалобы по числу лиц, участвующих в деле.</w:t>
      </w:r>
    </w:p>
    <w:p w14:paraId="310FB6FF" w14:textId="2631847E" w:rsidR="00BE273B" w:rsidRPr="00A40E31" w:rsidRDefault="00BE273B" w:rsidP="00A40E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E31">
        <w:rPr>
          <w:sz w:val="28"/>
          <w:szCs w:val="28"/>
        </w:rPr>
        <w:t xml:space="preserve">5. Документ, подтверждающий уплату </w:t>
      </w:r>
      <w:r w:rsidR="003958D2">
        <w:rPr>
          <w:sz w:val="28"/>
          <w:szCs w:val="28"/>
        </w:rPr>
        <w:t>апелляционного взноса</w:t>
      </w:r>
      <w:r w:rsidRPr="00A40E31">
        <w:rPr>
          <w:sz w:val="28"/>
          <w:szCs w:val="28"/>
        </w:rPr>
        <w:t>.</w:t>
      </w:r>
    </w:p>
    <w:p w14:paraId="42EC1779" w14:textId="59430920" w:rsidR="00BE273B" w:rsidRPr="00A40E31" w:rsidRDefault="00BE273B" w:rsidP="00A40E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E31">
        <w:rPr>
          <w:sz w:val="28"/>
          <w:szCs w:val="28"/>
        </w:rPr>
        <w:t xml:space="preserve">6. Доверенность представителя </w:t>
      </w:r>
      <w:r w:rsidR="003958D2">
        <w:rPr>
          <w:sz w:val="28"/>
          <w:szCs w:val="28"/>
        </w:rPr>
        <w:t>от «___» __________ 20___ года № ____</w:t>
      </w:r>
      <w:r w:rsidR="003958D2" w:rsidRPr="00A40E31">
        <w:rPr>
          <w:sz w:val="28"/>
          <w:szCs w:val="28"/>
        </w:rPr>
        <w:t xml:space="preserve"> </w:t>
      </w:r>
      <w:r w:rsidRPr="00A40E31">
        <w:rPr>
          <w:sz w:val="28"/>
          <w:szCs w:val="28"/>
        </w:rPr>
        <w:t>(если жалоба подписывается представителем заявителя) с копиями по числу лиц, участвующих в деле.</w:t>
      </w:r>
    </w:p>
    <w:p w14:paraId="764D57B1" w14:textId="77777777" w:rsidR="00BE273B" w:rsidRPr="00A40E31" w:rsidRDefault="00BE273B" w:rsidP="00A40E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E31">
        <w:rPr>
          <w:sz w:val="28"/>
          <w:szCs w:val="28"/>
        </w:rPr>
        <w:t>7. Иные документы, подтверждающие обстоятельства, на которых заявитель основывает свои требования, с копиями по числу лиц, участвующих в деле.</w:t>
      </w:r>
    </w:p>
    <w:p w14:paraId="102A203C" w14:textId="77777777" w:rsidR="00BE273B" w:rsidRPr="00A40E31" w:rsidRDefault="00BE273B" w:rsidP="00A40E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EFB2B74" w14:textId="513F35E4" w:rsidR="00BE273B" w:rsidRPr="00A40E31" w:rsidRDefault="003958D2" w:rsidP="003958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 __________ 20___ года                              </w:t>
      </w:r>
      <w:r w:rsidR="00BE273B" w:rsidRPr="00A40E31">
        <w:rPr>
          <w:sz w:val="28"/>
          <w:szCs w:val="28"/>
        </w:rPr>
        <w:t>Заявитель (представитель)</w:t>
      </w:r>
    </w:p>
    <w:p w14:paraId="64BEE325" w14:textId="218AE809" w:rsidR="00BE273B" w:rsidRPr="00A40E31" w:rsidRDefault="00BE273B" w:rsidP="00A40E31">
      <w:pPr>
        <w:pStyle w:val="ConsPlusNonformat"/>
        <w:jc w:val="both"/>
        <w:rPr>
          <w:sz w:val="28"/>
          <w:szCs w:val="28"/>
        </w:rPr>
      </w:pPr>
      <w:r w:rsidRPr="00A40E31">
        <w:rPr>
          <w:sz w:val="28"/>
          <w:szCs w:val="28"/>
        </w:rPr>
        <w:t xml:space="preserve">   </w:t>
      </w:r>
      <w:r w:rsidR="003958D2">
        <w:rPr>
          <w:sz w:val="28"/>
          <w:szCs w:val="28"/>
        </w:rPr>
        <w:t xml:space="preserve">                                                                                        </w:t>
      </w:r>
      <w:r w:rsidRPr="00A40E31">
        <w:rPr>
          <w:sz w:val="28"/>
          <w:szCs w:val="28"/>
        </w:rPr>
        <w:t xml:space="preserve"> ___</w:t>
      </w:r>
      <w:r w:rsidR="003958D2">
        <w:rPr>
          <w:sz w:val="28"/>
          <w:szCs w:val="28"/>
        </w:rPr>
        <w:t>_</w:t>
      </w:r>
      <w:r w:rsidRPr="00A40E31">
        <w:rPr>
          <w:sz w:val="28"/>
          <w:szCs w:val="28"/>
        </w:rPr>
        <w:t>________________</w:t>
      </w:r>
    </w:p>
    <w:p w14:paraId="0A1CF2C3" w14:textId="68F45B1D" w:rsidR="00BE273B" w:rsidRPr="003958D2" w:rsidRDefault="00BE273B" w:rsidP="00A40E31">
      <w:pPr>
        <w:pStyle w:val="ConsPlusNonformat"/>
        <w:jc w:val="both"/>
        <w:rPr>
          <w:sz w:val="16"/>
          <w:szCs w:val="16"/>
        </w:rPr>
      </w:pPr>
      <w:r w:rsidRPr="003958D2">
        <w:rPr>
          <w:sz w:val="16"/>
          <w:szCs w:val="16"/>
        </w:rPr>
        <w:t xml:space="preserve">       </w:t>
      </w:r>
      <w:r w:rsidR="003958D2" w:rsidRPr="003958D2">
        <w:rPr>
          <w:sz w:val="16"/>
          <w:szCs w:val="16"/>
        </w:rPr>
        <w:t xml:space="preserve">         </w:t>
      </w:r>
      <w:r w:rsidR="003958D2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="003958D2" w:rsidRPr="003958D2">
        <w:rPr>
          <w:sz w:val="16"/>
          <w:szCs w:val="16"/>
        </w:rPr>
        <w:t xml:space="preserve">  </w:t>
      </w:r>
      <w:r w:rsidRPr="003958D2">
        <w:rPr>
          <w:sz w:val="16"/>
          <w:szCs w:val="16"/>
        </w:rPr>
        <w:t xml:space="preserve"> (подпись)</w:t>
      </w:r>
    </w:p>
    <w:p w14:paraId="3B01BA6A" w14:textId="77777777" w:rsidR="00580C7D" w:rsidRPr="00A40E31" w:rsidRDefault="00580C7D" w:rsidP="00A40E31">
      <w:pPr>
        <w:ind w:firstLine="569"/>
        <w:jc w:val="both"/>
        <w:rPr>
          <w:sz w:val="28"/>
          <w:szCs w:val="28"/>
        </w:rPr>
      </w:pPr>
    </w:p>
    <w:sectPr w:rsidR="00580C7D" w:rsidRPr="00A40E31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 CYR">
    <w:altName w:val="Arial"/>
    <w:charset w:val="CC"/>
    <w:family w:val="swiss"/>
    <w:pitch w:val="variable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PTSerif-Regular">
    <w:charset w:val="00"/>
    <w:family w:val="roman"/>
    <w:pitch w:val="default"/>
  </w:font>
  <w:font w:name="ArialMT">
    <w:altName w:val="Arial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216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96DAD1A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207" w:hanging="360"/>
      </w:pPr>
      <w:rPr>
        <w:rFonts w:cs="Times New Roman"/>
      </w:rPr>
    </w:lvl>
  </w:abstractNum>
  <w:abstractNum w:abstractNumId="4">
    <w:nsid w:val="0EB279F9"/>
    <w:multiLevelType w:val="hybridMultilevel"/>
    <w:tmpl w:val="25F240BA"/>
    <w:lvl w:ilvl="0" w:tplc="37DC6B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D8735D"/>
    <w:multiLevelType w:val="hybridMultilevel"/>
    <w:tmpl w:val="FE744246"/>
    <w:lvl w:ilvl="0" w:tplc="372AD25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355466B"/>
    <w:multiLevelType w:val="singleLevel"/>
    <w:tmpl w:val="57502DD8"/>
    <w:lvl w:ilvl="0">
      <w:start w:val="1"/>
      <w:numFmt w:val="decimal"/>
      <w:lvlText w:val="%1."/>
      <w:lvlJc w:val="left"/>
      <w:pPr>
        <w:tabs>
          <w:tab w:val="num" w:pos="0"/>
        </w:tabs>
        <w:ind w:left="207" w:hanging="360"/>
      </w:pPr>
      <w:rPr>
        <w:rFonts w:ascii="Times New Roman" w:eastAsia="Times New Roman" w:hAnsi="Times New Roman" w:cs="Times New Roman"/>
      </w:rPr>
    </w:lvl>
  </w:abstractNum>
  <w:abstractNum w:abstractNumId="7">
    <w:nsid w:val="73803A06"/>
    <w:multiLevelType w:val="singleLevel"/>
    <w:tmpl w:val="5CD278A6"/>
    <w:lvl w:ilvl="0">
      <w:start w:val="1"/>
      <w:numFmt w:val="decimal"/>
      <w:lvlText w:val="%1."/>
      <w:lvlJc w:val="left"/>
      <w:pPr>
        <w:tabs>
          <w:tab w:val="num" w:pos="0"/>
        </w:tabs>
        <w:ind w:left="207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51"/>
    <w:rsid w:val="000134EC"/>
    <w:rsid w:val="0001449E"/>
    <w:rsid w:val="00017A9D"/>
    <w:rsid w:val="00017FFE"/>
    <w:rsid w:val="00022EA0"/>
    <w:rsid w:val="00026062"/>
    <w:rsid w:val="000262E0"/>
    <w:rsid w:val="00026514"/>
    <w:rsid w:val="00026800"/>
    <w:rsid w:val="000315BC"/>
    <w:rsid w:val="00034F1B"/>
    <w:rsid w:val="00040386"/>
    <w:rsid w:val="00050759"/>
    <w:rsid w:val="00052A9B"/>
    <w:rsid w:val="00056612"/>
    <w:rsid w:val="000720A2"/>
    <w:rsid w:val="00073BE1"/>
    <w:rsid w:val="00073F3B"/>
    <w:rsid w:val="00074DD3"/>
    <w:rsid w:val="00083E02"/>
    <w:rsid w:val="000A56F9"/>
    <w:rsid w:val="000B16AD"/>
    <w:rsid w:val="000B5876"/>
    <w:rsid w:val="000B5ACE"/>
    <w:rsid w:val="000C2F7E"/>
    <w:rsid w:val="000C7359"/>
    <w:rsid w:val="000D55B4"/>
    <w:rsid w:val="000E041B"/>
    <w:rsid w:val="000E214D"/>
    <w:rsid w:val="000F037B"/>
    <w:rsid w:val="000F0CAD"/>
    <w:rsid w:val="000F2653"/>
    <w:rsid w:val="000F4779"/>
    <w:rsid w:val="00102936"/>
    <w:rsid w:val="00102D17"/>
    <w:rsid w:val="0010397B"/>
    <w:rsid w:val="001050E0"/>
    <w:rsid w:val="00105CF0"/>
    <w:rsid w:val="0011003C"/>
    <w:rsid w:val="00110F70"/>
    <w:rsid w:val="00113A21"/>
    <w:rsid w:val="001246A6"/>
    <w:rsid w:val="001305A9"/>
    <w:rsid w:val="00130C9B"/>
    <w:rsid w:val="00134AFB"/>
    <w:rsid w:val="0013793A"/>
    <w:rsid w:val="00140394"/>
    <w:rsid w:val="00141E9D"/>
    <w:rsid w:val="001574F8"/>
    <w:rsid w:val="00162584"/>
    <w:rsid w:val="00166F16"/>
    <w:rsid w:val="001671DB"/>
    <w:rsid w:val="00182D9F"/>
    <w:rsid w:val="00184CA8"/>
    <w:rsid w:val="001971BD"/>
    <w:rsid w:val="001A383F"/>
    <w:rsid w:val="001B22DC"/>
    <w:rsid w:val="001B6D5F"/>
    <w:rsid w:val="001C30BD"/>
    <w:rsid w:val="001C4021"/>
    <w:rsid w:val="001C5793"/>
    <w:rsid w:val="001C5F74"/>
    <w:rsid w:val="001D001C"/>
    <w:rsid w:val="001D42F4"/>
    <w:rsid w:val="001E090B"/>
    <w:rsid w:val="001E2499"/>
    <w:rsid w:val="001F553B"/>
    <w:rsid w:val="00200160"/>
    <w:rsid w:val="00201A08"/>
    <w:rsid w:val="00202424"/>
    <w:rsid w:val="00203053"/>
    <w:rsid w:val="00206608"/>
    <w:rsid w:val="00210BC2"/>
    <w:rsid w:val="00214BC8"/>
    <w:rsid w:val="00217D0A"/>
    <w:rsid w:val="00224C4D"/>
    <w:rsid w:val="00232291"/>
    <w:rsid w:val="00234AE3"/>
    <w:rsid w:val="002421CD"/>
    <w:rsid w:val="002430EA"/>
    <w:rsid w:val="0025548F"/>
    <w:rsid w:val="002561FC"/>
    <w:rsid w:val="00260D1C"/>
    <w:rsid w:val="00260F5C"/>
    <w:rsid w:val="00266CC2"/>
    <w:rsid w:val="00277723"/>
    <w:rsid w:val="00277EAE"/>
    <w:rsid w:val="002802C4"/>
    <w:rsid w:val="00281ECD"/>
    <w:rsid w:val="00287872"/>
    <w:rsid w:val="00291233"/>
    <w:rsid w:val="00291EE9"/>
    <w:rsid w:val="0029256B"/>
    <w:rsid w:val="002A2B2B"/>
    <w:rsid w:val="002A647B"/>
    <w:rsid w:val="002A7DFE"/>
    <w:rsid w:val="002A7EF5"/>
    <w:rsid w:val="002A7FC9"/>
    <w:rsid w:val="002C2C80"/>
    <w:rsid w:val="002E7F5C"/>
    <w:rsid w:val="002F2744"/>
    <w:rsid w:val="002F509A"/>
    <w:rsid w:val="002F5CFF"/>
    <w:rsid w:val="00302393"/>
    <w:rsid w:val="00303C7E"/>
    <w:rsid w:val="00304FD8"/>
    <w:rsid w:val="00312CF9"/>
    <w:rsid w:val="00324B33"/>
    <w:rsid w:val="00331DA0"/>
    <w:rsid w:val="00332A6C"/>
    <w:rsid w:val="003336F3"/>
    <w:rsid w:val="00337134"/>
    <w:rsid w:val="00341FD3"/>
    <w:rsid w:val="0034352A"/>
    <w:rsid w:val="0035123C"/>
    <w:rsid w:val="00351C20"/>
    <w:rsid w:val="00354445"/>
    <w:rsid w:val="00354938"/>
    <w:rsid w:val="00356341"/>
    <w:rsid w:val="00364F62"/>
    <w:rsid w:val="00381C1E"/>
    <w:rsid w:val="003842CD"/>
    <w:rsid w:val="00385D6D"/>
    <w:rsid w:val="00392EB0"/>
    <w:rsid w:val="003958D2"/>
    <w:rsid w:val="003B2C9F"/>
    <w:rsid w:val="003B4600"/>
    <w:rsid w:val="003B5B33"/>
    <w:rsid w:val="003B6D98"/>
    <w:rsid w:val="003D00E0"/>
    <w:rsid w:val="003E0894"/>
    <w:rsid w:val="003F3E37"/>
    <w:rsid w:val="003F6CED"/>
    <w:rsid w:val="004016F0"/>
    <w:rsid w:val="00407C94"/>
    <w:rsid w:val="00411BF4"/>
    <w:rsid w:val="00426EBD"/>
    <w:rsid w:val="00437D1B"/>
    <w:rsid w:val="004421F9"/>
    <w:rsid w:val="0044519A"/>
    <w:rsid w:val="00445FFE"/>
    <w:rsid w:val="00450068"/>
    <w:rsid w:val="00455DE6"/>
    <w:rsid w:val="0046231E"/>
    <w:rsid w:val="00471A3F"/>
    <w:rsid w:val="004726DF"/>
    <w:rsid w:val="00474F81"/>
    <w:rsid w:val="00475FE1"/>
    <w:rsid w:val="00476E1A"/>
    <w:rsid w:val="0048260E"/>
    <w:rsid w:val="00483EE4"/>
    <w:rsid w:val="00492812"/>
    <w:rsid w:val="00492BAE"/>
    <w:rsid w:val="00494A00"/>
    <w:rsid w:val="004A70AD"/>
    <w:rsid w:val="004B0F7C"/>
    <w:rsid w:val="004B224C"/>
    <w:rsid w:val="004B361C"/>
    <w:rsid w:val="004B6157"/>
    <w:rsid w:val="004B727D"/>
    <w:rsid w:val="004B76D1"/>
    <w:rsid w:val="004C74F2"/>
    <w:rsid w:val="004D00E5"/>
    <w:rsid w:val="004D2C58"/>
    <w:rsid w:val="004D3331"/>
    <w:rsid w:val="004D3C21"/>
    <w:rsid w:val="004D7C2E"/>
    <w:rsid w:val="004F12E3"/>
    <w:rsid w:val="004F1B39"/>
    <w:rsid w:val="00504D74"/>
    <w:rsid w:val="00507104"/>
    <w:rsid w:val="00511645"/>
    <w:rsid w:val="0051407E"/>
    <w:rsid w:val="005169C0"/>
    <w:rsid w:val="00520D11"/>
    <w:rsid w:val="00523C99"/>
    <w:rsid w:val="00525895"/>
    <w:rsid w:val="005272BA"/>
    <w:rsid w:val="00530427"/>
    <w:rsid w:val="005557A1"/>
    <w:rsid w:val="00556B57"/>
    <w:rsid w:val="00556E09"/>
    <w:rsid w:val="005625E5"/>
    <w:rsid w:val="005640D6"/>
    <w:rsid w:val="00580C7D"/>
    <w:rsid w:val="005841E6"/>
    <w:rsid w:val="00591512"/>
    <w:rsid w:val="0059197C"/>
    <w:rsid w:val="00595D0D"/>
    <w:rsid w:val="005A0171"/>
    <w:rsid w:val="005A6201"/>
    <w:rsid w:val="005A74B0"/>
    <w:rsid w:val="005B2545"/>
    <w:rsid w:val="005B3663"/>
    <w:rsid w:val="005C79DC"/>
    <w:rsid w:val="005D147D"/>
    <w:rsid w:val="005D1867"/>
    <w:rsid w:val="005D64D6"/>
    <w:rsid w:val="005E02C4"/>
    <w:rsid w:val="005E26A7"/>
    <w:rsid w:val="005E2CFB"/>
    <w:rsid w:val="005F5D50"/>
    <w:rsid w:val="006011B2"/>
    <w:rsid w:val="00621B6C"/>
    <w:rsid w:val="00621D3A"/>
    <w:rsid w:val="00641E03"/>
    <w:rsid w:val="006466B4"/>
    <w:rsid w:val="00651B4B"/>
    <w:rsid w:val="0065788B"/>
    <w:rsid w:val="00664008"/>
    <w:rsid w:val="00666DB8"/>
    <w:rsid w:val="00675593"/>
    <w:rsid w:val="00676A4F"/>
    <w:rsid w:val="00677100"/>
    <w:rsid w:val="00686C57"/>
    <w:rsid w:val="00690A55"/>
    <w:rsid w:val="00692B8C"/>
    <w:rsid w:val="006947EB"/>
    <w:rsid w:val="00697B2C"/>
    <w:rsid w:val="006A202A"/>
    <w:rsid w:val="006B2AAA"/>
    <w:rsid w:val="006B3A95"/>
    <w:rsid w:val="006B3FCE"/>
    <w:rsid w:val="006C18AC"/>
    <w:rsid w:val="006C7F76"/>
    <w:rsid w:val="006D0F6F"/>
    <w:rsid w:val="006F21AB"/>
    <w:rsid w:val="007053B9"/>
    <w:rsid w:val="00707C16"/>
    <w:rsid w:val="00711982"/>
    <w:rsid w:val="00712448"/>
    <w:rsid w:val="00714B74"/>
    <w:rsid w:val="00715E70"/>
    <w:rsid w:val="00722FCE"/>
    <w:rsid w:val="00724880"/>
    <w:rsid w:val="00735219"/>
    <w:rsid w:val="0074047A"/>
    <w:rsid w:val="00742E2F"/>
    <w:rsid w:val="00751970"/>
    <w:rsid w:val="007546DA"/>
    <w:rsid w:val="007546DB"/>
    <w:rsid w:val="007649C1"/>
    <w:rsid w:val="00765CF8"/>
    <w:rsid w:val="00766BEE"/>
    <w:rsid w:val="0077088B"/>
    <w:rsid w:val="00774C61"/>
    <w:rsid w:val="00775740"/>
    <w:rsid w:val="00775ADC"/>
    <w:rsid w:val="007770CD"/>
    <w:rsid w:val="00781F8D"/>
    <w:rsid w:val="007831CB"/>
    <w:rsid w:val="00783812"/>
    <w:rsid w:val="0079331E"/>
    <w:rsid w:val="00793684"/>
    <w:rsid w:val="00796DF4"/>
    <w:rsid w:val="007974D3"/>
    <w:rsid w:val="007A120E"/>
    <w:rsid w:val="007C15AA"/>
    <w:rsid w:val="007C2048"/>
    <w:rsid w:val="007E0D85"/>
    <w:rsid w:val="007F01B6"/>
    <w:rsid w:val="007F3205"/>
    <w:rsid w:val="007F56BF"/>
    <w:rsid w:val="007F7464"/>
    <w:rsid w:val="00805A75"/>
    <w:rsid w:val="008104F9"/>
    <w:rsid w:val="0081077E"/>
    <w:rsid w:val="00812EFF"/>
    <w:rsid w:val="008211B3"/>
    <w:rsid w:val="00832FA0"/>
    <w:rsid w:val="008352C3"/>
    <w:rsid w:val="0084041A"/>
    <w:rsid w:val="0085439E"/>
    <w:rsid w:val="0085515A"/>
    <w:rsid w:val="008624B5"/>
    <w:rsid w:val="0086799A"/>
    <w:rsid w:val="00867A31"/>
    <w:rsid w:val="00867ED5"/>
    <w:rsid w:val="00874560"/>
    <w:rsid w:val="00876D5A"/>
    <w:rsid w:val="008852F8"/>
    <w:rsid w:val="00892E73"/>
    <w:rsid w:val="00895312"/>
    <w:rsid w:val="008A0F80"/>
    <w:rsid w:val="008A1A6F"/>
    <w:rsid w:val="008A3A49"/>
    <w:rsid w:val="008A75B7"/>
    <w:rsid w:val="008B1972"/>
    <w:rsid w:val="008B2D0F"/>
    <w:rsid w:val="008D3A54"/>
    <w:rsid w:val="008E0A7E"/>
    <w:rsid w:val="008E5076"/>
    <w:rsid w:val="008F2603"/>
    <w:rsid w:val="008F37FA"/>
    <w:rsid w:val="008F65CA"/>
    <w:rsid w:val="00902E39"/>
    <w:rsid w:val="00915FA4"/>
    <w:rsid w:val="00917C77"/>
    <w:rsid w:val="00920B8F"/>
    <w:rsid w:val="00920D6A"/>
    <w:rsid w:val="0092589A"/>
    <w:rsid w:val="00932C06"/>
    <w:rsid w:val="00933357"/>
    <w:rsid w:val="00933B33"/>
    <w:rsid w:val="00942EC3"/>
    <w:rsid w:val="0094767A"/>
    <w:rsid w:val="00947C4C"/>
    <w:rsid w:val="009564AD"/>
    <w:rsid w:val="00956DE0"/>
    <w:rsid w:val="00966FEB"/>
    <w:rsid w:val="009702BC"/>
    <w:rsid w:val="0097565F"/>
    <w:rsid w:val="009814A5"/>
    <w:rsid w:val="00986CB3"/>
    <w:rsid w:val="009A1A50"/>
    <w:rsid w:val="009A27FB"/>
    <w:rsid w:val="009A28B4"/>
    <w:rsid w:val="009A4C1E"/>
    <w:rsid w:val="009A703C"/>
    <w:rsid w:val="009B327C"/>
    <w:rsid w:val="009B382C"/>
    <w:rsid w:val="009C60CA"/>
    <w:rsid w:val="009C6975"/>
    <w:rsid w:val="009C7DEA"/>
    <w:rsid w:val="009D29C5"/>
    <w:rsid w:val="009E4747"/>
    <w:rsid w:val="009F5474"/>
    <w:rsid w:val="009F5FC6"/>
    <w:rsid w:val="00A060DB"/>
    <w:rsid w:val="00A0753F"/>
    <w:rsid w:val="00A147C4"/>
    <w:rsid w:val="00A14870"/>
    <w:rsid w:val="00A1751E"/>
    <w:rsid w:val="00A17AA1"/>
    <w:rsid w:val="00A17FC4"/>
    <w:rsid w:val="00A23FD1"/>
    <w:rsid w:val="00A26015"/>
    <w:rsid w:val="00A3078D"/>
    <w:rsid w:val="00A37B4A"/>
    <w:rsid w:val="00A40E31"/>
    <w:rsid w:val="00A411D4"/>
    <w:rsid w:val="00A458A0"/>
    <w:rsid w:val="00A52479"/>
    <w:rsid w:val="00A53651"/>
    <w:rsid w:val="00A56D8F"/>
    <w:rsid w:val="00A6568D"/>
    <w:rsid w:val="00A676A4"/>
    <w:rsid w:val="00A7128E"/>
    <w:rsid w:val="00A72FC0"/>
    <w:rsid w:val="00A733B8"/>
    <w:rsid w:val="00A7416C"/>
    <w:rsid w:val="00A83937"/>
    <w:rsid w:val="00A92DB6"/>
    <w:rsid w:val="00AA2420"/>
    <w:rsid w:val="00AA45EB"/>
    <w:rsid w:val="00AA5A61"/>
    <w:rsid w:val="00AB4E0B"/>
    <w:rsid w:val="00AD5A42"/>
    <w:rsid w:val="00AD6BEA"/>
    <w:rsid w:val="00AE2376"/>
    <w:rsid w:val="00AE264F"/>
    <w:rsid w:val="00AE4544"/>
    <w:rsid w:val="00AF46C7"/>
    <w:rsid w:val="00AF754A"/>
    <w:rsid w:val="00B0185F"/>
    <w:rsid w:val="00B07804"/>
    <w:rsid w:val="00B07E5D"/>
    <w:rsid w:val="00B14071"/>
    <w:rsid w:val="00B26084"/>
    <w:rsid w:val="00B26322"/>
    <w:rsid w:val="00B303E8"/>
    <w:rsid w:val="00B30AB8"/>
    <w:rsid w:val="00B36509"/>
    <w:rsid w:val="00B37430"/>
    <w:rsid w:val="00B54123"/>
    <w:rsid w:val="00B54BDF"/>
    <w:rsid w:val="00B553FF"/>
    <w:rsid w:val="00B55E22"/>
    <w:rsid w:val="00B56CF7"/>
    <w:rsid w:val="00B63D7B"/>
    <w:rsid w:val="00B6477D"/>
    <w:rsid w:val="00B6526F"/>
    <w:rsid w:val="00B65442"/>
    <w:rsid w:val="00B654AB"/>
    <w:rsid w:val="00B67D1E"/>
    <w:rsid w:val="00B7274B"/>
    <w:rsid w:val="00B73621"/>
    <w:rsid w:val="00B7738E"/>
    <w:rsid w:val="00B80107"/>
    <w:rsid w:val="00B8146B"/>
    <w:rsid w:val="00B83B15"/>
    <w:rsid w:val="00BA112A"/>
    <w:rsid w:val="00BB3ABF"/>
    <w:rsid w:val="00BD163B"/>
    <w:rsid w:val="00BD18A9"/>
    <w:rsid w:val="00BD3E5E"/>
    <w:rsid w:val="00BE273B"/>
    <w:rsid w:val="00C0403E"/>
    <w:rsid w:val="00C06771"/>
    <w:rsid w:val="00C0793D"/>
    <w:rsid w:val="00C1171F"/>
    <w:rsid w:val="00C13D01"/>
    <w:rsid w:val="00C223FD"/>
    <w:rsid w:val="00C25D34"/>
    <w:rsid w:val="00C325D1"/>
    <w:rsid w:val="00C42A2C"/>
    <w:rsid w:val="00C4340F"/>
    <w:rsid w:val="00C54281"/>
    <w:rsid w:val="00C629A1"/>
    <w:rsid w:val="00C70D41"/>
    <w:rsid w:val="00C733EB"/>
    <w:rsid w:val="00C76ED2"/>
    <w:rsid w:val="00C8288D"/>
    <w:rsid w:val="00C87567"/>
    <w:rsid w:val="00C87793"/>
    <w:rsid w:val="00C91CE5"/>
    <w:rsid w:val="00C93417"/>
    <w:rsid w:val="00C938F3"/>
    <w:rsid w:val="00C97B26"/>
    <w:rsid w:val="00CB3760"/>
    <w:rsid w:val="00CC3C07"/>
    <w:rsid w:val="00CC7250"/>
    <w:rsid w:val="00CE5AA6"/>
    <w:rsid w:val="00CF28B7"/>
    <w:rsid w:val="00D029A7"/>
    <w:rsid w:val="00D072B6"/>
    <w:rsid w:val="00D10261"/>
    <w:rsid w:val="00D22E67"/>
    <w:rsid w:val="00D26BCA"/>
    <w:rsid w:val="00D316DC"/>
    <w:rsid w:val="00D32E91"/>
    <w:rsid w:val="00D35ADF"/>
    <w:rsid w:val="00D35B61"/>
    <w:rsid w:val="00D437AF"/>
    <w:rsid w:val="00D44CAE"/>
    <w:rsid w:val="00D46508"/>
    <w:rsid w:val="00D46C64"/>
    <w:rsid w:val="00D6119B"/>
    <w:rsid w:val="00D627B3"/>
    <w:rsid w:val="00D64993"/>
    <w:rsid w:val="00D708B1"/>
    <w:rsid w:val="00D8740A"/>
    <w:rsid w:val="00D9353A"/>
    <w:rsid w:val="00D95FB4"/>
    <w:rsid w:val="00DA414A"/>
    <w:rsid w:val="00DA5A1A"/>
    <w:rsid w:val="00DA730C"/>
    <w:rsid w:val="00DB16B1"/>
    <w:rsid w:val="00DB2147"/>
    <w:rsid w:val="00DB29FB"/>
    <w:rsid w:val="00DB4E28"/>
    <w:rsid w:val="00DC44A4"/>
    <w:rsid w:val="00DC58F6"/>
    <w:rsid w:val="00DC670F"/>
    <w:rsid w:val="00DD7458"/>
    <w:rsid w:val="00DE7D2D"/>
    <w:rsid w:val="00DF019E"/>
    <w:rsid w:val="00DF1CE9"/>
    <w:rsid w:val="00DF3B1E"/>
    <w:rsid w:val="00DF5DA7"/>
    <w:rsid w:val="00E038FD"/>
    <w:rsid w:val="00E15152"/>
    <w:rsid w:val="00E24077"/>
    <w:rsid w:val="00E26F0A"/>
    <w:rsid w:val="00E32641"/>
    <w:rsid w:val="00E3494B"/>
    <w:rsid w:val="00E370FA"/>
    <w:rsid w:val="00E54BD4"/>
    <w:rsid w:val="00E61247"/>
    <w:rsid w:val="00E90B75"/>
    <w:rsid w:val="00E92563"/>
    <w:rsid w:val="00E9512A"/>
    <w:rsid w:val="00E974F8"/>
    <w:rsid w:val="00E97553"/>
    <w:rsid w:val="00EA54DC"/>
    <w:rsid w:val="00EA55A4"/>
    <w:rsid w:val="00EB30AD"/>
    <w:rsid w:val="00EB3894"/>
    <w:rsid w:val="00EB66E1"/>
    <w:rsid w:val="00EC0B15"/>
    <w:rsid w:val="00EC691E"/>
    <w:rsid w:val="00EC7417"/>
    <w:rsid w:val="00ED0817"/>
    <w:rsid w:val="00ED203E"/>
    <w:rsid w:val="00EE0C97"/>
    <w:rsid w:val="00EE6D5E"/>
    <w:rsid w:val="00F0143A"/>
    <w:rsid w:val="00F01999"/>
    <w:rsid w:val="00F01AE7"/>
    <w:rsid w:val="00F03451"/>
    <w:rsid w:val="00F03510"/>
    <w:rsid w:val="00F038AA"/>
    <w:rsid w:val="00F2082E"/>
    <w:rsid w:val="00F22A16"/>
    <w:rsid w:val="00F323A7"/>
    <w:rsid w:val="00F340BA"/>
    <w:rsid w:val="00F502B7"/>
    <w:rsid w:val="00F5193A"/>
    <w:rsid w:val="00F56931"/>
    <w:rsid w:val="00F61671"/>
    <w:rsid w:val="00F628DF"/>
    <w:rsid w:val="00F6549C"/>
    <w:rsid w:val="00F8175D"/>
    <w:rsid w:val="00F919DA"/>
    <w:rsid w:val="00F9552E"/>
    <w:rsid w:val="00FA504A"/>
    <w:rsid w:val="00FB1AA3"/>
    <w:rsid w:val="00FB242D"/>
    <w:rsid w:val="00FB3F25"/>
    <w:rsid w:val="00FB7819"/>
    <w:rsid w:val="00FC57CA"/>
    <w:rsid w:val="00FC6263"/>
    <w:rsid w:val="00FC73BE"/>
    <w:rsid w:val="00FE460D"/>
    <w:rsid w:val="00FE55C8"/>
    <w:rsid w:val="00FE615A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17528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</w:p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6011B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4BD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rFonts w:cs="Times New Roman" w:hint="default"/>
    </w:rPr>
  </w:style>
  <w:style w:type="character" w:customStyle="1" w:styleId="WW8Num5z0">
    <w:name w:val="WW8Num5z0"/>
    <w:rPr>
      <w:rFonts w:cs="Times New Roman" w:hint="default"/>
      <w:b w:val="0"/>
    </w:rPr>
  </w:style>
  <w:style w:type="character" w:customStyle="1" w:styleId="WW8Num6z0">
    <w:name w:val="WW8Num6z0"/>
    <w:rPr>
      <w:rFonts w:cs="Times New Roman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1"/>
  </w:style>
  <w:style w:type="character" w:customStyle="1" w:styleId="2">
    <w:name w:val="Основной текст (2)_"/>
    <w:basedOn w:val="10"/>
  </w:style>
  <w:style w:type="character" w:customStyle="1" w:styleId="31">
    <w:name w:val="Заголовок №3_"/>
    <w:basedOn w:val="10"/>
  </w:style>
  <w:style w:type="character" w:customStyle="1" w:styleId="a5">
    <w:name w:val="Основной текст_"/>
    <w:basedOn w:val="10"/>
  </w:style>
  <w:style w:type="character" w:customStyle="1" w:styleId="a6">
    <w:name w:val="Основной текст + Полужирный"/>
    <w:basedOn w:val="a5"/>
  </w:style>
  <w:style w:type="character" w:customStyle="1" w:styleId="a7">
    <w:name w:val="Колонтитул_"/>
    <w:basedOn w:val="10"/>
  </w:style>
  <w:style w:type="character" w:customStyle="1" w:styleId="95pt">
    <w:name w:val="Колонтитул + 9.5 pt"/>
    <w:basedOn w:val="a7"/>
  </w:style>
  <w:style w:type="character" w:customStyle="1" w:styleId="a8">
    <w:name w:val="Текст комментария Знак"/>
    <w:basedOn w:val="10"/>
  </w:style>
  <w:style w:type="character" w:customStyle="1" w:styleId="a9">
    <w:name w:val="Текст выноски Знак"/>
    <w:basedOn w:val="10"/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aa">
    <w:name w:val="Символ нумерации"/>
  </w:style>
  <w:style w:type="character" w:styleId="ab">
    <w:name w:val="Hyperlink"/>
  </w:style>
  <w:style w:type="character" w:customStyle="1" w:styleId="WW8Num27z0">
    <w:name w:val="WW8Num27z0"/>
    <w:rPr>
      <w:rFonts w:cs="Times New Roman" w:hint="default"/>
      <w:sz w:val="28"/>
      <w:szCs w:val="28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6z0">
    <w:name w:val="WW8Num26z0"/>
    <w:rPr>
      <w:rFonts w:cs="Times New Roman" w:hint="default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4z0">
    <w:name w:val="WW8Num24z0"/>
    <w:rPr>
      <w:rFonts w:cs="Times New Roman" w:hint="default"/>
      <w:b w:val="0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0z0">
    <w:name w:val="WW8Num20z0"/>
    <w:rPr>
      <w:rFonts w:cs="Times New Roman" w:hint="default"/>
    </w:rPr>
  </w:style>
  <w:style w:type="character" w:customStyle="1" w:styleId="WW8Num20z1">
    <w:name w:val="WW8Num20z1"/>
    <w:rPr>
      <w:rFonts w:cs="Times New Roman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</w:style>
  <w:style w:type="paragraph" w:styleId="a1">
    <w:name w:val="Body Text"/>
    <w:basedOn w:val="a"/>
    <w:pPr>
      <w:spacing w:after="120"/>
    </w:pPr>
  </w:style>
  <w:style w:type="paragraph" w:styleId="ac">
    <w:name w:val="List"/>
    <w:basedOn w:val="a1"/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</w:style>
  <w:style w:type="paragraph" w:customStyle="1" w:styleId="ad">
    <w:name w:val="Указатель"/>
    <w:basedOn w:val="a"/>
    <w:pPr>
      <w:suppressLineNumbers/>
    </w:pPr>
    <w:rPr>
      <w:rFonts w:cs="Lucida Sans"/>
    </w:rPr>
  </w:style>
  <w:style w:type="paragraph" w:customStyle="1" w:styleId="20">
    <w:name w:val="Основной текст (2)"/>
    <w:basedOn w:val="a"/>
    <w:pPr>
      <w:shd w:val="clear" w:color="auto" w:fill="FFFFFF"/>
      <w:spacing w:line="274" w:lineRule="exact"/>
    </w:pPr>
  </w:style>
  <w:style w:type="paragraph" w:customStyle="1" w:styleId="32">
    <w:name w:val="Заголовок №3"/>
    <w:basedOn w:val="a"/>
    <w:pPr>
      <w:shd w:val="clear" w:color="auto" w:fill="FFFFFF"/>
      <w:spacing w:after="420" w:line="0" w:lineRule="atLeast"/>
      <w:jc w:val="center"/>
    </w:pPr>
  </w:style>
  <w:style w:type="paragraph" w:customStyle="1" w:styleId="12">
    <w:name w:val="Основной текст1"/>
    <w:basedOn w:val="a"/>
    <w:pPr>
      <w:shd w:val="clear" w:color="auto" w:fill="FFFFFF"/>
      <w:spacing w:before="420" w:line="322" w:lineRule="exact"/>
      <w:ind w:hanging="560"/>
      <w:jc w:val="both"/>
    </w:pPr>
  </w:style>
  <w:style w:type="paragraph" w:customStyle="1" w:styleId="ae">
    <w:name w:val="Колонтитул"/>
    <w:basedOn w:val="a"/>
    <w:pPr>
      <w:shd w:val="clear" w:color="auto" w:fill="FFFFFF"/>
    </w:pPr>
  </w:style>
  <w:style w:type="paragraph" w:customStyle="1" w:styleId="13">
    <w:name w:val="Абзац списка1"/>
    <w:basedOn w:val="a"/>
    <w:pPr>
      <w:ind w:left="720"/>
    </w:pPr>
  </w:style>
  <w:style w:type="paragraph" w:customStyle="1" w:styleId="14">
    <w:name w:val="Текст комментария1"/>
    <w:basedOn w:val="a"/>
  </w:style>
  <w:style w:type="paragraph" w:customStyle="1" w:styleId="15">
    <w:name w:val="Текст выноски1"/>
    <w:basedOn w:val="a"/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spacing w:line="100" w:lineRule="atLeast"/>
    </w:pPr>
  </w:style>
  <w:style w:type="paragraph" w:customStyle="1" w:styleId="ConsPlusNonformat">
    <w:name w:val="ConsPlusNonformat"/>
    <w:pPr>
      <w:widowControl w:val="0"/>
      <w:suppressAutoHyphens/>
      <w:autoSpaceDE w:val="0"/>
    </w:pPr>
  </w:style>
  <w:style w:type="paragraph" w:styleId="af1">
    <w:name w:val="List Paragraph"/>
    <w:basedOn w:val="a"/>
    <w:uiPriority w:val="34"/>
    <w:qFormat/>
    <w:rsid w:val="00F8175D"/>
    <w:pPr>
      <w:suppressAutoHyphens w:val="0"/>
      <w:autoSpaceDE w:val="0"/>
      <w:autoSpaceDN w:val="0"/>
      <w:adjustRightInd w:val="0"/>
      <w:spacing w:line="240" w:lineRule="auto"/>
      <w:ind w:left="720"/>
      <w:contextualSpacing/>
    </w:pPr>
    <w:rPr>
      <w:rFonts w:ascii="Arial CYR" w:hAnsi="Arial CYR"/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6011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rsid w:val="00E54BD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2">
    <w:name w:val="Balloon Text"/>
    <w:basedOn w:val="a"/>
    <w:link w:val="16"/>
    <w:uiPriority w:val="99"/>
    <w:semiHidden/>
    <w:unhideWhenUsed/>
    <w:rsid w:val="00266CC2"/>
    <w:pPr>
      <w:spacing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16">
    <w:name w:val="Текст выноски Знак1"/>
    <w:basedOn w:val="a2"/>
    <w:link w:val="af2"/>
    <w:uiPriority w:val="99"/>
    <w:semiHidden/>
    <w:rsid w:val="00266CC2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</w:p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6011B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4BD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rFonts w:cs="Times New Roman" w:hint="default"/>
    </w:rPr>
  </w:style>
  <w:style w:type="character" w:customStyle="1" w:styleId="WW8Num5z0">
    <w:name w:val="WW8Num5z0"/>
    <w:rPr>
      <w:rFonts w:cs="Times New Roman" w:hint="default"/>
      <w:b w:val="0"/>
    </w:rPr>
  </w:style>
  <w:style w:type="character" w:customStyle="1" w:styleId="WW8Num6z0">
    <w:name w:val="WW8Num6z0"/>
    <w:rPr>
      <w:rFonts w:cs="Times New Roman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1"/>
  </w:style>
  <w:style w:type="character" w:customStyle="1" w:styleId="2">
    <w:name w:val="Основной текст (2)_"/>
    <w:basedOn w:val="10"/>
  </w:style>
  <w:style w:type="character" w:customStyle="1" w:styleId="31">
    <w:name w:val="Заголовок №3_"/>
    <w:basedOn w:val="10"/>
  </w:style>
  <w:style w:type="character" w:customStyle="1" w:styleId="a5">
    <w:name w:val="Основной текст_"/>
    <w:basedOn w:val="10"/>
  </w:style>
  <w:style w:type="character" w:customStyle="1" w:styleId="a6">
    <w:name w:val="Основной текст + Полужирный"/>
    <w:basedOn w:val="a5"/>
  </w:style>
  <w:style w:type="character" w:customStyle="1" w:styleId="a7">
    <w:name w:val="Колонтитул_"/>
    <w:basedOn w:val="10"/>
  </w:style>
  <w:style w:type="character" w:customStyle="1" w:styleId="95pt">
    <w:name w:val="Колонтитул + 9.5 pt"/>
    <w:basedOn w:val="a7"/>
  </w:style>
  <w:style w:type="character" w:customStyle="1" w:styleId="a8">
    <w:name w:val="Текст комментария Знак"/>
    <w:basedOn w:val="10"/>
  </w:style>
  <w:style w:type="character" w:customStyle="1" w:styleId="a9">
    <w:name w:val="Текст выноски Знак"/>
    <w:basedOn w:val="10"/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aa">
    <w:name w:val="Символ нумерации"/>
  </w:style>
  <w:style w:type="character" w:styleId="ab">
    <w:name w:val="Hyperlink"/>
  </w:style>
  <w:style w:type="character" w:customStyle="1" w:styleId="WW8Num27z0">
    <w:name w:val="WW8Num27z0"/>
    <w:rPr>
      <w:rFonts w:cs="Times New Roman" w:hint="default"/>
      <w:sz w:val="28"/>
      <w:szCs w:val="28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6z0">
    <w:name w:val="WW8Num26z0"/>
    <w:rPr>
      <w:rFonts w:cs="Times New Roman" w:hint="default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4z0">
    <w:name w:val="WW8Num24z0"/>
    <w:rPr>
      <w:rFonts w:cs="Times New Roman" w:hint="default"/>
      <w:b w:val="0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0z0">
    <w:name w:val="WW8Num20z0"/>
    <w:rPr>
      <w:rFonts w:cs="Times New Roman" w:hint="default"/>
    </w:rPr>
  </w:style>
  <w:style w:type="character" w:customStyle="1" w:styleId="WW8Num20z1">
    <w:name w:val="WW8Num20z1"/>
    <w:rPr>
      <w:rFonts w:cs="Times New Roman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</w:style>
  <w:style w:type="paragraph" w:styleId="a1">
    <w:name w:val="Body Text"/>
    <w:basedOn w:val="a"/>
    <w:pPr>
      <w:spacing w:after="120"/>
    </w:pPr>
  </w:style>
  <w:style w:type="paragraph" w:styleId="ac">
    <w:name w:val="List"/>
    <w:basedOn w:val="a1"/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</w:style>
  <w:style w:type="paragraph" w:customStyle="1" w:styleId="ad">
    <w:name w:val="Указатель"/>
    <w:basedOn w:val="a"/>
    <w:pPr>
      <w:suppressLineNumbers/>
    </w:pPr>
    <w:rPr>
      <w:rFonts w:cs="Lucida Sans"/>
    </w:rPr>
  </w:style>
  <w:style w:type="paragraph" w:customStyle="1" w:styleId="20">
    <w:name w:val="Основной текст (2)"/>
    <w:basedOn w:val="a"/>
    <w:pPr>
      <w:shd w:val="clear" w:color="auto" w:fill="FFFFFF"/>
      <w:spacing w:line="274" w:lineRule="exact"/>
    </w:pPr>
  </w:style>
  <w:style w:type="paragraph" w:customStyle="1" w:styleId="32">
    <w:name w:val="Заголовок №3"/>
    <w:basedOn w:val="a"/>
    <w:pPr>
      <w:shd w:val="clear" w:color="auto" w:fill="FFFFFF"/>
      <w:spacing w:after="420" w:line="0" w:lineRule="atLeast"/>
      <w:jc w:val="center"/>
    </w:pPr>
  </w:style>
  <w:style w:type="paragraph" w:customStyle="1" w:styleId="12">
    <w:name w:val="Основной текст1"/>
    <w:basedOn w:val="a"/>
    <w:pPr>
      <w:shd w:val="clear" w:color="auto" w:fill="FFFFFF"/>
      <w:spacing w:before="420" w:line="322" w:lineRule="exact"/>
      <w:ind w:hanging="560"/>
      <w:jc w:val="both"/>
    </w:pPr>
  </w:style>
  <w:style w:type="paragraph" w:customStyle="1" w:styleId="ae">
    <w:name w:val="Колонтитул"/>
    <w:basedOn w:val="a"/>
    <w:pPr>
      <w:shd w:val="clear" w:color="auto" w:fill="FFFFFF"/>
    </w:pPr>
  </w:style>
  <w:style w:type="paragraph" w:customStyle="1" w:styleId="13">
    <w:name w:val="Абзац списка1"/>
    <w:basedOn w:val="a"/>
    <w:pPr>
      <w:ind w:left="720"/>
    </w:pPr>
  </w:style>
  <w:style w:type="paragraph" w:customStyle="1" w:styleId="14">
    <w:name w:val="Текст комментария1"/>
    <w:basedOn w:val="a"/>
  </w:style>
  <w:style w:type="paragraph" w:customStyle="1" w:styleId="15">
    <w:name w:val="Текст выноски1"/>
    <w:basedOn w:val="a"/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spacing w:line="100" w:lineRule="atLeast"/>
    </w:pPr>
  </w:style>
  <w:style w:type="paragraph" w:customStyle="1" w:styleId="ConsPlusNonformat">
    <w:name w:val="ConsPlusNonformat"/>
    <w:pPr>
      <w:widowControl w:val="0"/>
      <w:suppressAutoHyphens/>
      <w:autoSpaceDE w:val="0"/>
    </w:pPr>
  </w:style>
  <w:style w:type="paragraph" w:styleId="af1">
    <w:name w:val="List Paragraph"/>
    <w:basedOn w:val="a"/>
    <w:uiPriority w:val="34"/>
    <w:qFormat/>
    <w:rsid w:val="00F8175D"/>
    <w:pPr>
      <w:suppressAutoHyphens w:val="0"/>
      <w:autoSpaceDE w:val="0"/>
      <w:autoSpaceDN w:val="0"/>
      <w:adjustRightInd w:val="0"/>
      <w:spacing w:line="240" w:lineRule="auto"/>
      <w:ind w:left="720"/>
      <w:contextualSpacing/>
    </w:pPr>
    <w:rPr>
      <w:rFonts w:ascii="Arial CYR" w:hAnsi="Arial CYR"/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6011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rsid w:val="00E54BD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2">
    <w:name w:val="Balloon Text"/>
    <w:basedOn w:val="a"/>
    <w:link w:val="16"/>
    <w:uiPriority w:val="99"/>
    <w:semiHidden/>
    <w:unhideWhenUsed/>
    <w:rsid w:val="00266CC2"/>
    <w:pPr>
      <w:spacing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16">
    <w:name w:val="Текст выноски Знак1"/>
    <w:basedOn w:val="a2"/>
    <w:link w:val="af2"/>
    <w:uiPriority w:val="99"/>
    <w:semiHidden/>
    <w:rsid w:val="00266CC2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ftbspb.ru/" TargetMode="External"/><Relationship Id="rId12" Type="http://schemas.openxmlformats.org/officeDocument/2006/relationships/hyperlink" Target="consultantplus://offline/ref=3858BC2270FAC9CBD9617E71E714F83D60C98D8A62B6C4FDDDEA80XB48G" TargetMode="External"/><Relationship Id="rId13" Type="http://schemas.openxmlformats.org/officeDocument/2006/relationships/hyperlink" Target="consultantplus://offline/ref=3858BC2270FAC9CBD9617E71E714F83D60C98D8A62B6C4FDDDEA80XB48G" TargetMode="External"/><Relationship Id="rId14" Type="http://schemas.openxmlformats.org/officeDocument/2006/relationships/hyperlink" Target="http://ftbspb.ru" TargetMode="External"/><Relationship Id="rId15" Type="http://schemas.openxmlformats.org/officeDocument/2006/relationships/hyperlink" Target="http://ftbspb.ru" TargetMode="External"/><Relationship Id="rId16" Type="http://schemas.openxmlformats.org/officeDocument/2006/relationships/hyperlink" Target="http://ftbspb.ru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ftbspb.ru/" TargetMode="External"/><Relationship Id="rId8" Type="http://schemas.openxmlformats.org/officeDocument/2006/relationships/hyperlink" Target="http://ftbspb.ru/" TargetMode="External"/><Relationship Id="rId9" Type="http://schemas.openxmlformats.org/officeDocument/2006/relationships/hyperlink" Target="http://ftbspb.ru/" TargetMode="External"/><Relationship Id="rId10" Type="http://schemas.openxmlformats.org/officeDocument/2006/relationships/hyperlink" Target="http://ftbspb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53</Pages>
  <Words>18053</Words>
  <Characters>102907</Characters>
  <Application>Microsoft Macintosh Word</Application>
  <DocSecurity>0</DocSecurity>
  <Lines>857</Lines>
  <Paragraphs>241</Paragraphs>
  <ScaleCrop>false</ScaleCrop>
  <Company>Дом</Company>
  <LinksUpToDate>false</LinksUpToDate>
  <CharactersWithSpaces>120719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Дмитрий Елпатьевский</cp:lastModifiedBy>
  <cp:revision>70</cp:revision>
  <cp:lastPrinted>2017-09-08T06:19:00Z</cp:lastPrinted>
  <dcterms:created xsi:type="dcterms:W3CDTF">2017-09-22T12:51:00Z</dcterms:created>
  <dcterms:modified xsi:type="dcterms:W3CDTF">2018-03-27T10:02:00Z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